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1997" w14:textId="77777777" w:rsidR="00221C6F" w:rsidRPr="00D701C8" w:rsidRDefault="00221C6F" w:rsidP="00962B90">
      <w:pPr>
        <w:rPr>
          <w:rFonts w:ascii="Arial" w:hAnsi="Arial" w:cs="Arial"/>
          <w:sz w:val="32"/>
          <w:szCs w:val="32"/>
        </w:rPr>
      </w:pPr>
    </w:p>
    <w:p w14:paraId="67866C7A" w14:textId="77777777" w:rsidR="00AF4872" w:rsidRDefault="00EB594F" w:rsidP="00AF4872">
      <w:pPr>
        <w:ind w:left="-1080" w:right="5433"/>
        <w:jc w:val="center"/>
      </w:pPr>
      <w:r>
        <w:rPr>
          <w:noProof/>
          <w:lang w:eastAsia="en-US"/>
        </w:rPr>
        <w:drawing>
          <wp:inline distT="0" distB="0" distL="0" distR="0" wp14:anchorId="136C751D" wp14:editId="42D59A2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2AFC6E1F" w14:textId="77777777" w:rsidR="00AF4872" w:rsidRPr="00697E0A" w:rsidRDefault="00AF4872" w:rsidP="00AF4872">
      <w:pPr>
        <w:ind w:left="-1080" w:right="5433"/>
        <w:jc w:val="center"/>
        <w:rPr>
          <w:lang w:val="sr-Cyrl-CS"/>
        </w:rPr>
      </w:pPr>
      <w:r w:rsidRPr="00697E0A">
        <w:rPr>
          <w:b/>
          <w:bCs/>
          <w:lang w:val="sr-Cyrl-CS"/>
        </w:rPr>
        <w:t>Р</w:t>
      </w:r>
      <w:r w:rsidRPr="00697E0A">
        <w:rPr>
          <w:b/>
          <w:bCs/>
          <w:lang w:val="ru-RU"/>
        </w:rPr>
        <w:t>епублика Србија</w:t>
      </w:r>
    </w:p>
    <w:p w14:paraId="31196105" w14:textId="77777777" w:rsidR="00AF4872" w:rsidRPr="00697E0A" w:rsidRDefault="00AF4872" w:rsidP="00AF4872">
      <w:pPr>
        <w:pStyle w:val="Title"/>
        <w:ind w:left="-1080" w:right="5433"/>
        <w:rPr>
          <w:lang w:val="ru-RU"/>
        </w:rPr>
      </w:pPr>
      <w:r w:rsidRPr="00697E0A">
        <w:rPr>
          <w:lang w:val="ru-RU"/>
        </w:rPr>
        <w:t>АГЕНЦИЈА ЗА ЛИЦЕНЦИРАЊЕ</w:t>
      </w:r>
    </w:p>
    <w:p w14:paraId="35ABDAC7" w14:textId="77777777" w:rsidR="00AF4872" w:rsidRPr="00697E0A" w:rsidRDefault="00AF4872" w:rsidP="00AF4872">
      <w:pPr>
        <w:pStyle w:val="Title"/>
        <w:ind w:left="-1080" w:right="5433"/>
        <w:rPr>
          <w:lang w:val="sr-Latn-CS"/>
        </w:rPr>
      </w:pPr>
      <w:r w:rsidRPr="00697E0A">
        <w:rPr>
          <w:lang w:val="ru-RU"/>
        </w:rPr>
        <w:t>СТЕЧАЈНИХ УПРАВНИКА</w:t>
      </w:r>
    </w:p>
    <w:p w14:paraId="1CF4D598" w14:textId="77777777" w:rsidR="00AF4872" w:rsidRPr="002D1CFC" w:rsidRDefault="00CA2101" w:rsidP="00AF4872">
      <w:pPr>
        <w:tabs>
          <w:tab w:val="left" w:pos="540"/>
        </w:tabs>
        <w:ind w:left="-1080" w:right="5433"/>
        <w:rPr>
          <w:lang w:val="sr-Latn-CS"/>
        </w:rPr>
      </w:pPr>
      <w:r>
        <w:rPr>
          <w:rFonts w:ascii="Arial" w:hAnsi="Arial" w:cs="Arial"/>
          <w:sz w:val="32"/>
          <w:szCs w:val="32"/>
          <w:lang w:val="sr-Cyrl-CS"/>
        </w:rPr>
        <w:t xml:space="preserve">          </w:t>
      </w:r>
      <w:r w:rsidR="00AF4872">
        <w:rPr>
          <w:rFonts w:ascii="Arial" w:hAnsi="Arial" w:cs="Arial"/>
          <w:sz w:val="32"/>
          <w:szCs w:val="32"/>
          <w:lang w:val="sr-Cyrl-CS"/>
        </w:rPr>
        <w:t xml:space="preserve"> </w:t>
      </w:r>
      <w:r w:rsidR="00AF4872" w:rsidRPr="00AF4872">
        <w:rPr>
          <w:lang w:val="sr-Latn-CS"/>
        </w:rPr>
        <w:t xml:space="preserve">IV </w:t>
      </w:r>
      <w:r w:rsidR="00AF4872" w:rsidRPr="00697E0A">
        <w:rPr>
          <w:lang w:val="sr-Cyrl-CS"/>
        </w:rPr>
        <w:t>Број:</w:t>
      </w:r>
      <w:r w:rsidR="00AF4872">
        <w:rPr>
          <w:lang w:val="sr-Latn-CS"/>
        </w:rPr>
        <w:t xml:space="preserve"> </w:t>
      </w:r>
      <w:r w:rsidR="00B46AE6" w:rsidRPr="002D1CFC">
        <w:rPr>
          <w:lang w:val="sr-Latn-CS"/>
        </w:rPr>
        <w:t>14-1/</w:t>
      </w:r>
      <w:r w:rsidR="007552A9" w:rsidRPr="002D1CFC">
        <w:rPr>
          <w:lang w:val="sr-Latn-CS"/>
        </w:rPr>
        <w:t>3</w:t>
      </w:r>
      <w:r w:rsidR="00B46AE6" w:rsidRPr="002D1CFC">
        <w:rPr>
          <w:lang w:val="sr-Latn-CS"/>
        </w:rPr>
        <w:t>/201</w:t>
      </w:r>
      <w:r w:rsidR="00B543CC" w:rsidRPr="002D1CFC">
        <w:rPr>
          <w:lang w:val="sr-Latn-CS"/>
        </w:rPr>
        <w:t>9</w:t>
      </w:r>
      <w:r w:rsidR="00AF4872" w:rsidRPr="002D1CFC">
        <w:rPr>
          <w:lang w:val="sr-Latn-CS"/>
        </w:rPr>
        <w:t>-</w:t>
      </w:r>
      <w:r w:rsidR="00E02C40" w:rsidRPr="002D1CFC">
        <w:rPr>
          <w:lang w:val="sr-Cyrl-CS"/>
        </w:rPr>
        <w:t>0</w:t>
      </w:r>
      <w:r w:rsidR="00E02C40" w:rsidRPr="002D1CFC">
        <w:rPr>
          <w:lang w:val="sr-Latn-CS"/>
        </w:rPr>
        <w:t>5</w:t>
      </w:r>
    </w:p>
    <w:p w14:paraId="77B2DEC3" w14:textId="77777777" w:rsidR="00AF4872" w:rsidRPr="002D1CFC" w:rsidRDefault="00FA337A" w:rsidP="00AF4872">
      <w:pPr>
        <w:tabs>
          <w:tab w:val="left" w:pos="540"/>
        </w:tabs>
        <w:ind w:left="-1080" w:right="5433"/>
        <w:jc w:val="center"/>
        <w:rPr>
          <w:lang w:val="sr-Cyrl-CS"/>
        </w:rPr>
      </w:pPr>
      <w:r w:rsidRPr="002D1CFC">
        <w:rPr>
          <w:lang w:val="sr-Cyrl-CS"/>
        </w:rPr>
        <w:t xml:space="preserve">  </w:t>
      </w:r>
      <w:r w:rsidR="00AF4872" w:rsidRPr="002D1CFC">
        <w:rPr>
          <w:lang w:val="sr-Cyrl-CS"/>
        </w:rPr>
        <w:t xml:space="preserve">Датум: </w:t>
      </w:r>
      <w:r w:rsidR="002521B6" w:rsidRPr="002D1CFC">
        <w:rPr>
          <w:lang w:val="sr-Cyrl-CS"/>
        </w:rPr>
        <w:t>2</w:t>
      </w:r>
      <w:r w:rsidR="006D740E" w:rsidRPr="002D1CFC">
        <w:rPr>
          <w:lang w:val="sr-Latn-CS"/>
        </w:rPr>
        <w:t>8</w:t>
      </w:r>
      <w:r w:rsidR="00AF4872" w:rsidRPr="002D1CFC">
        <w:rPr>
          <w:lang w:val="sr-Latn-CS"/>
        </w:rPr>
        <w:t xml:space="preserve">. </w:t>
      </w:r>
      <w:r w:rsidR="001703DB" w:rsidRPr="002D1CFC">
        <w:rPr>
          <w:lang w:val="sr-Cyrl-RS"/>
        </w:rPr>
        <w:t>фебруар</w:t>
      </w:r>
      <w:r w:rsidR="00B46AE6" w:rsidRPr="002D1CFC">
        <w:rPr>
          <w:lang w:val="sr-Cyrl-CS"/>
        </w:rPr>
        <w:t xml:space="preserve"> 201</w:t>
      </w:r>
      <w:r w:rsidR="007552A9" w:rsidRPr="002D1CFC">
        <w:rPr>
          <w:lang w:val="sr-Latn-RS"/>
        </w:rPr>
        <w:t>9</w:t>
      </w:r>
      <w:r w:rsidR="00AF4872" w:rsidRPr="002D1CFC">
        <w:rPr>
          <w:lang w:val="sr-Cyrl-CS"/>
        </w:rPr>
        <w:t>.</w:t>
      </w:r>
      <w:r w:rsidR="00AF4872" w:rsidRPr="002D1CFC">
        <w:rPr>
          <w:lang w:val="ru-RU"/>
        </w:rPr>
        <w:t xml:space="preserve"> </w:t>
      </w:r>
      <w:r w:rsidR="00AF4872" w:rsidRPr="002D1CFC">
        <w:rPr>
          <w:lang w:val="sr-Cyrl-CS"/>
        </w:rPr>
        <w:t>године</w:t>
      </w:r>
    </w:p>
    <w:p w14:paraId="2418E809" w14:textId="77777777" w:rsidR="00AF4872" w:rsidRPr="00697E0A" w:rsidRDefault="00AF4872" w:rsidP="00AF4872">
      <w:pPr>
        <w:ind w:left="-1080" w:right="5433"/>
        <w:jc w:val="center"/>
        <w:rPr>
          <w:lang w:val="ru-RU"/>
        </w:rPr>
      </w:pPr>
      <w:r w:rsidRPr="002D1CFC">
        <w:rPr>
          <w:lang w:val="sr-Cyrl-CS"/>
        </w:rPr>
        <w:t>Б Е О Г Р А Д</w:t>
      </w:r>
    </w:p>
    <w:p w14:paraId="6A8A6B39" w14:textId="77777777" w:rsidR="00221C6F" w:rsidRPr="00AF4872" w:rsidRDefault="00AF4872" w:rsidP="00AF4872">
      <w:pPr>
        <w:tabs>
          <w:tab w:val="left" w:pos="5490"/>
        </w:tabs>
        <w:outlineLvl w:val="0"/>
        <w:rPr>
          <w:lang w:val="sr-Cyrl-CS"/>
        </w:rPr>
      </w:pPr>
      <w:r w:rsidRPr="00697E0A">
        <w:rPr>
          <w:lang w:val="sr-Latn-CS"/>
        </w:rPr>
        <w:t xml:space="preserve">                                                  </w:t>
      </w:r>
    </w:p>
    <w:p w14:paraId="5B404E42" w14:textId="77777777" w:rsidR="00221C6F" w:rsidRPr="0053563C" w:rsidRDefault="00221C6F">
      <w:pPr>
        <w:jc w:val="center"/>
        <w:rPr>
          <w:rFonts w:ascii="Arial" w:hAnsi="Arial" w:cs="Arial"/>
          <w:sz w:val="32"/>
          <w:szCs w:val="32"/>
          <w:lang w:val="sr-Cyrl-CS"/>
        </w:rPr>
      </w:pPr>
    </w:p>
    <w:p w14:paraId="4D07310A" w14:textId="77777777" w:rsidR="00221C6F" w:rsidRPr="00745398" w:rsidRDefault="00221C6F" w:rsidP="00745398">
      <w:pPr>
        <w:rPr>
          <w:sz w:val="32"/>
          <w:szCs w:val="32"/>
          <w:lang w:val="sr-Cyrl-CS"/>
        </w:rPr>
      </w:pPr>
    </w:p>
    <w:p w14:paraId="27F1182A" w14:textId="77777777" w:rsidR="00221C6F" w:rsidRPr="0092757D" w:rsidRDefault="005D6835">
      <w:pPr>
        <w:shd w:val="clear" w:color="auto" w:fill="C6D9F1"/>
        <w:jc w:val="center"/>
        <w:rPr>
          <w:b/>
          <w:sz w:val="32"/>
          <w:szCs w:val="32"/>
          <w:lang w:val="sr-Cyrl-CS"/>
        </w:rPr>
      </w:pPr>
      <w:r w:rsidRPr="00AB317F">
        <w:rPr>
          <w:b/>
          <w:sz w:val="32"/>
          <w:szCs w:val="32"/>
          <w:lang w:val="ru-RU"/>
        </w:rPr>
        <w:t>КОНКУРС</w:t>
      </w:r>
      <w:r w:rsidRPr="0092757D">
        <w:rPr>
          <w:b/>
          <w:sz w:val="32"/>
          <w:szCs w:val="32"/>
          <w:lang w:val="sr-Cyrl-CS"/>
        </w:rPr>
        <w:t>НА</w:t>
      </w:r>
      <w:r w:rsidRPr="00AB317F">
        <w:rPr>
          <w:b/>
          <w:sz w:val="32"/>
          <w:szCs w:val="32"/>
          <w:lang w:val="ru-RU"/>
        </w:rPr>
        <w:t xml:space="preserve"> ДОКУМЕНТАЦИЈ</w:t>
      </w:r>
      <w:r w:rsidRPr="0092757D">
        <w:rPr>
          <w:b/>
          <w:sz w:val="32"/>
          <w:szCs w:val="32"/>
          <w:lang w:val="sr-Cyrl-CS"/>
        </w:rPr>
        <w:t>А</w:t>
      </w:r>
    </w:p>
    <w:p w14:paraId="6738BA54" w14:textId="77777777" w:rsidR="00221C6F" w:rsidRPr="0061199A" w:rsidRDefault="00221C6F">
      <w:pPr>
        <w:jc w:val="center"/>
        <w:rPr>
          <w:sz w:val="32"/>
          <w:szCs w:val="32"/>
          <w:lang w:val="ru-RU"/>
        </w:rPr>
      </w:pPr>
    </w:p>
    <w:p w14:paraId="065115C4" w14:textId="77777777" w:rsidR="00B52AAC" w:rsidRDefault="00E57400">
      <w:pPr>
        <w:jc w:val="center"/>
        <w:rPr>
          <w:b/>
          <w:bCs/>
          <w:i/>
          <w:iCs/>
          <w:sz w:val="28"/>
          <w:szCs w:val="28"/>
          <w:lang w:val="sr-Cyrl-CS"/>
        </w:rPr>
      </w:pPr>
      <w:r w:rsidRPr="0061199A">
        <w:rPr>
          <w:b/>
          <w:bCs/>
          <w:i/>
          <w:iCs/>
          <w:sz w:val="28"/>
          <w:szCs w:val="28"/>
        </w:rPr>
        <w:t>A</w:t>
      </w:r>
      <w:r w:rsidR="00B52AAC">
        <w:rPr>
          <w:b/>
          <w:bCs/>
          <w:i/>
          <w:iCs/>
          <w:sz w:val="28"/>
          <w:szCs w:val="28"/>
          <w:lang w:val="sr-Cyrl-CS"/>
        </w:rPr>
        <w:t>ГЕНЦИЈА ЗА ЛИЦЕНЦИРАЊЕ СТЕЧАЈНИХ УПРАВНИКА</w:t>
      </w:r>
    </w:p>
    <w:p w14:paraId="6FBCAD3C" w14:textId="77777777" w:rsidR="00221C6F" w:rsidRPr="0061199A" w:rsidRDefault="00E0055E">
      <w:pPr>
        <w:jc w:val="center"/>
        <w:rPr>
          <w:b/>
          <w:bCs/>
          <w:i/>
          <w:iCs/>
          <w:sz w:val="28"/>
          <w:szCs w:val="28"/>
          <w:lang w:val="sr-Cyrl-CS"/>
        </w:rPr>
      </w:pPr>
      <w:r>
        <w:rPr>
          <w:b/>
          <w:bCs/>
          <w:i/>
          <w:iCs/>
          <w:sz w:val="28"/>
          <w:szCs w:val="28"/>
          <w:lang w:val="sr-Cyrl-CS"/>
        </w:rPr>
        <w:t xml:space="preserve"> Теразије 23</w:t>
      </w:r>
      <w:r w:rsidR="00E57400" w:rsidRPr="0061199A">
        <w:rPr>
          <w:b/>
          <w:bCs/>
          <w:i/>
          <w:iCs/>
          <w:sz w:val="28"/>
          <w:szCs w:val="28"/>
          <w:lang w:val="sr-Cyrl-CS"/>
        </w:rPr>
        <w:t>, Београд</w:t>
      </w:r>
    </w:p>
    <w:p w14:paraId="344EB701" w14:textId="77777777" w:rsidR="00221C6F" w:rsidRPr="0061199A" w:rsidRDefault="00221C6F">
      <w:pPr>
        <w:jc w:val="center"/>
        <w:rPr>
          <w:b/>
          <w:bCs/>
          <w:i/>
          <w:iCs/>
          <w:sz w:val="28"/>
          <w:szCs w:val="28"/>
          <w:lang w:val="ru-RU"/>
        </w:rPr>
      </w:pPr>
    </w:p>
    <w:p w14:paraId="4ACF83E5" w14:textId="77777777" w:rsidR="00221C6F" w:rsidRPr="0061199A" w:rsidRDefault="00221C6F">
      <w:pPr>
        <w:jc w:val="center"/>
        <w:rPr>
          <w:b/>
          <w:bCs/>
          <w:i/>
          <w:iCs/>
          <w:sz w:val="28"/>
          <w:szCs w:val="28"/>
          <w:lang w:val="ru-RU"/>
        </w:rPr>
      </w:pPr>
    </w:p>
    <w:p w14:paraId="1603BC90" w14:textId="77777777" w:rsidR="00221C6F" w:rsidRPr="0061199A" w:rsidRDefault="00221C6F">
      <w:pPr>
        <w:jc w:val="center"/>
        <w:rPr>
          <w:b/>
          <w:bCs/>
          <w:i/>
          <w:iCs/>
          <w:lang w:val="sr-Cyrl-CS"/>
        </w:rPr>
      </w:pPr>
      <w:r w:rsidRPr="00AB317F">
        <w:rPr>
          <w:b/>
          <w:bCs/>
          <w:lang w:val="ru-RU"/>
        </w:rPr>
        <w:t>ЈАВНА НАБАВКА</w:t>
      </w:r>
      <w:r w:rsidRPr="0061199A">
        <w:rPr>
          <w:b/>
          <w:bCs/>
          <w:lang w:val="sr-Cyrl-CS"/>
        </w:rPr>
        <w:t xml:space="preserve"> </w:t>
      </w:r>
      <w:r w:rsidRPr="00AB317F">
        <w:rPr>
          <w:b/>
          <w:bCs/>
          <w:lang w:val="ru-RU"/>
        </w:rPr>
        <w:t>–</w:t>
      </w:r>
      <w:r w:rsidR="00E57400" w:rsidRPr="0061199A">
        <w:rPr>
          <w:b/>
          <w:bCs/>
          <w:lang w:val="sr-Cyrl-CS"/>
        </w:rPr>
        <w:t xml:space="preserve"> </w:t>
      </w:r>
      <w:r w:rsidR="007552A9">
        <w:rPr>
          <w:b/>
          <w:bCs/>
          <w:lang w:val="sr-Cyrl-RS"/>
        </w:rPr>
        <w:t xml:space="preserve">УСЛУГА </w:t>
      </w:r>
      <w:r w:rsidR="00A14640">
        <w:rPr>
          <w:b/>
          <w:bCs/>
          <w:lang w:val="sr-Cyrl-RS"/>
        </w:rPr>
        <w:t xml:space="preserve">ЧУВАЊА И </w:t>
      </w:r>
      <w:r w:rsidR="007552A9">
        <w:rPr>
          <w:b/>
          <w:bCs/>
          <w:lang w:val="sr-Cyrl-RS"/>
        </w:rPr>
        <w:t>СКЛАДИШТЕЊА ПОСЛОВНЕ ДОКУМЕНТАЦИЈЕ</w:t>
      </w:r>
      <w:r w:rsidR="004A2F27">
        <w:rPr>
          <w:b/>
          <w:bCs/>
          <w:lang w:val="sr-Cyrl-CS"/>
        </w:rPr>
        <w:t xml:space="preserve"> </w:t>
      </w:r>
      <w:r w:rsidR="00D86BC0">
        <w:rPr>
          <w:b/>
          <w:bCs/>
          <w:lang w:val="sr-Cyrl-CS"/>
        </w:rPr>
        <w:t>ЗА ПОТРЕБЕ АГЕНЦИЈЕ ЗА ЛИЦЕНЦИРАЊЕ СТЕЧАЈНИХ УПРАВНИКА</w:t>
      </w:r>
    </w:p>
    <w:p w14:paraId="2865A805" w14:textId="77777777" w:rsidR="00221C6F" w:rsidRPr="00AB317F" w:rsidRDefault="00221C6F">
      <w:pPr>
        <w:jc w:val="center"/>
        <w:rPr>
          <w:b/>
          <w:bCs/>
          <w:i/>
          <w:iCs/>
          <w:lang w:val="ru-RU"/>
        </w:rPr>
      </w:pPr>
    </w:p>
    <w:p w14:paraId="5EEB9B23" w14:textId="77777777" w:rsidR="00221C6F" w:rsidRPr="00AB317F" w:rsidRDefault="00221C6F">
      <w:pPr>
        <w:jc w:val="center"/>
        <w:rPr>
          <w:b/>
          <w:bCs/>
          <w:lang w:val="ru-RU"/>
        </w:rPr>
      </w:pPr>
      <w:r w:rsidRPr="00AB317F">
        <w:rPr>
          <w:b/>
          <w:bCs/>
          <w:lang w:val="ru-RU"/>
        </w:rPr>
        <w:t>ЈАВНА НАБА</w:t>
      </w:r>
      <w:r w:rsidR="005D6835" w:rsidRPr="0061199A">
        <w:rPr>
          <w:b/>
          <w:bCs/>
          <w:lang w:val="sr-Cyrl-CS"/>
        </w:rPr>
        <w:t>В</w:t>
      </w:r>
      <w:r w:rsidRPr="00AB317F">
        <w:rPr>
          <w:b/>
          <w:bCs/>
          <w:lang w:val="ru-RU"/>
        </w:rPr>
        <w:t>КА МАЛЕ ВРЕДНОСТИ</w:t>
      </w:r>
    </w:p>
    <w:p w14:paraId="0FAB66F5" w14:textId="77777777" w:rsidR="00221C6F" w:rsidRPr="00AB317F" w:rsidRDefault="00221C6F">
      <w:pPr>
        <w:jc w:val="center"/>
        <w:rPr>
          <w:b/>
          <w:bCs/>
          <w:lang w:val="ru-RU"/>
        </w:rPr>
      </w:pPr>
    </w:p>
    <w:p w14:paraId="3D99854B" w14:textId="77777777" w:rsidR="00221C6F" w:rsidRPr="0061199A" w:rsidRDefault="00221C6F">
      <w:pPr>
        <w:jc w:val="center"/>
        <w:rPr>
          <w:i/>
          <w:iCs/>
          <w:lang w:val="sr-Cyrl-CS"/>
        </w:rPr>
      </w:pPr>
      <w:r w:rsidRPr="00AB317F">
        <w:rPr>
          <w:b/>
          <w:bCs/>
          <w:lang w:val="ru-RU"/>
        </w:rPr>
        <w:t>ЈАВНА НАБАВКА бр</w:t>
      </w:r>
      <w:r w:rsidR="00B46AE6">
        <w:rPr>
          <w:b/>
          <w:bCs/>
          <w:lang w:val="sr-Cyrl-CS"/>
        </w:rPr>
        <w:t xml:space="preserve">. </w:t>
      </w:r>
      <w:r w:rsidR="007552A9">
        <w:rPr>
          <w:b/>
          <w:bCs/>
          <w:lang w:val="sr-Cyrl-CS"/>
        </w:rPr>
        <w:t>3</w:t>
      </w:r>
      <w:r w:rsidR="00B46AE6">
        <w:rPr>
          <w:b/>
          <w:bCs/>
          <w:lang w:val="sr-Cyrl-CS"/>
        </w:rPr>
        <w:t>/201</w:t>
      </w:r>
      <w:r w:rsidR="007552A9">
        <w:rPr>
          <w:b/>
          <w:bCs/>
          <w:lang w:val="sr-Cyrl-CS"/>
        </w:rPr>
        <w:t>9</w:t>
      </w:r>
    </w:p>
    <w:p w14:paraId="459B623E" w14:textId="77777777" w:rsidR="00221C6F" w:rsidRPr="00AB317F" w:rsidRDefault="00221C6F">
      <w:pPr>
        <w:jc w:val="center"/>
        <w:rPr>
          <w:i/>
          <w:iCs/>
          <w:lang w:val="ru-RU"/>
        </w:rPr>
      </w:pPr>
    </w:p>
    <w:p w14:paraId="7514AFC0" w14:textId="77777777" w:rsidR="00221C6F" w:rsidRDefault="00221C6F">
      <w:pPr>
        <w:jc w:val="center"/>
        <w:rPr>
          <w:i/>
          <w:iCs/>
          <w:lang w:val="sr-Cyrl-CS"/>
        </w:rPr>
      </w:pPr>
    </w:p>
    <w:p w14:paraId="35A740AD" w14:textId="77777777" w:rsidR="00745398" w:rsidRPr="00745398" w:rsidRDefault="00745398">
      <w:pPr>
        <w:jc w:val="center"/>
        <w:rPr>
          <w:i/>
          <w:iCs/>
          <w:lang w:val="sr-Cyrl-CS"/>
        </w:rPr>
      </w:pPr>
    </w:p>
    <w:p w14:paraId="6C690449" w14:textId="77777777" w:rsidR="004A2F27" w:rsidRDefault="0053567A" w:rsidP="00A668D3">
      <w:pPr>
        <w:ind w:left="720"/>
        <w:rPr>
          <w:iCs/>
          <w:lang w:val="sr-Cyrl-CS"/>
        </w:rPr>
      </w:pPr>
      <w:r>
        <w:rPr>
          <w:iCs/>
          <w:lang w:val="sr-Latn-CS"/>
        </w:rPr>
        <w:t>Ko</w:t>
      </w:r>
      <w:r>
        <w:rPr>
          <w:iCs/>
          <w:lang w:val="sr-Cyrl-CS"/>
        </w:rPr>
        <w:t xml:space="preserve">мисија: </w:t>
      </w:r>
    </w:p>
    <w:p w14:paraId="13D663C0" w14:textId="77777777" w:rsidR="0053567A" w:rsidRPr="00EF52C3" w:rsidRDefault="00C96AF9" w:rsidP="0053567A">
      <w:pPr>
        <w:numPr>
          <w:ilvl w:val="0"/>
          <w:numId w:val="23"/>
        </w:numPr>
        <w:rPr>
          <w:iCs/>
          <w:lang w:val="sr-Cyrl-CS"/>
        </w:rPr>
      </w:pPr>
      <w:r w:rsidRPr="00EF52C3">
        <w:rPr>
          <w:iCs/>
          <w:lang w:val="sr-Cyrl-CS"/>
        </w:rPr>
        <w:t>Бранкица Накић</w:t>
      </w:r>
      <w:r w:rsidR="0053567A" w:rsidRPr="00EF52C3">
        <w:rPr>
          <w:iCs/>
          <w:lang w:val="sr-Cyrl-CS"/>
        </w:rPr>
        <w:t xml:space="preserve">, члан </w:t>
      </w:r>
    </w:p>
    <w:p w14:paraId="22BD80B6" w14:textId="77777777" w:rsidR="0053567A" w:rsidRPr="00EF52C3" w:rsidRDefault="007552A9" w:rsidP="0053567A">
      <w:pPr>
        <w:numPr>
          <w:ilvl w:val="0"/>
          <w:numId w:val="23"/>
        </w:numPr>
        <w:rPr>
          <w:iCs/>
          <w:lang w:val="sr-Cyrl-CS"/>
        </w:rPr>
      </w:pPr>
      <w:r>
        <w:rPr>
          <w:iCs/>
          <w:lang w:val="sr-Cyrl-CS"/>
        </w:rPr>
        <w:t>Драгана Филиповић</w:t>
      </w:r>
      <w:r w:rsidR="0053567A" w:rsidRPr="00EF52C3">
        <w:rPr>
          <w:iCs/>
          <w:lang w:val="sr-Cyrl-CS"/>
        </w:rPr>
        <w:t xml:space="preserve">, члан </w:t>
      </w:r>
    </w:p>
    <w:p w14:paraId="5AFF964A" w14:textId="77777777" w:rsidR="0053567A" w:rsidRPr="005F5DA0" w:rsidRDefault="007552A9" w:rsidP="0053567A">
      <w:pPr>
        <w:numPr>
          <w:ilvl w:val="0"/>
          <w:numId w:val="23"/>
        </w:numPr>
        <w:rPr>
          <w:iCs/>
          <w:lang w:val="sr-Cyrl-CS"/>
        </w:rPr>
      </w:pPr>
      <w:r w:rsidRPr="005F5DA0">
        <w:rPr>
          <w:iCs/>
          <w:lang w:val="sr-Cyrl-CS"/>
        </w:rPr>
        <w:t>Зоран Вуловић</w:t>
      </w:r>
      <w:r w:rsidR="0053567A" w:rsidRPr="005F5DA0">
        <w:rPr>
          <w:iCs/>
          <w:lang w:val="sr-Cyrl-CS"/>
        </w:rPr>
        <w:t>, члан</w:t>
      </w:r>
      <w:r w:rsidR="00C93D06" w:rsidRPr="005F5DA0">
        <w:rPr>
          <w:iCs/>
          <w:lang w:val="sr-Cyrl-CS"/>
        </w:rPr>
        <w:t xml:space="preserve">  </w:t>
      </w:r>
    </w:p>
    <w:p w14:paraId="1A357C5D" w14:textId="77777777" w:rsidR="00221C6F" w:rsidRPr="00EF52C3" w:rsidRDefault="00221C6F">
      <w:pPr>
        <w:jc w:val="center"/>
        <w:rPr>
          <w:i/>
          <w:iCs/>
          <w:lang w:val="sr-Latn-RS"/>
        </w:rPr>
      </w:pPr>
    </w:p>
    <w:p w14:paraId="10F0A958" w14:textId="77777777" w:rsidR="00221C6F" w:rsidRPr="0061199A" w:rsidRDefault="00AF4872" w:rsidP="00AF4872">
      <w:pPr>
        <w:tabs>
          <w:tab w:val="left" w:pos="6150"/>
        </w:tabs>
        <w:rPr>
          <w:i/>
          <w:iCs/>
        </w:rPr>
      </w:pPr>
      <w:r>
        <w:rPr>
          <w:i/>
          <w:iCs/>
        </w:rPr>
        <w:tab/>
      </w:r>
    </w:p>
    <w:p w14:paraId="7B9D593A" w14:textId="77777777" w:rsidR="00221C6F" w:rsidRPr="003D1AAD" w:rsidRDefault="00221C6F">
      <w:pPr>
        <w:jc w:val="center"/>
        <w:rPr>
          <w:i/>
          <w:iCs/>
          <w:lang w:val="sr-Cyrl-CS"/>
        </w:rPr>
      </w:pPr>
    </w:p>
    <w:p w14:paraId="5E74F21E" w14:textId="77777777" w:rsidR="00221C6F" w:rsidRPr="0061199A" w:rsidRDefault="00221C6F">
      <w:pPr>
        <w:jc w:val="center"/>
        <w:rPr>
          <w:i/>
          <w:iCs/>
        </w:rPr>
      </w:pPr>
    </w:p>
    <w:p w14:paraId="4779400A" w14:textId="77777777" w:rsidR="00221C6F" w:rsidRPr="0061199A" w:rsidRDefault="00221C6F">
      <w:pPr>
        <w:jc w:val="center"/>
        <w:rPr>
          <w:i/>
          <w:iCs/>
        </w:rPr>
      </w:pPr>
    </w:p>
    <w:p w14:paraId="119AA2FE" w14:textId="1D89A9AC" w:rsidR="00221C6F" w:rsidRPr="00E02C40" w:rsidRDefault="00E1565F" w:rsidP="00A840C6">
      <w:pPr>
        <w:rPr>
          <w:iCs/>
          <w:lang w:val="sr-Latn-CS"/>
        </w:rPr>
      </w:pPr>
      <w:r w:rsidRPr="0095331C">
        <w:rPr>
          <w:iCs/>
          <w:lang w:val="sr-Cyrl-CS"/>
        </w:rPr>
        <w:t xml:space="preserve">Укупно </w:t>
      </w:r>
      <w:r w:rsidR="00467F2B" w:rsidRPr="0095331C">
        <w:rPr>
          <w:iCs/>
          <w:lang w:val="sr-Latn-CS"/>
        </w:rPr>
        <w:t>3</w:t>
      </w:r>
      <w:r w:rsidR="001E4E97">
        <w:rPr>
          <w:iCs/>
          <w:lang w:val="sr-Cyrl-RS"/>
        </w:rPr>
        <w:t>0</w:t>
      </w:r>
      <w:r w:rsidR="00E02C40" w:rsidRPr="0095331C">
        <w:rPr>
          <w:iCs/>
          <w:lang w:val="sr-Cyrl-CS"/>
        </w:rPr>
        <w:t xml:space="preserve"> стран</w:t>
      </w:r>
      <w:r w:rsidR="00E02C40" w:rsidRPr="0095331C">
        <w:rPr>
          <w:iCs/>
          <w:lang w:val="sr-Latn-CS"/>
        </w:rPr>
        <w:t>a</w:t>
      </w:r>
    </w:p>
    <w:p w14:paraId="746B9834" w14:textId="77777777" w:rsidR="00221C6F" w:rsidRPr="0061199A" w:rsidRDefault="00221C6F">
      <w:pPr>
        <w:jc w:val="center"/>
        <w:rPr>
          <w:i/>
          <w:iCs/>
        </w:rPr>
      </w:pPr>
    </w:p>
    <w:p w14:paraId="5EBAE9FE" w14:textId="77777777" w:rsidR="00221C6F" w:rsidRPr="0061199A" w:rsidRDefault="00221C6F">
      <w:pPr>
        <w:rPr>
          <w:i/>
          <w:iCs/>
        </w:rPr>
      </w:pPr>
    </w:p>
    <w:p w14:paraId="43AF8CB7" w14:textId="77777777" w:rsidR="00221C6F" w:rsidRDefault="001703DB" w:rsidP="00C96AF9">
      <w:pPr>
        <w:jc w:val="center"/>
      </w:pPr>
      <w:r>
        <w:rPr>
          <w:iCs/>
          <w:lang w:val="sr-Cyrl-CS"/>
        </w:rPr>
        <w:t>Фебруар</w:t>
      </w:r>
      <w:r w:rsidR="00DD1EEB" w:rsidRPr="0061199A">
        <w:rPr>
          <w:iCs/>
          <w:lang w:val="sr-Cyrl-CS"/>
        </w:rPr>
        <w:t xml:space="preserve"> </w:t>
      </w:r>
      <w:r w:rsidR="00DD1EEB" w:rsidRPr="0061199A">
        <w:rPr>
          <w:bCs/>
        </w:rPr>
        <w:t>201</w:t>
      </w:r>
      <w:r w:rsidR="007552A9">
        <w:rPr>
          <w:bCs/>
          <w:lang w:val="sr-Cyrl-CS"/>
        </w:rPr>
        <w:t>9</w:t>
      </w:r>
      <w:r w:rsidR="00DD1EEB" w:rsidRPr="0061199A">
        <w:rPr>
          <w:bCs/>
        </w:rPr>
        <w:t>. године</w:t>
      </w:r>
    </w:p>
    <w:p w14:paraId="40B62159" w14:textId="77777777" w:rsidR="00A668D3" w:rsidRDefault="00A668D3">
      <w:pPr>
        <w:jc w:val="both"/>
      </w:pPr>
    </w:p>
    <w:p w14:paraId="262A1725" w14:textId="77777777" w:rsidR="002521B6" w:rsidRDefault="002521B6">
      <w:pPr>
        <w:jc w:val="both"/>
      </w:pPr>
    </w:p>
    <w:p w14:paraId="37C6A8AE" w14:textId="77777777" w:rsidR="002521B6" w:rsidRDefault="002521B6">
      <w:pPr>
        <w:jc w:val="both"/>
      </w:pPr>
    </w:p>
    <w:p w14:paraId="5B41E490" w14:textId="77777777" w:rsidR="002521B6" w:rsidRPr="0061199A" w:rsidRDefault="002521B6">
      <w:pPr>
        <w:jc w:val="both"/>
      </w:pPr>
    </w:p>
    <w:p w14:paraId="09EA61DA" w14:textId="77777777" w:rsidR="00221C6F" w:rsidRPr="00AB317F" w:rsidRDefault="00221C6F" w:rsidP="00084C33">
      <w:pPr>
        <w:jc w:val="both"/>
        <w:rPr>
          <w:rFonts w:eastAsia="TimesNewRomanPSMT"/>
          <w:lang w:val="ru-RU"/>
        </w:rPr>
      </w:pPr>
      <w:r w:rsidRPr="00AB317F">
        <w:rPr>
          <w:rFonts w:eastAsia="TimesNewRomanPSMT"/>
          <w:lang w:val="ru-RU"/>
        </w:rPr>
        <w:lastRenderedPageBreak/>
        <w:t>На основу чл. 39. и 61.</w:t>
      </w:r>
      <w:r w:rsidR="00E57400" w:rsidRPr="00AB317F">
        <w:rPr>
          <w:rFonts w:eastAsia="TimesNewRomanPSMT"/>
          <w:lang w:val="ru-RU"/>
        </w:rPr>
        <w:t xml:space="preserve"> Закона о јавним набавкама („Сл</w:t>
      </w:r>
      <w:r w:rsidR="00E57400" w:rsidRPr="0061199A">
        <w:rPr>
          <w:rFonts w:eastAsia="TimesNewRomanPSMT"/>
          <w:lang w:val="sr-Cyrl-CS"/>
        </w:rPr>
        <w:t>ужбени</w:t>
      </w:r>
      <w:r w:rsidRPr="00AB317F">
        <w:rPr>
          <w:rFonts w:eastAsia="TimesNewRomanPSMT"/>
          <w:lang w:val="ru-RU"/>
        </w:rPr>
        <w:t xml:space="preserve"> гласник РС” бр. 124/2012</w:t>
      </w:r>
      <w:r w:rsidR="001703DB">
        <w:rPr>
          <w:rFonts w:eastAsia="TimesNewRomanPSMT"/>
          <w:lang w:val="sr-Cyrl-RS"/>
        </w:rPr>
        <w:t xml:space="preserve">, </w:t>
      </w:r>
      <w:r w:rsidR="00C96AF9">
        <w:rPr>
          <w:rFonts w:eastAsia="TimesNewRomanPSMT"/>
          <w:lang w:val="sr-Cyrl-RS"/>
        </w:rPr>
        <w:t>14/15</w:t>
      </w:r>
      <w:r w:rsidR="001703DB">
        <w:rPr>
          <w:rFonts w:eastAsia="TimesNewRomanPSMT"/>
          <w:lang w:val="sr-Cyrl-RS"/>
        </w:rPr>
        <w:t xml:space="preserve"> и 68/15</w:t>
      </w:r>
      <w:r w:rsidRPr="00AB317F">
        <w:rPr>
          <w:rFonts w:eastAsia="TimesNewRomanPSMT"/>
          <w:lang w:val="ru-RU"/>
        </w:rPr>
        <w:t>, у даљем тексту: Закон), чл</w:t>
      </w:r>
      <w:r w:rsidR="007129B2">
        <w:rPr>
          <w:rFonts w:eastAsia="TimesNewRomanPSMT"/>
          <w:lang w:val="ru-RU"/>
        </w:rPr>
        <w:t>ана</w:t>
      </w:r>
      <w:r w:rsidRPr="00AB317F">
        <w:rPr>
          <w:rFonts w:eastAsia="TimesNewRomanPSMT"/>
          <w:lang w:val="ru-RU"/>
        </w:rPr>
        <w:t xml:space="preserve"> 6. Правилника о обавезним елементима конкурсне документације у поступцима јавних набавки и начину док</w:t>
      </w:r>
      <w:r w:rsidR="00E57400" w:rsidRPr="00AB317F">
        <w:rPr>
          <w:rFonts w:eastAsia="TimesNewRomanPSMT"/>
          <w:lang w:val="ru-RU"/>
        </w:rPr>
        <w:t>азивања испуњености услова („Сл</w:t>
      </w:r>
      <w:r w:rsidR="00E57400" w:rsidRPr="0061199A">
        <w:rPr>
          <w:rFonts w:eastAsia="TimesNewRomanPSMT"/>
          <w:lang w:val="sr-Cyrl-CS"/>
        </w:rPr>
        <w:t>ужбени</w:t>
      </w:r>
      <w:r w:rsidR="001703DB" w:rsidRPr="00AB317F">
        <w:rPr>
          <w:rFonts w:eastAsia="TimesNewRomanPSMT"/>
          <w:lang w:val="ru-RU"/>
        </w:rPr>
        <w:t xml:space="preserve"> гласник РС” бр. 86/2015</w:t>
      </w:r>
      <w:r w:rsidRPr="00AB317F">
        <w:rPr>
          <w:rFonts w:eastAsia="TimesNewRomanPSMT"/>
          <w:lang w:val="ru-RU"/>
        </w:rPr>
        <w:t xml:space="preserve">), </w:t>
      </w:r>
      <w:r w:rsidRPr="00AB317F">
        <w:rPr>
          <w:lang w:val="ru-RU"/>
        </w:rPr>
        <w:t>Одлуке о покретању поступк</w:t>
      </w:r>
      <w:r w:rsidR="00FB58DD" w:rsidRPr="00AB317F">
        <w:rPr>
          <w:lang w:val="ru-RU"/>
        </w:rPr>
        <w:t xml:space="preserve">а јавне набавке број </w:t>
      </w:r>
      <w:r w:rsidR="00E57400" w:rsidRPr="00E02C40">
        <w:t>IV</w:t>
      </w:r>
      <w:r w:rsidR="005E3517" w:rsidRPr="00AB317F">
        <w:rPr>
          <w:lang w:val="ru-RU"/>
        </w:rPr>
        <w:t xml:space="preserve"> 14</w:t>
      </w:r>
      <w:r w:rsidR="005E3517" w:rsidRPr="00E02C40">
        <w:rPr>
          <w:lang w:val="sr-Cyrl-CS"/>
        </w:rPr>
        <w:t>-</w:t>
      </w:r>
      <w:r w:rsidR="00C96AF9" w:rsidRPr="00AB317F">
        <w:rPr>
          <w:lang w:val="ru-RU"/>
        </w:rPr>
        <w:t>1</w:t>
      </w:r>
      <w:r w:rsidR="00B46AE6">
        <w:rPr>
          <w:lang w:val="sr-Latn-CS"/>
        </w:rPr>
        <w:t>/</w:t>
      </w:r>
      <w:r w:rsidR="007552A9">
        <w:rPr>
          <w:lang w:val="sr-Cyrl-RS"/>
        </w:rPr>
        <w:t>3</w:t>
      </w:r>
      <w:r w:rsidR="00B46AE6">
        <w:rPr>
          <w:lang w:val="sr-Latn-CS"/>
        </w:rPr>
        <w:t>/201</w:t>
      </w:r>
      <w:r w:rsidR="007552A9">
        <w:rPr>
          <w:lang w:val="sr-Cyrl-RS"/>
        </w:rPr>
        <w:t>9</w:t>
      </w:r>
      <w:r w:rsidR="00E02C40" w:rsidRPr="00E02C40">
        <w:rPr>
          <w:lang w:val="sr-Cyrl-CS"/>
        </w:rPr>
        <w:t>-0</w:t>
      </w:r>
      <w:r w:rsidR="00E02C40" w:rsidRPr="00E02C40">
        <w:rPr>
          <w:lang w:val="sr-Latn-CS"/>
        </w:rPr>
        <w:t>2</w:t>
      </w:r>
      <w:r w:rsidRPr="00AB317F">
        <w:rPr>
          <w:lang w:val="ru-RU"/>
        </w:rPr>
        <w:t xml:space="preserve"> </w:t>
      </w:r>
      <w:r w:rsidR="0092757D" w:rsidRPr="00E02C40">
        <w:t>o</w:t>
      </w:r>
      <w:r w:rsidR="00E02C40" w:rsidRPr="00E02C40">
        <w:rPr>
          <w:lang w:val="sr-Cyrl-CS"/>
        </w:rPr>
        <w:t xml:space="preserve">д </w:t>
      </w:r>
      <w:r w:rsidR="00C3630D">
        <w:rPr>
          <w:lang w:val="sr-Cyrl-CS"/>
        </w:rPr>
        <w:t xml:space="preserve"> </w:t>
      </w:r>
      <w:r w:rsidR="00FA7079" w:rsidRPr="00375EA9">
        <w:rPr>
          <w:lang w:val="sr-Cyrl-RS"/>
        </w:rPr>
        <w:t>22</w:t>
      </w:r>
      <w:r w:rsidR="00B46AE6" w:rsidRPr="00375EA9">
        <w:rPr>
          <w:lang w:val="sr-Cyrl-CS"/>
        </w:rPr>
        <w:t>. фебруара 201</w:t>
      </w:r>
      <w:r w:rsidR="007552A9" w:rsidRPr="00375EA9">
        <w:rPr>
          <w:lang w:val="sr-Cyrl-CS"/>
        </w:rPr>
        <w:t>9</w:t>
      </w:r>
      <w:r w:rsidR="0092757D" w:rsidRPr="00375EA9">
        <w:rPr>
          <w:lang w:val="sr-Cyrl-CS"/>
        </w:rPr>
        <w:t xml:space="preserve">. године </w:t>
      </w:r>
      <w:r w:rsidRPr="00375EA9">
        <w:rPr>
          <w:lang w:val="ru-RU"/>
        </w:rPr>
        <w:t xml:space="preserve">и </w:t>
      </w:r>
      <w:r w:rsidR="00084C33" w:rsidRPr="00375EA9">
        <w:rPr>
          <w:color w:val="auto"/>
          <w:lang w:val="ru-RU"/>
        </w:rPr>
        <w:t xml:space="preserve">Решења о </w:t>
      </w:r>
      <w:r w:rsidR="00D86BC0" w:rsidRPr="00375EA9">
        <w:rPr>
          <w:color w:val="auto"/>
          <w:lang w:val="sr-Cyrl-CS"/>
        </w:rPr>
        <w:t>образовању комисије за јавну набавку</w:t>
      </w:r>
      <w:r w:rsidR="0076488F" w:rsidRPr="00375EA9">
        <w:rPr>
          <w:color w:val="auto"/>
          <w:lang w:val="sr-Cyrl-CS"/>
        </w:rPr>
        <w:t xml:space="preserve"> </w:t>
      </w:r>
      <w:r w:rsidR="00C96AF9" w:rsidRPr="00375EA9">
        <w:rPr>
          <w:color w:val="auto"/>
          <w:lang w:val="sr-Latn-CS"/>
        </w:rPr>
        <w:t>IV 14-1</w:t>
      </w:r>
      <w:r w:rsidR="00E02C40" w:rsidRPr="00375EA9">
        <w:rPr>
          <w:color w:val="auto"/>
          <w:lang w:val="sr-Cyrl-CS"/>
        </w:rPr>
        <w:t>/</w:t>
      </w:r>
      <w:r w:rsidR="00375EA9" w:rsidRPr="00375EA9">
        <w:rPr>
          <w:color w:val="auto"/>
          <w:lang w:val="sr-Latn-CS"/>
        </w:rPr>
        <w:t>3</w:t>
      </w:r>
      <w:r w:rsidR="00B46AE6" w:rsidRPr="00375EA9">
        <w:rPr>
          <w:color w:val="auto"/>
          <w:lang w:val="sr-Cyrl-CS"/>
        </w:rPr>
        <w:t>/201</w:t>
      </w:r>
      <w:r w:rsidR="00375EA9" w:rsidRPr="00375EA9">
        <w:rPr>
          <w:color w:val="auto"/>
          <w:lang w:val="sr-Latn-RS"/>
        </w:rPr>
        <w:t>9</w:t>
      </w:r>
      <w:r w:rsidR="00E02C40" w:rsidRPr="00375EA9">
        <w:rPr>
          <w:color w:val="auto"/>
          <w:lang w:val="sr-Cyrl-CS"/>
        </w:rPr>
        <w:t>-0</w:t>
      </w:r>
      <w:r w:rsidR="00E02C40" w:rsidRPr="00375EA9">
        <w:rPr>
          <w:color w:val="auto"/>
          <w:lang w:val="sr-Latn-CS"/>
        </w:rPr>
        <w:t>3</w:t>
      </w:r>
      <w:r w:rsidR="005E3517" w:rsidRPr="00375EA9">
        <w:rPr>
          <w:color w:val="auto"/>
          <w:lang w:val="sr-Cyrl-CS"/>
        </w:rPr>
        <w:t xml:space="preserve"> </w:t>
      </w:r>
      <w:r w:rsidR="00E02C40" w:rsidRPr="00375EA9">
        <w:rPr>
          <w:color w:val="auto"/>
          <w:lang w:val="sr-Cyrl-CS"/>
        </w:rPr>
        <w:t xml:space="preserve">од </w:t>
      </w:r>
      <w:r w:rsidR="00FA7079" w:rsidRPr="00375EA9">
        <w:rPr>
          <w:color w:val="auto"/>
          <w:lang w:val="sr-Cyrl-RS"/>
        </w:rPr>
        <w:t>22</w:t>
      </w:r>
      <w:r w:rsidR="00B46AE6" w:rsidRPr="00375EA9">
        <w:rPr>
          <w:color w:val="auto"/>
          <w:lang w:val="sr-Cyrl-CS"/>
        </w:rPr>
        <w:t>. фебруара 201</w:t>
      </w:r>
      <w:r w:rsidR="007552A9" w:rsidRPr="00375EA9">
        <w:rPr>
          <w:color w:val="auto"/>
          <w:lang w:val="sr-Cyrl-CS"/>
        </w:rPr>
        <w:t>9</w:t>
      </w:r>
      <w:r w:rsidR="0092757D" w:rsidRPr="00375EA9">
        <w:rPr>
          <w:color w:val="auto"/>
          <w:lang w:val="sr-Cyrl-CS"/>
        </w:rPr>
        <w:t xml:space="preserve">. године, </w:t>
      </w:r>
      <w:r w:rsidR="00084C33" w:rsidRPr="00375EA9">
        <w:rPr>
          <w:lang w:val="ru-RU"/>
        </w:rPr>
        <w:t>припремљена је:</w:t>
      </w:r>
    </w:p>
    <w:p w14:paraId="7FB88D22" w14:textId="77777777" w:rsidR="00221C6F" w:rsidRPr="00AB317F" w:rsidRDefault="00221C6F">
      <w:pPr>
        <w:ind w:firstLine="720"/>
        <w:jc w:val="both"/>
        <w:rPr>
          <w:rFonts w:eastAsia="TimesNewRomanPSMT"/>
          <w:lang w:val="ru-RU"/>
        </w:rPr>
      </w:pPr>
    </w:p>
    <w:p w14:paraId="660B403E" w14:textId="77777777" w:rsidR="00221C6F" w:rsidRPr="0061199A" w:rsidRDefault="00221C6F">
      <w:pPr>
        <w:shd w:val="clear" w:color="auto" w:fill="C6D9F1"/>
        <w:jc w:val="center"/>
        <w:rPr>
          <w:rFonts w:eastAsia="TimesNewRomanPS-BoldMT"/>
          <w:b/>
          <w:bCs/>
          <w:lang w:val="ru-RU"/>
        </w:rPr>
      </w:pPr>
      <w:r w:rsidRPr="00AB317F">
        <w:rPr>
          <w:rFonts w:eastAsia="TimesNewRomanPS-BoldMT"/>
          <w:b/>
          <w:bCs/>
          <w:lang w:val="ru-RU"/>
        </w:rPr>
        <w:t>КОНКУРСНА ДОКУМЕНТАЦИЈА</w:t>
      </w:r>
    </w:p>
    <w:p w14:paraId="58AC8422" w14:textId="77777777" w:rsidR="00221C6F" w:rsidRPr="0061199A" w:rsidRDefault="00221C6F">
      <w:pPr>
        <w:shd w:val="clear" w:color="auto" w:fill="C6D9F1"/>
        <w:jc w:val="center"/>
        <w:rPr>
          <w:rFonts w:eastAsia="TimesNewRomanPS-BoldMT"/>
          <w:b/>
          <w:bCs/>
          <w:lang w:val="ru-RU"/>
        </w:rPr>
      </w:pPr>
    </w:p>
    <w:p w14:paraId="6D55DE9F" w14:textId="77777777" w:rsidR="00221C6F" w:rsidRPr="00AB317F" w:rsidRDefault="00221C6F">
      <w:pPr>
        <w:shd w:val="clear" w:color="auto" w:fill="C6D9F1"/>
        <w:jc w:val="center"/>
        <w:rPr>
          <w:rFonts w:eastAsia="TimesNewRomanPS-BoldMT"/>
          <w:b/>
          <w:bCs/>
          <w:lang w:val="ru-RU"/>
        </w:rPr>
      </w:pPr>
      <w:r w:rsidRPr="00AB317F">
        <w:rPr>
          <w:rFonts w:eastAsia="TimesNewRomanPS-BoldMT"/>
          <w:b/>
          <w:bCs/>
          <w:lang w:val="ru-RU"/>
        </w:rPr>
        <w:t>за јавну на</w:t>
      </w:r>
      <w:r w:rsidR="00E57400" w:rsidRPr="00AB317F">
        <w:rPr>
          <w:rFonts w:eastAsia="TimesNewRomanPS-BoldMT"/>
          <w:b/>
          <w:bCs/>
          <w:lang w:val="ru-RU"/>
        </w:rPr>
        <w:t xml:space="preserve">бавку мале вредности </w:t>
      </w:r>
      <w:r w:rsidR="007552A9">
        <w:rPr>
          <w:rFonts w:eastAsia="TimesNewRomanPS-BoldMT"/>
          <w:b/>
          <w:bCs/>
          <w:lang w:val="ru-RU"/>
        </w:rPr>
        <w:t xml:space="preserve">услуге </w:t>
      </w:r>
      <w:r w:rsidR="007129B2">
        <w:rPr>
          <w:rFonts w:eastAsia="TimesNewRomanPS-BoldMT"/>
          <w:b/>
          <w:bCs/>
          <w:lang w:val="ru-RU"/>
        </w:rPr>
        <w:t xml:space="preserve">чувања и </w:t>
      </w:r>
      <w:r w:rsidR="007552A9">
        <w:rPr>
          <w:rFonts w:eastAsia="TimesNewRomanPS-BoldMT"/>
          <w:b/>
          <w:bCs/>
          <w:lang w:val="ru-RU"/>
        </w:rPr>
        <w:t xml:space="preserve">складиштења пословне документације </w:t>
      </w:r>
      <w:r w:rsidR="004A2F27" w:rsidRPr="003A35BA">
        <w:rPr>
          <w:rFonts w:eastAsia="TimesNewRomanPS-BoldMT"/>
          <w:b/>
          <w:bCs/>
          <w:lang w:val="sr-Cyrl-CS"/>
        </w:rPr>
        <w:t xml:space="preserve">за потребе </w:t>
      </w:r>
      <w:r w:rsidR="005523E6" w:rsidRPr="003A35BA">
        <w:rPr>
          <w:rFonts w:eastAsia="TimesNewRomanPS-BoldMT"/>
          <w:b/>
          <w:bCs/>
          <w:lang w:val="sr-Cyrl-CS"/>
        </w:rPr>
        <w:t>Агенције за лиценцирање стечајних управника</w:t>
      </w:r>
      <w:r w:rsidRPr="00AB317F">
        <w:rPr>
          <w:rFonts w:eastAsia="TimesNewRomanPS-BoldMT"/>
          <w:b/>
          <w:bCs/>
          <w:lang w:val="ru-RU"/>
        </w:rPr>
        <w:t xml:space="preserve"> </w:t>
      </w:r>
    </w:p>
    <w:p w14:paraId="124A648A" w14:textId="77777777" w:rsidR="00221C6F" w:rsidRPr="0061199A" w:rsidRDefault="00E57400">
      <w:pPr>
        <w:shd w:val="clear" w:color="auto" w:fill="C6D9F1"/>
        <w:jc w:val="center"/>
        <w:rPr>
          <w:rFonts w:eastAsia="TimesNewRomanPS-BoldMT"/>
          <w:b/>
          <w:bCs/>
          <w:lang w:val="sr-Cyrl-CS"/>
        </w:rPr>
      </w:pPr>
      <w:r w:rsidRPr="00AB317F">
        <w:rPr>
          <w:rFonts w:eastAsia="TimesNewRomanPS-BoldMT"/>
          <w:b/>
          <w:bCs/>
          <w:lang w:val="ru-RU"/>
        </w:rPr>
        <w:t>ЈН</w:t>
      </w:r>
      <w:r w:rsidR="007552A9">
        <w:rPr>
          <w:rFonts w:eastAsia="TimesNewRomanPS-BoldMT"/>
          <w:b/>
          <w:bCs/>
          <w:lang w:val="sr-Cyrl-CS"/>
        </w:rPr>
        <w:t>У</w:t>
      </w:r>
      <w:r w:rsidR="00A73F5D">
        <w:rPr>
          <w:rFonts w:eastAsia="TimesNewRomanPS-BoldMT"/>
          <w:b/>
          <w:bCs/>
          <w:lang w:val="sr-Cyrl-CS"/>
        </w:rPr>
        <w:t xml:space="preserve"> МВ</w:t>
      </w:r>
      <w:r w:rsidRPr="00AB317F">
        <w:rPr>
          <w:rFonts w:eastAsia="TimesNewRomanPS-BoldMT"/>
          <w:b/>
          <w:bCs/>
          <w:lang w:val="ru-RU"/>
        </w:rPr>
        <w:t xml:space="preserve"> бр. </w:t>
      </w:r>
      <w:r w:rsidR="007552A9">
        <w:rPr>
          <w:rFonts w:eastAsia="TimesNewRomanPS-BoldMT"/>
          <w:b/>
          <w:bCs/>
          <w:lang w:val="sr-Cyrl-CS"/>
        </w:rPr>
        <w:t>3</w:t>
      </w:r>
      <w:r w:rsidRPr="00AB317F">
        <w:rPr>
          <w:rFonts w:eastAsia="TimesNewRomanPS-BoldMT"/>
          <w:b/>
          <w:bCs/>
          <w:lang w:val="ru-RU"/>
        </w:rPr>
        <w:t>/201</w:t>
      </w:r>
      <w:r w:rsidR="007552A9">
        <w:rPr>
          <w:rFonts w:eastAsia="TimesNewRomanPS-BoldMT"/>
          <w:b/>
          <w:bCs/>
          <w:lang w:val="sr-Cyrl-CS"/>
        </w:rPr>
        <w:t>9</w:t>
      </w:r>
    </w:p>
    <w:p w14:paraId="4AFFAF77" w14:textId="77777777" w:rsidR="00221C6F" w:rsidRPr="00AB317F" w:rsidRDefault="00221C6F">
      <w:pPr>
        <w:shd w:val="clear" w:color="auto" w:fill="C6D9F1"/>
        <w:jc w:val="center"/>
        <w:rPr>
          <w:rFonts w:eastAsia="TimesNewRomanPS-BoldMT"/>
          <w:b/>
          <w:bCs/>
          <w:lang w:val="ru-RU"/>
        </w:rPr>
      </w:pPr>
    </w:p>
    <w:p w14:paraId="4DFB3DF3" w14:textId="77777777" w:rsidR="00221C6F" w:rsidRPr="00AB317F" w:rsidRDefault="00221C6F">
      <w:pPr>
        <w:jc w:val="both"/>
        <w:rPr>
          <w:rFonts w:eastAsia="TimesNewRomanPS-BoldMT"/>
          <w:b/>
          <w:bCs/>
          <w:color w:val="FF0000"/>
          <w:lang w:val="ru-RU"/>
        </w:rPr>
      </w:pPr>
    </w:p>
    <w:p w14:paraId="3A846553" w14:textId="77777777" w:rsidR="00221C6F" w:rsidRPr="00AB317F" w:rsidRDefault="00221C6F">
      <w:pPr>
        <w:jc w:val="both"/>
        <w:rPr>
          <w:rFonts w:eastAsia="TimesNewRomanPSMT"/>
          <w:lang w:val="ru-RU"/>
        </w:rPr>
      </w:pPr>
      <w:r w:rsidRPr="00073691">
        <w:rPr>
          <w:rFonts w:eastAsia="TimesNewRomanPSMT"/>
          <w:lang w:val="ru-RU"/>
        </w:rPr>
        <w:t>Конкурсна документација садржи:</w:t>
      </w:r>
    </w:p>
    <w:p w14:paraId="042FF706" w14:textId="77777777" w:rsidR="00221C6F" w:rsidRPr="00AB317F" w:rsidRDefault="00221C6F">
      <w:pPr>
        <w:jc w:val="both"/>
        <w:rPr>
          <w:rFonts w:eastAsia="TimesNewRomanPSMT"/>
          <w:lang w:val="ru-RU"/>
        </w:rPr>
      </w:pPr>
    </w:p>
    <w:p w14:paraId="3F245ACD" w14:textId="77777777" w:rsidR="00221C6F" w:rsidRPr="00AB317F" w:rsidRDefault="00221C6F">
      <w:pPr>
        <w:jc w:val="both"/>
        <w:rPr>
          <w:rFonts w:eastAsia="TimesNewRomanPSMT"/>
          <w:lang w:val="ru-RU"/>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61199A" w14:paraId="1394E00F" w14:textId="77777777">
        <w:tc>
          <w:tcPr>
            <w:tcW w:w="1553" w:type="dxa"/>
            <w:tcBorders>
              <w:top w:val="single" w:sz="4" w:space="0" w:color="000000"/>
              <w:left w:val="single" w:sz="4" w:space="0" w:color="000000"/>
              <w:bottom w:val="single" w:sz="4" w:space="0" w:color="000000"/>
            </w:tcBorders>
            <w:shd w:val="clear" w:color="auto" w:fill="auto"/>
          </w:tcPr>
          <w:p w14:paraId="70BC3819" w14:textId="77777777" w:rsidR="00221C6F" w:rsidRPr="0061199A" w:rsidRDefault="00221C6F">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14:paraId="7FC0F7D0" w14:textId="77777777" w:rsidR="00221C6F" w:rsidRPr="00E02C40" w:rsidRDefault="00221C6F">
            <w:pPr>
              <w:jc w:val="center"/>
              <w:rPr>
                <w:rFonts w:eastAsia="TimesNewRomanPSMT"/>
                <w:b/>
                <w:i/>
                <w:highlight w:val="yellow"/>
              </w:rPr>
            </w:pPr>
            <w:r w:rsidRPr="0011740B">
              <w:rPr>
                <w:rFonts w:eastAsia="TimesNewRomanPSMT"/>
                <w:b/>
                <w:i/>
              </w:rPr>
              <w:t>Назив</w:t>
            </w:r>
            <w:r w:rsidRPr="0011740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8EFD396" w14:textId="77777777" w:rsidR="00221C6F" w:rsidRPr="0061199A" w:rsidRDefault="00221C6F">
            <w:pPr>
              <w:jc w:val="center"/>
              <w:rPr>
                <w:bCs/>
                <w:iCs/>
                <w:sz w:val="28"/>
                <w:szCs w:val="28"/>
              </w:rPr>
            </w:pPr>
            <w:r w:rsidRPr="0061199A">
              <w:rPr>
                <w:rFonts w:eastAsia="TimesNewRomanPSMT"/>
                <w:b/>
                <w:i/>
              </w:rPr>
              <w:t>Страна</w:t>
            </w:r>
          </w:p>
        </w:tc>
      </w:tr>
      <w:tr w:rsidR="00221C6F" w:rsidRPr="0061199A" w14:paraId="2E8277C8" w14:textId="77777777">
        <w:tc>
          <w:tcPr>
            <w:tcW w:w="1553" w:type="dxa"/>
            <w:tcBorders>
              <w:top w:val="single" w:sz="4" w:space="0" w:color="000000"/>
              <w:left w:val="single" w:sz="4" w:space="0" w:color="000000"/>
              <w:bottom w:val="single" w:sz="4" w:space="0" w:color="000000"/>
            </w:tcBorders>
            <w:shd w:val="clear" w:color="auto" w:fill="auto"/>
          </w:tcPr>
          <w:p w14:paraId="51646CA0" w14:textId="77777777" w:rsidR="00221C6F" w:rsidRPr="0061199A" w:rsidRDefault="00221C6F">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14:paraId="14A8136A" w14:textId="77777777" w:rsidR="00221C6F" w:rsidRPr="00B73C50" w:rsidRDefault="00221C6F">
            <w:pPr>
              <w:snapToGrid w:val="0"/>
              <w:jc w:val="both"/>
              <w:rPr>
                <w:rFonts w:eastAsia="TimesNewRomanPSMT"/>
                <w:color w:val="auto"/>
                <w:lang w:val="sr-Cyrl-CS"/>
              </w:rPr>
            </w:pPr>
            <w:r w:rsidRPr="00AB317F">
              <w:rPr>
                <w:rFonts w:eastAsia="TimesNewRomanPSMT"/>
                <w:lang w:val="ru-RU"/>
              </w:rPr>
              <w:t>Општи подаци о јавној набавци</w:t>
            </w:r>
            <w:r w:rsidR="00B73C50">
              <w:rPr>
                <w:rFonts w:eastAsia="TimesNewRomanPSMT"/>
                <w:lang w:val="sr-Cyrl-CS"/>
              </w:rPr>
              <w:t xml:space="preserve"> и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EFD8275" w14:textId="77777777" w:rsidR="00221C6F" w:rsidRPr="0061199A" w:rsidRDefault="00221C6F">
            <w:pPr>
              <w:snapToGrid w:val="0"/>
              <w:jc w:val="center"/>
              <w:rPr>
                <w:bCs/>
                <w:iCs/>
                <w:sz w:val="28"/>
                <w:szCs w:val="28"/>
              </w:rPr>
            </w:pPr>
            <w:r w:rsidRPr="0061199A">
              <w:rPr>
                <w:rFonts w:eastAsia="TimesNewRomanPSMT"/>
                <w:color w:val="auto"/>
              </w:rPr>
              <w:t>3</w:t>
            </w:r>
          </w:p>
        </w:tc>
      </w:tr>
      <w:tr w:rsidR="00221C6F" w:rsidRPr="0061199A" w14:paraId="7A42CE78" w14:textId="77777777">
        <w:tc>
          <w:tcPr>
            <w:tcW w:w="1553" w:type="dxa"/>
            <w:tcBorders>
              <w:top w:val="single" w:sz="4" w:space="0" w:color="000000"/>
              <w:left w:val="single" w:sz="4" w:space="0" w:color="000000"/>
              <w:bottom w:val="single" w:sz="4" w:space="0" w:color="000000"/>
            </w:tcBorders>
            <w:shd w:val="clear" w:color="auto" w:fill="auto"/>
          </w:tcPr>
          <w:p w14:paraId="5E39ECC0" w14:textId="77777777" w:rsidR="00221C6F" w:rsidRPr="0061199A" w:rsidRDefault="00221C6F">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14:paraId="6F3C6B52" w14:textId="77777777" w:rsidR="00221C6F" w:rsidRPr="00AB317F" w:rsidRDefault="00221C6F">
            <w:pPr>
              <w:snapToGrid w:val="0"/>
              <w:jc w:val="both"/>
              <w:rPr>
                <w:rFonts w:eastAsia="TimesNewRomanPSMT"/>
                <w:color w:val="auto"/>
                <w:lang w:val="ru-RU"/>
              </w:rPr>
            </w:pPr>
            <w:r w:rsidRPr="00AB317F">
              <w:rPr>
                <w:rFonts w:eastAsia="TimesNewRomanPSMT"/>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BEE265E" w14:textId="77777777" w:rsidR="00221C6F" w:rsidRPr="0061199A" w:rsidRDefault="00221C6F">
            <w:pPr>
              <w:snapToGrid w:val="0"/>
              <w:jc w:val="center"/>
              <w:rPr>
                <w:rFonts w:eastAsia="TimesNewRomanPSMT"/>
              </w:rPr>
            </w:pPr>
            <w:r w:rsidRPr="0061199A">
              <w:rPr>
                <w:rFonts w:eastAsia="TimesNewRomanPSMT"/>
                <w:color w:val="auto"/>
              </w:rPr>
              <w:t>4</w:t>
            </w:r>
          </w:p>
        </w:tc>
      </w:tr>
      <w:tr w:rsidR="00221C6F" w:rsidRPr="0061199A" w14:paraId="19E006B5" w14:textId="77777777">
        <w:tc>
          <w:tcPr>
            <w:tcW w:w="1553" w:type="dxa"/>
            <w:tcBorders>
              <w:top w:val="single" w:sz="4" w:space="0" w:color="000000"/>
              <w:left w:val="single" w:sz="4" w:space="0" w:color="000000"/>
              <w:bottom w:val="single" w:sz="4" w:space="0" w:color="000000"/>
            </w:tcBorders>
            <w:shd w:val="clear" w:color="auto" w:fill="auto"/>
          </w:tcPr>
          <w:p w14:paraId="6FF7C834" w14:textId="77777777" w:rsidR="00221C6F" w:rsidRPr="0061199A" w:rsidRDefault="00221C6F">
            <w:pPr>
              <w:snapToGrid w:val="0"/>
              <w:jc w:val="center"/>
              <w:rPr>
                <w:rFonts w:eastAsia="TimesNewRomanPSMT"/>
                <w:color w:val="auto"/>
              </w:rPr>
            </w:pPr>
          </w:p>
          <w:p w14:paraId="0FC8616A" w14:textId="77777777" w:rsidR="00221C6F" w:rsidRPr="0061199A" w:rsidRDefault="00221C6F">
            <w:pPr>
              <w:snapToGrid w:val="0"/>
              <w:jc w:val="center"/>
              <w:rPr>
                <w:rFonts w:eastAsia="TimesNewRomanPSMT"/>
                <w:color w:val="auto"/>
              </w:rPr>
            </w:pPr>
          </w:p>
          <w:p w14:paraId="154DCFFD" w14:textId="77777777" w:rsidR="00221C6F" w:rsidRPr="0061199A" w:rsidRDefault="00221C6F">
            <w:pPr>
              <w:snapToGrid w:val="0"/>
              <w:jc w:val="center"/>
              <w:rPr>
                <w:rFonts w:eastAsia="TimesNewRomanPSMT"/>
                <w:color w:val="auto"/>
              </w:rPr>
            </w:pPr>
          </w:p>
          <w:p w14:paraId="6530E464" w14:textId="77777777" w:rsidR="00221C6F" w:rsidRPr="0061199A" w:rsidRDefault="00221C6F">
            <w:pPr>
              <w:snapToGrid w:val="0"/>
              <w:jc w:val="center"/>
              <w:rPr>
                <w:rFonts w:eastAsia="TimesNewRomanPSMT"/>
                <w:color w:val="auto"/>
              </w:rPr>
            </w:pPr>
          </w:p>
          <w:p w14:paraId="1FB6B51C" w14:textId="77777777" w:rsidR="00221C6F" w:rsidRPr="0061199A" w:rsidRDefault="00221C6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14:paraId="3F4EB269" w14:textId="77777777" w:rsidR="00221C6F" w:rsidRPr="00AB317F" w:rsidRDefault="00221C6F">
            <w:pPr>
              <w:snapToGrid w:val="0"/>
              <w:jc w:val="both"/>
              <w:rPr>
                <w:rFonts w:eastAsia="TimesNewRomanPSMT"/>
                <w:color w:val="auto"/>
                <w:lang w:val="ru-RU"/>
              </w:rPr>
            </w:pPr>
            <w:r w:rsidRPr="00AB317F">
              <w:rPr>
                <w:rFonts w:eastAsia="TimesNewRomanPSMT"/>
                <w:lang w:val="ru-RU"/>
              </w:rPr>
              <w:t>Врста, техничке карактеристике, квалитет, количина и</w:t>
            </w:r>
            <w:r w:rsidR="005523E6" w:rsidRPr="00AB317F">
              <w:rPr>
                <w:rFonts w:eastAsia="TimesNewRomanPSMT"/>
                <w:lang w:val="ru-RU"/>
              </w:rPr>
              <w:t xml:space="preserve"> опис добара,</w:t>
            </w:r>
            <w:r w:rsidRPr="00AB317F">
              <w:rPr>
                <w:rFonts w:eastAsia="TimesNewRomanPSMT"/>
                <w:lang w:val="ru-RU"/>
              </w:rPr>
              <w:t xml:space="preserve"> начин спровођења контроле и обезбеђења гаранције квалитета, рок извршења, место извршења или </w:t>
            </w:r>
            <w:r w:rsidRPr="00AB317F">
              <w:rPr>
                <w:rFonts w:eastAsia="TimesNewRomanPSMT"/>
                <w:color w:val="auto"/>
                <w:lang w:val="ru-RU"/>
              </w:rPr>
              <w:t>исп</w:t>
            </w:r>
            <w:r w:rsidR="00904126" w:rsidRPr="00314FAF">
              <w:rPr>
                <w:rFonts w:eastAsia="TimesNewRomanPSMT"/>
                <w:color w:val="auto"/>
                <w:lang w:val="sr-Cyrl-CS"/>
              </w:rPr>
              <w:t>о</w:t>
            </w:r>
            <w:r w:rsidRPr="00AB317F">
              <w:rPr>
                <w:rFonts w:eastAsia="TimesNewRomanPSMT"/>
                <w:color w:val="auto"/>
                <w:lang w:val="ru-RU"/>
              </w:rPr>
              <w:t xml:space="preserve">руке </w:t>
            </w:r>
            <w:r w:rsidRPr="00AB317F">
              <w:rPr>
                <w:rFonts w:eastAsia="TimesNewRomanPSMT"/>
                <w:lang w:val="ru-RU"/>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91F4BAC" w14:textId="77777777" w:rsidR="00221C6F" w:rsidRPr="00AB317F" w:rsidRDefault="00221C6F">
            <w:pPr>
              <w:snapToGrid w:val="0"/>
              <w:jc w:val="center"/>
              <w:rPr>
                <w:rFonts w:eastAsia="TimesNewRomanPSMT"/>
                <w:color w:val="auto"/>
                <w:lang w:val="ru-RU"/>
              </w:rPr>
            </w:pPr>
          </w:p>
          <w:p w14:paraId="50A6E40B" w14:textId="77777777" w:rsidR="00221C6F" w:rsidRPr="00AB317F" w:rsidRDefault="00221C6F">
            <w:pPr>
              <w:snapToGrid w:val="0"/>
              <w:jc w:val="center"/>
              <w:rPr>
                <w:rFonts w:eastAsia="TimesNewRomanPSMT"/>
                <w:color w:val="auto"/>
                <w:lang w:val="ru-RU"/>
              </w:rPr>
            </w:pPr>
          </w:p>
          <w:p w14:paraId="2D875CAE" w14:textId="77777777" w:rsidR="00221C6F" w:rsidRPr="00AB317F" w:rsidRDefault="00221C6F">
            <w:pPr>
              <w:snapToGrid w:val="0"/>
              <w:jc w:val="center"/>
              <w:rPr>
                <w:rFonts w:eastAsia="TimesNewRomanPSMT"/>
                <w:color w:val="auto"/>
                <w:lang w:val="ru-RU"/>
              </w:rPr>
            </w:pPr>
          </w:p>
          <w:p w14:paraId="3CFB3B27" w14:textId="77777777" w:rsidR="00221C6F" w:rsidRPr="00AB317F" w:rsidRDefault="00221C6F">
            <w:pPr>
              <w:snapToGrid w:val="0"/>
              <w:jc w:val="center"/>
              <w:rPr>
                <w:rFonts w:eastAsia="TimesNewRomanPSMT"/>
                <w:color w:val="auto"/>
                <w:lang w:val="ru-RU"/>
              </w:rPr>
            </w:pPr>
          </w:p>
          <w:p w14:paraId="0D192D00" w14:textId="77777777" w:rsidR="00221C6F" w:rsidRPr="005443BC" w:rsidRDefault="005443BC">
            <w:pPr>
              <w:snapToGrid w:val="0"/>
              <w:jc w:val="center"/>
              <w:rPr>
                <w:rFonts w:eastAsia="TimesNewRomanPSMT"/>
                <w:lang w:val="sr-Cyrl-CS"/>
              </w:rPr>
            </w:pPr>
            <w:r>
              <w:rPr>
                <w:rFonts w:eastAsia="TimesNewRomanPSMT"/>
                <w:color w:val="auto"/>
                <w:lang w:val="sr-Cyrl-CS"/>
              </w:rPr>
              <w:t>4</w:t>
            </w:r>
          </w:p>
        </w:tc>
      </w:tr>
      <w:tr w:rsidR="005443BC" w:rsidRPr="0061199A" w14:paraId="2322CCE4" w14:textId="77777777">
        <w:tc>
          <w:tcPr>
            <w:tcW w:w="1553" w:type="dxa"/>
            <w:tcBorders>
              <w:top w:val="single" w:sz="4" w:space="0" w:color="000000"/>
              <w:left w:val="single" w:sz="4" w:space="0" w:color="000000"/>
              <w:bottom w:val="single" w:sz="4" w:space="0" w:color="000000"/>
            </w:tcBorders>
            <w:shd w:val="clear" w:color="auto" w:fill="auto"/>
          </w:tcPr>
          <w:p w14:paraId="426E1FF3" w14:textId="77777777" w:rsidR="005443BC" w:rsidRPr="0061199A" w:rsidRDefault="005443BC">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14:paraId="15CC9116" w14:textId="77777777" w:rsidR="005443BC" w:rsidRPr="0005270F" w:rsidRDefault="005443BC">
            <w:pPr>
              <w:snapToGrid w:val="0"/>
              <w:jc w:val="both"/>
              <w:rPr>
                <w:rFonts w:eastAsia="TimesNewRomanPSMT"/>
                <w:lang w:val="sr-Cyrl-CS"/>
              </w:rPr>
            </w:pPr>
            <w:r w:rsidRPr="0005270F">
              <w:rPr>
                <w:rFonts w:eastAsia="TimesNewRomanPSMT"/>
              </w:rPr>
              <w:t>Te</w:t>
            </w:r>
            <w:r w:rsidRPr="0005270F">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3E6AA5E" w14:textId="77777777" w:rsidR="005443BC" w:rsidRPr="005443BC" w:rsidRDefault="003D1AAD">
            <w:pPr>
              <w:snapToGrid w:val="0"/>
              <w:jc w:val="center"/>
              <w:rPr>
                <w:rFonts w:eastAsia="TimesNewRomanPSMT"/>
                <w:color w:val="auto"/>
                <w:lang w:val="sr-Cyrl-CS"/>
              </w:rPr>
            </w:pPr>
            <w:r>
              <w:rPr>
                <w:rFonts w:eastAsia="TimesNewRomanPSMT"/>
                <w:color w:val="auto"/>
                <w:lang w:val="sr-Cyrl-CS"/>
              </w:rPr>
              <w:t>5</w:t>
            </w:r>
          </w:p>
        </w:tc>
      </w:tr>
      <w:tr w:rsidR="00221C6F" w:rsidRPr="0061199A" w14:paraId="01E64555" w14:textId="77777777">
        <w:tc>
          <w:tcPr>
            <w:tcW w:w="1553" w:type="dxa"/>
            <w:tcBorders>
              <w:top w:val="single" w:sz="4" w:space="0" w:color="000000"/>
              <w:left w:val="single" w:sz="4" w:space="0" w:color="000000"/>
              <w:bottom w:val="single" w:sz="4" w:space="0" w:color="000000"/>
            </w:tcBorders>
            <w:shd w:val="clear" w:color="auto" w:fill="auto"/>
          </w:tcPr>
          <w:p w14:paraId="091AFA28" w14:textId="77777777" w:rsidR="00221C6F" w:rsidRPr="0061199A" w:rsidRDefault="00221C6F">
            <w:pPr>
              <w:snapToGrid w:val="0"/>
              <w:jc w:val="center"/>
              <w:rPr>
                <w:rFonts w:eastAsia="TimesNewRomanPSMT"/>
              </w:rPr>
            </w:pPr>
          </w:p>
          <w:p w14:paraId="6AFB9444" w14:textId="77777777" w:rsidR="00221C6F" w:rsidRPr="0061199A" w:rsidRDefault="00221C6F">
            <w:pPr>
              <w:snapToGrid w:val="0"/>
              <w:jc w:val="center"/>
              <w:rPr>
                <w:rFonts w:eastAsia="TimesNewRomanPSMT"/>
              </w:rPr>
            </w:pPr>
          </w:p>
          <w:p w14:paraId="5073D656" w14:textId="77777777" w:rsidR="00221C6F" w:rsidRPr="0061199A" w:rsidRDefault="00221C6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14:paraId="06F26ECC" w14:textId="77777777" w:rsidR="005271B3" w:rsidRPr="0005270F" w:rsidRDefault="00221C6F" w:rsidP="005271B3">
            <w:pPr>
              <w:snapToGrid w:val="0"/>
              <w:jc w:val="both"/>
              <w:rPr>
                <w:rFonts w:eastAsia="TimesNewRomanPSMT"/>
                <w:color w:val="auto"/>
                <w:lang w:val="ru-RU"/>
              </w:rPr>
            </w:pPr>
            <w:r w:rsidRPr="00AB317F">
              <w:rPr>
                <w:rFonts w:eastAsia="TimesNewRomanPSMT"/>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D913B83" w14:textId="77777777" w:rsidR="00221C6F" w:rsidRPr="00AB317F" w:rsidRDefault="00221C6F">
            <w:pPr>
              <w:snapToGrid w:val="0"/>
              <w:jc w:val="center"/>
              <w:rPr>
                <w:rFonts w:eastAsia="TimesNewRomanPSMT"/>
                <w:color w:val="auto"/>
                <w:lang w:val="ru-RU"/>
              </w:rPr>
            </w:pPr>
          </w:p>
          <w:p w14:paraId="67A4DB4B" w14:textId="77777777" w:rsidR="00221C6F" w:rsidRPr="00AB317F" w:rsidRDefault="00221C6F">
            <w:pPr>
              <w:snapToGrid w:val="0"/>
              <w:jc w:val="center"/>
              <w:rPr>
                <w:rFonts w:eastAsia="TimesNewRomanPSMT"/>
                <w:color w:val="auto"/>
                <w:lang w:val="ru-RU"/>
              </w:rPr>
            </w:pPr>
          </w:p>
          <w:p w14:paraId="3A7DA9C2" w14:textId="368BF38E" w:rsidR="00221C6F" w:rsidRPr="0005270F" w:rsidRDefault="00073691">
            <w:pPr>
              <w:snapToGrid w:val="0"/>
              <w:jc w:val="center"/>
              <w:rPr>
                <w:rFonts w:eastAsia="TimesNewRomanPSMT"/>
                <w:lang w:val="sr-Cyrl-CS"/>
              </w:rPr>
            </w:pPr>
            <w:r>
              <w:rPr>
                <w:rFonts w:eastAsia="TimesNewRomanPSMT"/>
                <w:color w:val="auto"/>
                <w:lang w:val="sr-Cyrl-CS"/>
              </w:rPr>
              <w:t>6</w:t>
            </w:r>
          </w:p>
        </w:tc>
      </w:tr>
      <w:tr w:rsidR="00221C6F" w:rsidRPr="0061199A" w14:paraId="21A02616" w14:textId="77777777">
        <w:tc>
          <w:tcPr>
            <w:tcW w:w="1553" w:type="dxa"/>
            <w:tcBorders>
              <w:top w:val="single" w:sz="4" w:space="0" w:color="000000"/>
              <w:left w:val="single" w:sz="4" w:space="0" w:color="000000"/>
              <w:bottom w:val="single" w:sz="4" w:space="0" w:color="000000"/>
            </w:tcBorders>
            <w:shd w:val="clear" w:color="auto" w:fill="auto"/>
          </w:tcPr>
          <w:p w14:paraId="79FE76C9" w14:textId="77777777" w:rsidR="00221C6F" w:rsidRPr="005443BC" w:rsidRDefault="00221C6F">
            <w:pPr>
              <w:snapToGrid w:val="0"/>
              <w:jc w:val="center"/>
              <w:rPr>
                <w:rFonts w:eastAsia="TimesNewRomanPSMT"/>
                <w:lang w:val="sr-Latn-CS"/>
              </w:rPr>
            </w:pPr>
            <w:r w:rsidRPr="0061199A">
              <w:rPr>
                <w:rFonts w:eastAsia="TimesNewRomanPSMT"/>
              </w:rPr>
              <w:t>V</w:t>
            </w:r>
            <w:r w:rsidR="005443BC">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322003F8" w14:textId="77777777" w:rsidR="00221C6F" w:rsidRPr="00AB317F" w:rsidRDefault="00221C6F">
            <w:pPr>
              <w:snapToGrid w:val="0"/>
              <w:jc w:val="both"/>
              <w:rPr>
                <w:rFonts w:eastAsia="TimesNewRomanPSMT"/>
                <w:color w:val="auto"/>
                <w:lang w:val="ru-RU"/>
              </w:rPr>
            </w:pPr>
            <w:r w:rsidRPr="00AB317F">
              <w:rPr>
                <w:rFonts w:eastAsia="TimesNewRomanPSMT"/>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14510BF" w14:textId="77777777" w:rsidR="00221C6F" w:rsidRPr="0005270F" w:rsidRDefault="00BA14D5" w:rsidP="000F0773">
            <w:pPr>
              <w:snapToGrid w:val="0"/>
              <w:jc w:val="center"/>
              <w:rPr>
                <w:rFonts w:eastAsia="TimesNewRomanPSMT"/>
                <w:lang w:val="sr-Cyrl-CS"/>
              </w:rPr>
            </w:pPr>
            <w:r>
              <w:rPr>
                <w:rFonts w:eastAsia="TimesNewRomanPSMT"/>
                <w:color w:val="auto"/>
                <w:lang w:val="sr-Cyrl-CS"/>
              </w:rPr>
              <w:t>12</w:t>
            </w:r>
          </w:p>
        </w:tc>
      </w:tr>
      <w:tr w:rsidR="00221C6F" w:rsidRPr="0061199A" w14:paraId="213BDCFE" w14:textId="77777777">
        <w:tc>
          <w:tcPr>
            <w:tcW w:w="1553" w:type="dxa"/>
            <w:tcBorders>
              <w:top w:val="single" w:sz="4" w:space="0" w:color="000000"/>
              <w:left w:val="single" w:sz="4" w:space="0" w:color="000000"/>
              <w:bottom w:val="single" w:sz="4" w:space="0" w:color="000000"/>
            </w:tcBorders>
            <w:shd w:val="clear" w:color="auto" w:fill="auto"/>
          </w:tcPr>
          <w:p w14:paraId="17E1E466" w14:textId="77777777" w:rsidR="00221C6F" w:rsidRPr="005443BC" w:rsidRDefault="005443BC">
            <w:pPr>
              <w:snapToGrid w:val="0"/>
              <w:jc w:val="center"/>
              <w:rPr>
                <w:rFonts w:eastAsia="TimesNewRomanPSMT"/>
                <w:lang w:val="sr-Latn-CS"/>
              </w:rPr>
            </w:pPr>
            <w:r w:rsidRPr="0061199A">
              <w:rPr>
                <w:rFonts w:eastAsia="TimesNewRomanPSMT"/>
              </w:rPr>
              <w:t>VI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14:paraId="5003DEB1" w14:textId="77777777" w:rsidR="00221C6F" w:rsidRPr="0011740B" w:rsidRDefault="00221C6F">
            <w:pPr>
              <w:snapToGrid w:val="0"/>
              <w:jc w:val="both"/>
              <w:rPr>
                <w:rFonts w:eastAsia="TimesNewRomanPSMT"/>
                <w:color w:val="auto"/>
                <w:lang w:val="sr-Cyrl-CS"/>
              </w:rPr>
            </w:pPr>
            <w:r w:rsidRPr="00AB317F">
              <w:rPr>
                <w:rFonts w:eastAsia="TimesNewRomanPSMT"/>
                <w:lang w:val="ru-RU"/>
              </w:rPr>
              <w:t>Образац понуде</w:t>
            </w:r>
            <w:r w:rsidR="0005270F" w:rsidRPr="0011740B">
              <w:rPr>
                <w:rFonts w:eastAsia="TimesNewRomanPSMT"/>
                <w:lang w:val="sr-Cyrl-CS"/>
              </w:rPr>
              <w:t xml:space="preserve"> са структуром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F830AA3" w14:textId="79CED97C" w:rsidR="00221C6F" w:rsidRPr="0011740B" w:rsidRDefault="005D6F42">
            <w:pPr>
              <w:snapToGrid w:val="0"/>
              <w:jc w:val="center"/>
              <w:rPr>
                <w:rFonts w:eastAsia="TimesNewRomanPSMT"/>
                <w:lang w:val="sr-Cyrl-CS"/>
              </w:rPr>
            </w:pPr>
            <w:r>
              <w:rPr>
                <w:rFonts w:eastAsia="TimesNewRomanPSMT"/>
                <w:color w:val="auto"/>
                <w:lang w:val="sr-Cyrl-CS"/>
              </w:rPr>
              <w:t>2</w:t>
            </w:r>
            <w:r w:rsidR="00073691">
              <w:rPr>
                <w:rFonts w:eastAsia="TimesNewRomanPSMT"/>
                <w:color w:val="auto"/>
                <w:lang w:val="sr-Cyrl-CS"/>
              </w:rPr>
              <w:t>0</w:t>
            </w:r>
          </w:p>
        </w:tc>
      </w:tr>
      <w:tr w:rsidR="00221C6F" w:rsidRPr="0061199A" w14:paraId="2A9AC2CC" w14:textId="77777777">
        <w:tc>
          <w:tcPr>
            <w:tcW w:w="1553" w:type="dxa"/>
            <w:tcBorders>
              <w:top w:val="single" w:sz="4" w:space="0" w:color="000000"/>
              <w:left w:val="single" w:sz="4" w:space="0" w:color="000000"/>
              <w:bottom w:val="single" w:sz="4" w:space="0" w:color="000000"/>
            </w:tcBorders>
            <w:shd w:val="clear" w:color="auto" w:fill="auto"/>
          </w:tcPr>
          <w:p w14:paraId="1099C495" w14:textId="77777777" w:rsidR="00221C6F" w:rsidRPr="0061199A" w:rsidRDefault="005443BC">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14:paraId="76174677" w14:textId="77777777" w:rsidR="00221C6F" w:rsidRPr="0011740B" w:rsidRDefault="00221C6F">
            <w:pPr>
              <w:snapToGrid w:val="0"/>
              <w:jc w:val="both"/>
              <w:rPr>
                <w:rFonts w:eastAsia="TimesNewRomanPSMT"/>
                <w:color w:val="auto"/>
              </w:rPr>
            </w:pPr>
            <w:r w:rsidRPr="0011740B">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5F7483A" w14:textId="6345ADDC" w:rsidR="00221C6F" w:rsidRPr="00E1565F" w:rsidRDefault="005D6F42">
            <w:pPr>
              <w:snapToGrid w:val="0"/>
              <w:jc w:val="center"/>
              <w:rPr>
                <w:rFonts w:eastAsia="TimesNewRomanPSMT"/>
                <w:lang w:val="sr-Cyrl-CS"/>
              </w:rPr>
            </w:pPr>
            <w:r>
              <w:rPr>
                <w:rFonts w:eastAsia="TimesNewRomanPSMT"/>
                <w:color w:val="auto"/>
                <w:lang w:val="sr-Cyrl-CS"/>
              </w:rPr>
              <w:t>2</w:t>
            </w:r>
            <w:r w:rsidR="00073691">
              <w:rPr>
                <w:rFonts w:eastAsia="TimesNewRomanPSMT"/>
                <w:color w:val="auto"/>
                <w:lang w:val="sr-Cyrl-CS"/>
              </w:rPr>
              <w:t>4</w:t>
            </w:r>
          </w:p>
        </w:tc>
      </w:tr>
      <w:tr w:rsidR="00221C6F" w:rsidRPr="0061199A" w14:paraId="50BAC85A" w14:textId="77777777">
        <w:tc>
          <w:tcPr>
            <w:tcW w:w="1553" w:type="dxa"/>
            <w:tcBorders>
              <w:top w:val="single" w:sz="4" w:space="0" w:color="000000"/>
              <w:left w:val="single" w:sz="4" w:space="0" w:color="000000"/>
              <w:bottom w:val="single" w:sz="4" w:space="0" w:color="000000"/>
            </w:tcBorders>
            <w:shd w:val="clear" w:color="auto" w:fill="auto"/>
          </w:tcPr>
          <w:p w14:paraId="0E2FCAFA" w14:textId="77777777" w:rsidR="00221C6F" w:rsidRPr="0061199A" w:rsidRDefault="005443BC">
            <w:pPr>
              <w:snapToGrid w:val="0"/>
              <w:jc w:val="center"/>
              <w:rPr>
                <w:rFonts w:eastAsia="TimesNewRomanPSMT"/>
              </w:rPr>
            </w:pPr>
            <w:r>
              <w:rPr>
                <w:rFonts w:eastAsia="TimesNewRomanPSMT"/>
              </w:rPr>
              <w:t>I</w:t>
            </w: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14:paraId="5A8A9B81" w14:textId="77777777" w:rsidR="00221C6F" w:rsidRPr="00E02C40" w:rsidRDefault="00221C6F">
            <w:pPr>
              <w:snapToGrid w:val="0"/>
              <w:jc w:val="both"/>
              <w:rPr>
                <w:rFonts w:eastAsia="TimesNewRomanPSMT"/>
                <w:color w:val="auto"/>
                <w:highlight w:val="yellow"/>
              </w:rPr>
            </w:pPr>
            <w:r w:rsidRPr="0011740B">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27C9708" w14:textId="0904CA2B" w:rsidR="00221C6F" w:rsidRPr="0011740B" w:rsidRDefault="00073691" w:rsidP="00092F07">
            <w:pPr>
              <w:snapToGrid w:val="0"/>
              <w:jc w:val="center"/>
              <w:rPr>
                <w:rFonts w:eastAsia="TimesNewRomanPSMT"/>
                <w:lang w:val="sr-Cyrl-CS"/>
              </w:rPr>
            </w:pPr>
            <w:r>
              <w:rPr>
                <w:rFonts w:eastAsia="TimesNewRomanPSMT"/>
                <w:color w:val="auto"/>
                <w:lang w:val="sr-Cyrl-CS"/>
              </w:rPr>
              <w:t>28</w:t>
            </w:r>
          </w:p>
        </w:tc>
      </w:tr>
      <w:tr w:rsidR="00221C6F" w:rsidRPr="0061199A" w14:paraId="2248DB06" w14:textId="77777777">
        <w:tc>
          <w:tcPr>
            <w:tcW w:w="1553" w:type="dxa"/>
            <w:tcBorders>
              <w:top w:val="single" w:sz="4" w:space="0" w:color="000000"/>
              <w:left w:val="single" w:sz="4" w:space="0" w:color="000000"/>
              <w:bottom w:val="single" w:sz="4" w:space="0" w:color="000000"/>
            </w:tcBorders>
            <w:shd w:val="clear" w:color="auto" w:fill="auto"/>
          </w:tcPr>
          <w:p w14:paraId="28A4F23F" w14:textId="77777777" w:rsidR="00221C6F" w:rsidRPr="005443BC" w:rsidRDefault="005443BC">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14:paraId="5AEE34A6" w14:textId="77777777" w:rsidR="00221C6F" w:rsidRPr="00AB317F" w:rsidRDefault="00221C6F">
            <w:pPr>
              <w:snapToGrid w:val="0"/>
              <w:jc w:val="both"/>
              <w:rPr>
                <w:rFonts w:eastAsia="TimesNewRomanPSMT"/>
                <w:color w:val="auto"/>
                <w:lang w:val="ru-RU"/>
              </w:rPr>
            </w:pPr>
            <w:r w:rsidRPr="00AB317F">
              <w:rPr>
                <w:rFonts w:eastAsia="TimesNewRomanPSMT"/>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F66B55E" w14:textId="702EE37F" w:rsidR="00221C6F" w:rsidRPr="0011740B" w:rsidRDefault="00073691">
            <w:pPr>
              <w:snapToGrid w:val="0"/>
              <w:jc w:val="center"/>
              <w:rPr>
                <w:rFonts w:eastAsia="TimesNewRomanPSMT"/>
                <w:lang w:val="sr-Cyrl-CS"/>
              </w:rPr>
            </w:pPr>
            <w:r>
              <w:rPr>
                <w:rFonts w:eastAsia="TimesNewRomanPSMT"/>
                <w:color w:val="auto"/>
                <w:lang w:val="sr-Cyrl-CS"/>
              </w:rPr>
              <w:t>29</w:t>
            </w:r>
          </w:p>
        </w:tc>
      </w:tr>
      <w:tr w:rsidR="00073691" w:rsidRPr="0061199A" w14:paraId="095CD5F4" w14:textId="77777777">
        <w:tc>
          <w:tcPr>
            <w:tcW w:w="1553" w:type="dxa"/>
            <w:tcBorders>
              <w:top w:val="single" w:sz="4" w:space="0" w:color="000000"/>
              <w:left w:val="single" w:sz="4" w:space="0" w:color="000000"/>
              <w:bottom w:val="single" w:sz="4" w:space="0" w:color="000000"/>
            </w:tcBorders>
            <w:shd w:val="clear" w:color="auto" w:fill="auto"/>
          </w:tcPr>
          <w:p w14:paraId="5FF71F05" w14:textId="1C94A628" w:rsidR="00073691" w:rsidRPr="00073691" w:rsidRDefault="00073691">
            <w:pPr>
              <w:snapToGrid w:val="0"/>
              <w:jc w:val="center"/>
              <w:rPr>
                <w:rFonts w:eastAsia="TimesNewRomanPSMT"/>
                <w:lang w:val="sr-Latn-RS"/>
              </w:rPr>
            </w:pPr>
            <w:r>
              <w:rPr>
                <w:rFonts w:eastAsia="TimesNewRomanPSMT"/>
                <w:lang w:val="sr-Latn-RS"/>
              </w:rPr>
              <w:t>XI</w:t>
            </w:r>
          </w:p>
        </w:tc>
        <w:tc>
          <w:tcPr>
            <w:tcW w:w="6129" w:type="dxa"/>
            <w:tcBorders>
              <w:top w:val="single" w:sz="4" w:space="0" w:color="000000"/>
              <w:left w:val="single" w:sz="4" w:space="0" w:color="000000"/>
              <w:bottom w:val="single" w:sz="4" w:space="0" w:color="000000"/>
            </w:tcBorders>
            <w:shd w:val="clear" w:color="auto" w:fill="auto"/>
          </w:tcPr>
          <w:p w14:paraId="266DDA7C" w14:textId="5973EEEB" w:rsidR="00073691" w:rsidRPr="00073691" w:rsidRDefault="00073691">
            <w:pPr>
              <w:snapToGrid w:val="0"/>
              <w:jc w:val="both"/>
              <w:rPr>
                <w:rFonts w:eastAsia="TimesNewRomanPSMT"/>
                <w:lang w:val="sr-Cyrl-RS"/>
              </w:rPr>
            </w:pPr>
            <w:r>
              <w:rPr>
                <w:rFonts w:eastAsia="TimesNewRomanPSMT"/>
                <w:lang w:val="sr-Latn-RS"/>
              </w:rPr>
              <w:t>O</w:t>
            </w:r>
            <w:r>
              <w:rPr>
                <w:rFonts w:eastAsia="TimesNewRomanPSMT"/>
                <w:lang w:val="sr-Cyrl-RS"/>
              </w:rPr>
              <w:t>бразац изјаве о испуњености пословног, техничког и кадровског 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F638E74" w14:textId="0608CF0C" w:rsidR="00073691" w:rsidRDefault="00073691">
            <w:pPr>
              <w:snapToGrid w:val="0"/>
              <w:jc w:val="center"/>
              <w:rPr>
                <w:rFonts w:eastAsia="TimesNewRomanPSMT"/>
                <w:color w:val="auto"/>
                <w:lang w:val="sr-Cyrl-CS"/>
              </w:rPr>
            </w:pPr>
            <w:r>
              <w:rPr>
                <w:rFonts w:eastAsia="TimesNewRomanPSMT"/>
                <w:color w:val="auto"/>
                <w:lang w:val="sr-Cyrl-CS"/>
              </w:rPr>
              <w:t>30</w:t>
            </w:r>
          </w:p>
        </w:tc>
      </w:tr>
    </w:tbl>
    <w:p w14:paraId="60074307" w14:textId="77777777" w:rsidR="00221C6F" w:rsidRPr="0061199A" w:rsidRDefault="00221C6F">
      <w:pPr>
        <w:jc w:val="both"/>
      </w:pPr>
    </w:p>
    <w:p w14:paraId="11A3592F" w14:textId="77777777" w:rsidR="00221C6F" w:rsidRPr="0061199A" w:rsidRDefault="00221C6F">
      <w:pPr>
        <w:jc w:val="both"/>
        <w:rPr>
          <w:rFonts w:eastAsia="TimesNewRomanPSMT"/>
        </w:rPr>
      </w:pPr>
    </w:p>
    <w:p w14:paraId="42A11A4B" w14:textId="77777777" w:rsidR="00221C6F" w:rsidRPr="0061199A" w:rsidRDefault="00221C6F">
      <w:pPr>
        <w:jc w:val="both"/>
        <w:rPr>
          <w:rFonts w:eastAsia="TimesNewRomanPSMT"/>
        </w:rPr>
      </w:pPr>
    </w:p>
    <w:p w14:paraId="397A8E42" w14:textId="77777777" w:rsidR="00221C6F" w:rsidRPr="0061199A" w:rsidRDefault="00221C6F">
      <w:pPr>
        <w:jc w:val="both"/>
        <w:rPr>
          <w:rFonts w:eastAsia="TimesNewRomanPSMT"/>
        </w:rPr>
      </w:pPr>
    </w:p>
    <w:p w14:paraId="2DB039BE" w14:textId="77777777" w:rsidR="00084C33" w:rsidRDefault="00084C33">
      <w:pPr>
        <w:jc w:val="both"/>
        <w:rPr>
          <w:rFonts w:eastAsia="TimesNewRomanPSMT"/>
          <w:lang w:val="sr-Latn-CS"/>
        </w:rPr>
      </w:pPr>
    </w:p>
    <w:p w14:paraId="5CA3F79A" w14:textId="77777777" w:rsidR="00FB58DD" w:rsidRDefault="00FB58DD">
      <w:pPr>
        <w:jc w:val="both"/>
        <w:rPr>
          <w:rFonts w:eastAsia="TimesNewRomanPSMT"/>
          <w:lang w:val="sr-Latn-CS"/>
        </w:rPr>
      </w:pPr>
    </w:p>
    <w:p w14:paraId="195EB706" w14:textId="77777777" w:rsidR="00FB58DD" w:rsidRDefault="00FB58DD">
      <w:pPr>
        <w:jc w:val="both"/>
        <w:rPr>
          <w:rFonts w:eastAsia="TimesNewRomanPSMT"/>
          <w:lang w:val="sr-Latn-CS"/>
        </w:rPr>
      </w:pPr>
    </w:p>
    <w:p w14:paraId="61A0201E" w14:textId="77777777" w:rsidR="00A668D3" w:rsidRDefault="00A668D3">
      <w:pPr>
        <w:jc w:val="both"/>
        <w:rPr>
          <w:rFonts w:eastAsia="TimesNewRomanPSMT"/>
          <w:lang w:val="sr-Latn-CS"/>
        </w:rPr>
      </w:pPr>
    </w:p>
    <w:p w14:paraId="56FD0EEA" w14:textId="77777777" w:rsidR="00A668D3" w:rsidRPr="00FB58DD" w:rsidRDefault="00A668D3">
      <w:pPr>
        <w:jc w:val="both"/>
        <w:rPr>
          <w:rFonts w:eastAsia="TimesNewRomanPSMT"/>
          <w:lang w:val="sr-Latn-CS"/>
        </w:rPr>
      </w:pPr>
    </w:p>
    <w:p w14:paraId="4532160D" w14:textId="77777777" w:rsidR="00E57400" w:rsidRDefault="00E57400">
      <w:pPr>
        <w:jc w:val="both"/>
        <w:rPr>
          <w:rFonts w:eastAsia="TimesNewRomanPSMT"/>
          <w:lang w:val="sr-Cyrl-CS"/>
        </w:rPr>
      </w:pPr>
    </w:p>
    <w:p w14:paraId="2D84D1E8" w14:textId="77777777" w:rsidR="002521B6" w:rsidRDefault="002521B6">
      <w:pPr>
        <w:jc w:val="both"/>
        <w:rPr>
          <w:rFonts w:eastAsia="TimesNewRomanPSMT"/>
          <w:lang w:val="sr-Cyrl-CS"/>
        </w:rPr>
      </w:pPr>
    </w:p>
    <w:p w14:paraId="5B757B4F" w14:textId="77777777" w:rsidR="002521B6" w:rsidRDefault="002521B6">
      <w:pPr>
        <w:jc w:val="both"/>
        <w:rPr>
          <w:rFonts w:eastAsia="TimesNewRomanPSMT"/>
          <w:lang w:val="sr-Cyrl-CS"/>
        </w:rPr>
      </w:pPr>
    </w:p>
    <w:p w14:paraId="45087139" w14:textId="77777777" w:rsidR="002521B6" w:rsidRDefault="002521B6">
      <w:pPr>
        <w:jc w:val="both"/>
        <w:rPr>
          <w:rFonts w:eastAsia="TimesNewRomanPSMT"/>
          <w:lang w:val="sr-Cyrl-CS"/>
        </w:rPr>
      </w:pPr>
    </w:p>
    <w:p w14:paraId="6FEC6448" w14:textId="77777777" w:rsidR="002521B6" w:rsidRDefault="002521B6">
      <w:pPr>
        <w:jc w:val="both"/>
        <w:rPr>
          <w:rFonts w:eastAsia="TimesNewRomanPSMT"/>
          <w:lang w:val="sr-Cyrl-CS"/>
        </w:rPr>
      </w:pPr>
    </w:p>
    <w:p w14:paraId="5AD0106C" w14:textId="77777777" w:rsidR="002521B6" w:rsidRPr="0061199A" w:rsidRDefault="002521B6">
      <w:pPr>
        <w:jc w:val="both"/>
        <w:rPr>
          <w:rFonts w:eastAsia="TimesNewRomanPSMT"/>
          <w:lang w:val="sr-Cyrl-CS"/>
        </w:rPr>
      </w:pPr>
    </w:p>
    <w:p w14:paraId="7B12D938" w14:textId="77777777" w:rsidR="00084C33" w:rsidRPr="00B73C50" w:rsidRDefault="00084C33">
      <w:pPr>
        <w:jc w:val="both"/>
        <w:rPr>
          <w:rFonts w:eastAsia="TimesNewRomanPSMT"/>
          <w:lang w:val="sr-Cyrl-CS"/>
        </w:rPr>
      </w:pPr>
    </w:p>
    <w:p w14:paraId="1D243F51" w14:textId="77777777" w:rsidR="00221C6F" w:rsidRPr="00B73C50" w:rsidRDefault="00221C6F">
      <w:pPr>
        <w:shd w:val="clear" w:color="auto" w:fill="C6D9F1"/>
        <w:jc w:val="center"/>
        <w:rPr>
          <w:b/>
          <w:bCs/>
          <w:i/>
          <w:iCs/>
          <w:sz w:val="28"/>
          <w:szCs w:val="28"/>
          <w:lang w:val="sr-Cyrl-CS"/>
        </w:rPr>
      </w:pPr>
      <w:proofErr w:type="gramStart"/>
      <w:r w:rsidRPr="0061199A">
        <w:rPr>
          <w:b/>
          <w:bCs/>
          <w:i/>
          <w:iCs/>
          <w:sz w:val="28"/>
          <w:szCs w:val="28"/>
        </w:rPr>
        <w:t>I</w:t>
      </w:r>
      <w:r w:rsidRPr="00AB317F">
        <w:rPr>
          <w:b/>
          <w:bCs/>
          <w:i/>
          <w:iCs/>
          <w:sz w:val="28"/>
          <w:szCs w:val="28"/>
          <w:lang w:val="ru-RU"/>
        </w:rPr>
        <w:t xml:space="preserve">  ОПШТИ</w:t>
      </w:r>
      <w:proofErr w:type="gramEnd"/>
      <w:r w:rsidRPr="00AB317F">
        <w:rPr>
          <w:b/>
          <w:bCs/>
          <w:i/>
          <w:iCs/>
          <w:sz w:val="28"/>
          <w:szCs w:val="28"/>
          <w:lang w:val="ru-RU"/>
        </w:rPr>
        <w:t xml:space="preserve"> ПОДАЦИ О ЈАВНОЈ НАБАВЦИ</w:t>
      </w:r>
      <w:r w:rsidR="00B73C50">
        <w:rPr>
          <w:b/>
          <w:bCs/>
          <w:i/>
          <w:iCs/>
          <w:sz w:val="28"/>
          <w:szCs w:val="28"/>
          <w:lang w:val="sr-Cyrl-CS"/>
        </w:rPr>
        <w:t xml:space="preserve"> И НАРУЧИОЦУ</w:t>
      </w:r>
    </w:p>
    <w:p w14:paraId="129DD794" w14:textId="77777777" w:rsidR="00221C6F" w:rsidRPr="00AB317F" w:rsidRDefault="00221C6F">
      <w:pPr>
        <w:shd w:val="clear" w:color="auto" w:fill="C6D9F1"/>
        <w:jc w:val="center"/>
        <w:rPr>
          <w:b/>
          <w:bCs/>
          <w:i/>
          <w:iCs/>
          <w:sz w:val="28"/>
          <w:szCs w:val="28"/>
          <w:lang w:val="ru-RU"/>
        </w:rPr>
      </w:pPr>
    </w:p>
    <w:p w14:paraId="4C63F160" w14:textId="77777777" w:rsidR="00221C6F" w:rsidRPr="00AB317F" w:rsidRDefault="00221C6F">
      <w:pPr>
        <w:jc w:val="both"/>
        <w:rPr>
          <w:b/>
          <w:bCs/>
          <w:i/>
          <w:iCs/>
          <w:sz w:val="28"/>
          <w:szCs w:val="28"/>
          <w:lang w:val="ru-RU"/>
        </w:rPr>
      </w:pPr>
    </w:p>
    <w:p w14:paraId="312FDAF3" w14:textId="77777777" w:rsidR="00221C6F" w:rsidRPr="00AB317F" w:rsidRDefault="00221C6F">
      <w:pPr>
        <w:jc w:val="both"/>
        <w:rPr>
          <w:lang w:val="ru-RU"/>
        </w:rPr>
      </w:pPr>
      <w:r w:rsidRPr="00AB317F">
        <w:rPr>
          <w:b/>
          <w:bCs/>
          <w:lang w:val="ru-RU"/>
        </w:rPr>
        <w:t>1.</w:t>
      </w:r>
      <w:r w:rsidR="004D26D9" w:rsidRPr="00AB317F">
        <w:rPr>
          <w:b/>
          <w:bCs/>
          <w:lang w:val="ru-RU"/>
        </w:rPr>
        <w:t xml:space="preserve"> </w:t>
      </w:r>
      <w:r w:rsidRPr="00AB317F">
        <w:rPr>
          <w:b/>
          <w:bCs/>
          <w:lang w:val="ru-RU"/>
        </w:rPr>
        <w:t>Подаци о наручиоцу</w:t>
      </w:r>
    </w:p>
    <w:p w14:paraId="13EF6569" w14:textId="77777777" w:rsidR="00221C6F" w:rsidRPr="0061199A" w:rsidRDefault="00221C6F">
      <w:pPr>
        <w:jc w:val="both"/>
        <w:rPr>
          <w:b/>
          <w:lang w:val="sr-Cyrl-CS"/>
        </w:rPr>
      </w:pPr>
      <w:r w:rsidRPr="00AB317F">
        <w:rPr>
          <w:lang w:val="ru-RU"/>
        </w:rPr>
        <w:t xml:space="preserve">Наручилац: </w:t>
      </w:r>
      <w:r w:rsidR="00E57400" w:rsidRPr="0061199A">
        <w:rPr>
          <w:b/>
          <w:lang w:val="sr-Cyrl-CS"/>
        </w:rPr>
        <w:t>Агенција за лиценцирање стечајних управника</w:t>
      </w:r>
    </w:p>
    <w:p w14:paraId="62122B68" w14:textId="77777777" w:rsidR="00221C6F" w:rsidRDefault="00221C6F">
      <w:pPr>
        <w:jc w:val="both"/>
        <w:rPr>
          <w:i/>
          <w:iCs/>
          <w:lang w:val="sr-Cyrl-CS"/>
        </w:rPr>
      </w:pPr>
      <w:r w:rsidRPr="0061199A">
        <w:rPr>
          <w:lang w:val="sr-Cyrl-CS"/>
        </w:rPr>
        <w:t>Адреса:</w:t>
      </w:r>
      <w:r w:rsidR="00E57400" w:rsidRPr="0061199A">
        <w:rPr>
          <w:i/>
          <w:iCs/>
          <w:lang w:val="sr-Cyrl-CS"/>
        </w:rPr>
        <w:t xml:space="preserve"> </w:t>
      </w:r>
      <w:r w:rsidR="00E0055E">
        <w:rPr>
          <w:b/>
          <w:iCs/>
          <w:lang w:val="sr-Cyrl-CS"/>
        </w:rPr>
        <w:t>Теразије 23</w:t>
      </w:r>
      <w:r w:rsidR="00E57400" w:rsidRPr="0061199A">
        <w:rPr>
          <w:b/>
          <w:iCs/>
          <w:lang w:val="sr-Cyrl-CS"/>
        </w:rPr>
        <w:t>, Београд</w:t>
      </w:r>
      <w:r w:rsidRPr="0061199A">
        <w:rPr>
          <w:i/>
          <w:iCs/>
          <w:lang w:val="sr-Cyrl-CS"/>
        </w:rPr>
        <w:t xml:space="preserve"> </w:t>
      </w:r>
    </w:p>
    <w:p w14:paraId="6E1832CF" w14:textId="77777777" w:rsidR="00B73C50" w:rsidRPr="00B73C50" w:rsidRDefault="00B73C50" w:rsidP="00B73C50">
      <w:pPr>
        <w:outlineLvl w:val="0"/>
        <w:rPr>
          <w:lang w:val="sr-Cyrl-CS"/>
        </w:rPr>
      </w:pPr>
      <w:r w:rsidRPr="00B73C50">
        <w:rPr>
          <w:iCs/>
        </w:rPr>
        <w:t>M</w:t>
      </w:r>
      <w:r>
        <w:rPr>
          <w:iCs/>
          <w:lang w:val="sr-Cyrl-CS"/>
        </w:rPr>
        <w:t xml:space="preserve">атични број: </w:t>
      </w:r>
      <w:r w:rsidRPr="00AB317F">
        <w:rPr>
          <w:lang w:val="ru-RU"/>
        </w:rPr>
        <w:t>17599488</w:t>
      </w:r>
    </w:p>
    <w:p w14:paraId="31621CF8" w14:textId="77777777" w:rsidR="00B73C50" w:rsidRPr="00B73C50" w:rsidRDefault="00B73C50">
      <w:pPr>
        <w:jc w:val="both"/>
        <w:rPr>
          <w:lang w:val="sr-Cyrl-CS"/>
        </w:rPr>
      </w:pPr>
      <w:r>
        <w:rPr>
          <w:iCs/>
          <w:lang w:val="sr-Cyrl-CS"/>
        </w:rPr>
        <w:t xml:space="preserve">ПИБ: </w:t>
      </w:r>
      <w:r w:rsidRPr="00AB317F">
        <w:rPr>
          <w:lang w:val="ru-RU"/>
        </w:rPr>
        <w:t>103762410</w:t>
      </w:r>
    </w:p>
    <w:p w14:paraId="1BFE33FB" w14:textId="77777777" w:rsidR="00221C6F" w:rsidRPr="00B73C50" w:rsidRDefault="00221C6F">
      <w:pPr>
        <w:jc w:val="both"/>
        <w:rPr>
          <w:lang w:val="sr-Cyrl-CS"/>
        </w:rPr>
      </w:pPr>
      <w:r w:rsidRPr="0061199A">
        <w:rPr>
          <w:lang w:val="sr-Cyrl-CS"/>
        </w:rPr>
        <w:t>Интернет страница:</w:t>
      </w:r>
      <w:r w:rsidR="00E57400" w:rsidRPr="0061199A">
        <w:rPr>
          <w:lang w:val="sr-Cyrl-CS"/>
        </w:rPr>
        <w:t xml:space="preserve"> </w:t>
      </w:r>
      <w:hyperlink r:id="rId9" w:history="1">
        <w:r w:rsidR="00B73C50" w:rsidRPr="00B73C50">
          <w:rPr>
            <w:rStyle w:val="Hyperlink"/>
          </w:rPr>
          <w:t>www</w:t>
        </w:r>
        <w:r w:rsidR="00B73C50" w:rsidRPr="00B73C50">
          <w:rPr>
            <w:rStyle w:val="Hyperlink"/>
            <w:lang w:val="sr-Cyrl-CS"/>
          </w:rPr>
          <w:t>.</w:t>
        </w:r>
        <w:r w:rsidR="00B73C50" w:rsidRPr="00B73C50">
          <w:rPr>
            <w:rStyle w:val="Hyperlink"/>
          </w:rPr>
          <w:t>alsu</w:t>
        </w:r>
        <w:r w:rsidR="00B73C50" w:rsidRPr="00B73C50">
          <w:rPr>
            <w:rStyle w:val="Hyperlink"/>
            <w:lang w:val="sr-Cyrl-CS"/>
          </w:rPr>
          <w:t>.</w:t>
        </w:r>
        <w:r w:rsidR="00B73C50" w:rsidRPr="00B73C50">
          <w:rPr>
            <w:rStyle w:val="Hyperlink"/>
          </w:rPr>
          <w:t>gov</w:t>
        </w:r>
        <w:r w:rsidR="00B73C50" w:rsidRPr="00B73C50">
          <w:rPr>
            <w:rStyle w:val="Hyperlink"/>
            <w:lang w:val="sr-Cyrl-CS"/>
          </w:rPr>
          <w:t>.</w:t>
        </w:r>
        <w:r w:rsidR="00B73C50" w:rsidRPr="00B73C50">
          <w:rPr>
            <w:rStyle w:val="Hyperlink"/>
          </w:rPr>
          <w:t>rs</w:t>
        </w:r>
      </w:hyperlink>
    </w:p>
    <w:p w14:paraId="021CEE84" w14:textId="77777777" w:rsidR="00B73C50" w:rsidRPr="00B73C50" w:rsidRDefault="00B73C50" w:rsidP="00B73C50">
      <w:pPr>
        <w:jc w:val="both"/>
        <w:rPr>
          <w:lang w:val="sr-Cyrl-CS"/>
        </w:rPr>
      </w:pPr>
      <w:r w:rsidRPr="00AB317F">
        <w:rPr>
          <w:bCs/>
          <w:lang w:val="ru-RU"/>
        </w:rPr>
        <w:t>Контакт (лице или служба)</w:t>
      </w:r>
      <w:r>
        <w:rPr>
          <w:bCs/>
          <w:lang w:val="sr-Cyrl-CS"/>
        </w:rPr>
        <w:t xml:space="preserve">: </w:t>
      </w:r>
      <w:r w:rsidRPr="0061199A">
        <w:rPr>
          <w:lang w:val="sr-Cyrl-CS"/>
        </w:rPr>
        <w:t>Бранкица Наки</w:t>
      </w:r>
      <w:r w:rsidRPr="0061199A">
        <w:rPr>
          <w:iCs/>
          <w:lang w:val="sr-Cyrl-CS"/>
        </w:rPr>
        <w:t>ћ</w:t>
      </w:r>
      <w:r w:rsidRPr="00AB317F">
        <w:rPr>
          <w:iCs/>
          <w:lang w:val="ru-RU"/>
        </w:rPr>
        <w:t>,</w:t>
      </w:r>
      <w:r w:rsidR="00661DA5">
        <w:rPr>
          <w:iCs/>
          <w:lang w:val="sr-Cyrl-CS"/>
        </w:rPr>
        <w:t xml:space="preserve"> O</w:t>
      </w:r>
      <w:r w:rsidR="00661DA5">
        <w:rPr>
          <w:iCs/>
          <w:lang w:val="sr-Cyrl-RS"/>
        </w:rPr>
        <w:t>дељење за опште послове</w:t>
      </w:r>
      <w:r>
        <w:rPr>
          <w:iCs/>
          <w:lang w:val="sr-Cyrl-CS"/>
        </w:rPr>
        <w:t xml:space="preserve"> </w:t>
      </w:r>
      <w:hyperlink r:id="rId10" w:history="1">
        <w:r w:rsidRPr="0055736D">
          <w:rPr>
            <w:rStyle w:val="Hyperlink"/>
            <w:iCs/>
          </w:rPr>
          <w:t>brankica</w:t>
        </w:r>
        <w:r w:rsidRPr="00AB317F">
          <w:rPr>
            <w:rStyle w:val="Hyperlink"/>
            <w:iCs/>
            <w:lang w:val="ru-RU"/>
          </w:rPr>
          <w:t>.</w:t>
        </w:r>
        <w:r w:rsidRPr="0055736D">
          <w:rPr>
            <w:rStyle w:val="Hyperlink"/>
            <w:iCs/>
          </w:rPr>
          <w:t>nakic</w:t>
        </w:r>
        <w:r w:rsidRPr="00AB317F">
          <w:rPr>
            <w:rStyle w:val="Hyperlink"/>
            <w:iCs/>
            <w:lang w:val="ru-RU"/>
          </w:rPr>
          <w:t>@</w:t>
        </w:r>
        <w:r w:rsidRPr="0055736D">
          <w:rPr>
            <w:rStyle w:val="Hyperlink"/>
            <w:iCs/>
          </w:rPr>
          <w:t>alsu</w:t>
        </w:r>
        <w:r w:rsidRPr="00AB317F">
          <w:rPr>
            <w:rStyle w:val="Hyperlink"/>
            <w:iCs/>
            <w:lang w:val="ru-RU"/>
          </w:rPr>
          <w:t>.</w:t>
        </w:r>
        <w:r w:rsidRPr="0055736D">
          <w:rPr>
            <w:rStyle w:val="Hyperlink"/>
            <w:iCs/>
          </w:rPr>
          <w:t>gov</w:t>
        </w:r>
        <w:r w:rsidRPr="00AB317F">
          <w:rPr>
            <w:rStyle w:val="Hyperlink"/>
            <w:iCs/>
            <w:lang w:val="ru-RU"/>
          </w:rPr>
          <w:t>.</w:t>
        </w:r>
        <w:r w:rsidRPr="0055736D">
          <w:rPr>
            <w:rStyle w:val="Hyperlink"/>
            <w:iCs/>
          </w:rPr>
          <w:t>rs</w:t>
        </w:r>
      </w:hyperlink>
    </w:p>
    <w:p w14:paraId="2AF6F8A0" w14:textId="77777777" w:rsidR="00B73C50" w:rsidRPr="00B73C50" w:rsidRDefault="00B73C50">
      <w:pPr>
        <w:jc w:val="both"/>
        <w:rPr>
          <w:b/>
          <w:lang w:val="sr-Cyrl-CS"/>
        </w:rPr>
      </w:pPr>
    </w:p>
    <w:p w14:paraId="5FACCE38" w14:textId="77777777" w:rsidR="00B73C50" w:rsidRDefault="00B73C50" w:rsidP="004024C3">
      <w:pPr>
        <w:spacing w:line="240" w:lineRule="auto"/>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w:t>
      </w:r>
      <w:r w:rsidR="001703DB">
        <w:rPr>
          <w:noProof/>
          <w:lang w:val="sr-Cyrl-CS"/>
        </w:rPr>
        <w:t xml:space="preserve">ужбени гласник РС”, бр. 84/04, </w:t>
      </w:r>
      <w:r w:rsidRPr="00B73C50">
        <w:rPr>
          <w:noProof/>
          <w:lang w:val="sr-Cyrl-CS"/>
        </w:rPr>
        <w:t>104/09</w:t>
      </w:r>
      <w:r w:rsidR="001703DB">
        <w:rPr>
          <w:noProof/>
          <w:lang w:val="sr-Cyrl-CS"/>
        </w:rPr>
        <w:t>, 89/15</w:t>
      </w:r>
      <w:r w:rsidRPr="00B73C50">
        <w:rPr>
          <w:noProof/>
          <w:lang w:val="sr-Cyrl-CS"/>
        </w:rPr>
        <w:t>)</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14:paraId="03701EC0" w14:textId="77777777" w:rsidR="00B73C50" w:rsidRPr="00B73C50" w:rsidRDefault="00B73C50" w:rsidP="004024C3">
      <w:pPr>
        <w:spacing w:line="240" w:lineRule="auto"/>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sidR="004024C3">
        <w:rPr>
          <w:noProof/>
          <w:lang w:val="sr-Cyrl-CS"/>
        </w:rPr>
        <w:t>.</w:t>
      </w:r>
    </w:p>
    <w:p w14:paraId="7F586E82" w14:textId="77777777" w:rsidR="004024C3" w:rsidRDefault="00B73C50" w:rsidP="004024C3">
      <w:pPr>
        <w:tabs>
          <w:tab w:val="left" w:pos="720"/>
        </w:tabs>
        <w:spacing w:line="240" w:lineRule="auto"/>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w:t>
      </w:r>
      <w:r w:rsidR="004024C3">
        <w:rPr>
          <w:noProof/>
          <w:lang w:val="sr-Cyrl-CS"/>
        </w:rPr>
        <w:t xml:space="preserve"> и регулаторне послове.</w:t>
      </w:r>
    </w:p>
    <w:p w14:paraId="7E946B5B" w14:textId="77777777" w:rsidR="00B73C50" w:rsidRPr="004024C3" w:rsidRDefault="004024C3" w:rsidP="004024C3">
      <w:pPr>
        <w:tabs>
          <w:tab w:val="left" w:pos="720"/>
        </w:tabs>
        <w:spacing w:line="240" w:lineRule="auto"/>
        <w:jc w:val="both"/>
        <w:rPr>
          <w:noProof/>
          <w:lang w:val="sr-Cyrl-CS"/>
        </w:rPr>
      </w:pPr>
      <w:r>
        <w:rPr>
          <w:rFonts w:eastAsia="Times New Roman"/>
          <w:lang w:val="sr-Cyrl-CS"/>
        </w:rPr>
        <w:t>A</w:t>
      </w:r>
      <w:r w:rsidR="00B73C50" w:rsidRPr="008D2686">
        <w:rPr>
          <w:rFonts w:eastAsia="Times New Roman"/>
          <w:lang w:val="sr-Cyrl-CS"/>
        </w:rPr>
        <w:t xml:space="preserve">генција одређене послове прописане Законом о Агенцији за лиценцирање стечајних управника, </w:t>
      </w:r>
      <w:r w:rsidR="00B73C50" w:rsidRPr="00096E79">
        <w:rPr>
          <w:rFonts w:eastAsia="Times New Roman"/>
          <w:b/>
          <w:lang w:val="sr-Cyrl-CS"/>
        </w:rPr>
        <w:t>обавља као поверене и то:</w:t>
      </w:r>
    </w:p>
    <w:p w14:paraId="1EE78543" w14:textId="77777777"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Издавање и обнављање лиценц</w:t>
      </w:r>
      <w:r w:rsidRPr="008D2686">
        <w:rPr>
          <w:rFonts w:eastAsia="Times New Roman"/>
        </w:rPr>
        <w:t>e</w:t>
      </w:r>
      <w:r w:rsidRPr="00AB317F">
        <w:rPr>
          <w:rFonts w:eastAsia="Times New Roman"/>
          <w:lang w:val="ru-RU"/>
        </w:rPr>
        <w:t xml:space="preserve"> за обављање послова стечајног управника</w:t>
      </w:r>
    </w:p>
    <w:p w14:paraId="32F010EA" w14:textId="77777777"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Организовање и спровођење полагања стручног испита за добијање лиценце за обављање послова стечајног управника</w:t>
      </w:r>
    </w:p>
    <w:p w14:paraId="3EC5B5FA" w14:textId="77777777" w:rsidR="00B73C50" w:rsidRPr="00AB317F" w:rsidRDefault="00B73C50" w:rsidP="00B73C50">
      <w:pPr>
        <w:numPr>
          <w:ilvl w:val="0"/>
          <w:numId w:val="21"/>
        </w:numPr>
        <w:suppressAutoHyphens w:val="0"/>
        <w:spacing w:before="100" w:beforeAutospacing="1" w:after="100" w:afterAutospacing="1" w:line="240" w:lineRule="auto"/>
        <w:jc w:val="both"/>
        <w:rPr>
          <w:rFonts w:eastAsia="Times New Roman"/>
          <w:lang w:val="ru-RU"/>
        </w:rPr>
      </w:pPr>
      <w:r w:rsidRPr="00AB317F">
        <w:rPr>
          <w:rFonts w:eastAsia="Times New Roman"/>
          <w:lang w:val="ru-RU"/>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14:paraId="41E310E9" w14:textId="77777777" w:rsidR="004024C3" w:rsidRDefault="00B73C50" w:rsidP="004024C3">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Вођење Именика стечајних управника</w:t>
      </w:r>
      <w:r w:rsidR="001703DB">
        <w:rPr>
          <w:rFonts w:eastAsia="Times New Roman"/>
          <w:lang w:val="sr-Cyrl-CS"/>
        </w:rPr>
        <w:t>,</w:t>
      </w:r>
    </w:p>
    <w:p w14:paraId="3F0C935C" w14:textId="77777777" w:rsidR="001703DB" w:rsidRPr="00AB317F" w:rsidRDefault="001703DB" w:rsidP="004024C3">
      <w:pPr>
        <w:numPr>
          <w:ilvl w:val="0"/>
          <w:numId w:val="21"/>
        </w:numPr>
        <w:suppressAutoHyphens w:val="0"/>
        <w:spacing w:before="100" w:beforeAutospacing="1" w:after="100" w:afterAutospacing="1" w:line="240" w:lineRule="auto"/>
        <w:jc w:val="both"/>
        <w:rPr>
          <w:rFonts w:eastAsia="Times New Roman"/>
          <w:lang w:val="ru-RU"/>
        </w:rPr>
      </w:pPr>
      <w:r w:rsidRPr="004024C3">
        <w:rPr>
          <w:rFonts w:eastAsia="Times New Roman"/>
          <w:lang w:val="sr-Cyrl-CS"/>
        </w:rPr>
        <w:t xml:space="preserve">Послове стечајног управника </w:t>
      </w:r>
      <w:r w:rsidR="004024C3" w:rsidRPr="004024C3">
        <w:rPr>
          <w:lang w:val="sr-Cyrl-RS"/>
        </w:rPr>
        <w:t>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p>
    <w:p w14:paraId="607E0CA8" w14:textId="77777777" w:rsidR="00221C6F" w:rsidRPr="00AB317F" w:rsidRDefault="00221C6F">
      <w:pPr>
        <w:jc w:val="both"/>
        <w:rPr>
          <w:lang w:val="ru-RU"/>
        </w:rPr>
      </w:pPr>
      <w:r w:rsidRPr="00AB317F">
        <w:rPr>
          <w:b/>
          <w:bCs/>
          <w:lang w:val="ru-RU"/>
        </w:rPr>
        <w:t>2. Врста поступка јавне набавке</w:t>
      </w:r>
    </w:p>
    <w:p w14:paraId="5EB879DF" w14:textId="77777777" w:rsidR="00221C6F" w:rsidRPr="00AB317F" w:rsidRDefault="00221C6F">
      <w:pPr>
        <w:jc w:val="both"/>
        <w:rPr>
          <w:lang w:val="ru-RU"/>
        </w:rPr>
      </w:pPr>
      <w:r w:rsidRPr="00AB317F">
        <w:rPr>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66284EFA" w14:textId="77777777" w:rsidR="00221C6F" w:rsidRPr="00B73C50" w:rsidRDefault="00221C6F">
      <w:pPr>
        <w:jc w:val="both"/>
        <w:rPr>
          <w:lang w:val="sr-Cyrl-CS"/>
        </w:rPr>
      </w:pPr>
    </w:p>
    <w:p w14:paraId="336ACD66" w14:textId="77777777" w:rsidR="00221C6F" w:rsidRDefault="00221C6F">
      <w:pPr>
        <w:jc w:val="both"/>
        <w:rPr>
          <w:b/>
          <w:bCs/>
          <w:lang w:val="sr-Cyrl-CS"/>
        </w:rPr>
      </w:pPr>
      <w:r w:rsidRPr="00AB317F">
        <w:rPr>
          <w:b/>
          <w:bCs/>
          <w:lang w:val="ru-RU"/>
        </w:rPr>
        <w:t>3. Предмет јавне набавке</w:t>
      </w:r>
    </w:p>
    <w:p w14:paraId="23569035" w14:textId="77777777" w:rsidR="004A2F27" w:rsidRDefault="004A2F27" w:rsidP="004A2F27">
      <w:pPr>
        <w:jc w:val="both"/>
        <w:rPr>
          <w:lang w:val="sr-Cyrl-CS"/>
        </w:rPr>
      </w:pPr>
      <w:r w:rsidRPr="00AB317F">
        <w:rPr>
          <w:lang w:val="ru-RU"/>
        </w:rPr>
        <w:t xml:space="preserve">Предмет јавне набавке број </w:t>
      </w:r>
      <w:r w:rsidR="00E0055E">
        <w:rPr>
          <w:lang w:val="sr-Cyrl-CS"/>
        </w:rPr>
        <w:t>ЈН</w:t>
      </w:r>
      <w:r w:rsidR="007552A9">
        <w:rPr>
          <w:lang w:val="sr-Cyrl-CS"/>
        </w:rPr>
        <w:t xml:space="preserve">У </w:t>
      </w:r>
      <w:r w:rsidR="00E0055E">
        <w:rPr>
          <w:lang w:val="sr-Cyrl-CS"/>
        </w:rPr>
        <w:t xml:space="preserve">МВ </w:t>
      </w:r>
      <w:r w:rsidR="007552A9">
        <w:rPr>
          <w:lang w:val="sr-Cyrl-CS"/>
        </w:rPr>
        <w:t>3</w:t>
      </w:r>
      <w:r w:rsidR="00B46AE6">
        <w:rPr>
          <w:lang w:val="sr-Latn-CS"/>
        </w:rPr>
        <w:t>/201</w:t>
      </w:r>
      <w:r w:rsidR="007552A9">
        <w:rPr>
          <w:lang w:val="sr-Cyrl-RS"/>
        </w:rPr>
        <w:t>9</w:t>
      </w:r>
      <w:r w:rsidRPr="0061199A">
        <w:rPr>
          <w:lang w:val="sr-Latn-CS"/>
        </w:rPr>
        <w:t xml:space="preserve"> </w:t>
      </w:r>
      <w:r w:rsidR="007552A9">
        <w:rPr>
          <w:lang w:val="sr-Cyrl-CS"/>
        </w:rPr>
        <w:t>је</w:t>
      </w:r>
      <w:r w:rsidRPr="0061199A">
        <w:rPr>
          <w:lang w:val="sr-Cyrl-CS"/>
        </w:rPr>
        <w:t xml:space="preserve"> </w:t>
      </w:r>
      <w:r w:rsidR="007552A9">
        <w:rPr>
          <w:lang w:val="sr-Cyrl-CS"/>
        </w:rPr>
        <w:t>услуга</w:t>
      </w:r>
      <w:r w:rsidR="001C5783">
        <w:rPr>
          <w:lang w:val="sr-Cyrl-CS"/>
        </w:rPr>
        <w:t xml:space="preserve"> чувања и</w:t>
      </w:r>
      <w:r w:rsidR="007552A9">
        <w:rPr>
          <w:lang w:val="sr-Cyrl-CS"/>
        </w:rPr>
        <w:t xml:space="preserve"> складиштења пословне документације</w:t>
      </w:r>
      <w:r>
        <w:rPr>
          <w:lang w:val="sr-Cyrl-CS"/>
        </w:rPr>
        <w:t xml:space="preserve"> за потребе Агенције за </w:t>
      </w:r>
      <w:r w:rsidR="00345468">
        <w:rPr>
          <w:lang w:val="sr-Cyrl-CS"/>
        </w:rPr>
        <w:t>лиценцирање стечајних управ</w:t>
      </w:r>
      <w:r w:rsidR="005C77CE">
        <w:rPr>
          <w:lang w:val="sr-Cyrl-CS"/>
        </w:rPr>
        <w:t>ника</w:t>
      </w:r>
      <w:r w:rsidR="00345468">
        <w:rPr>
          <w:lang w:val="sr-Cyrl-CS"/>
        </w:rPr>
        <w:t>.</w:t>
      </w:r>
    </w:p>
    <w:p w14:paraId="4AE7060A" w14:textId="77777777" w:rsidR="00D40A3A" w:rsidRPr="00AB317F" w:rsidRDefault="00D40A3A" w:rsidP="004A2F27">
      <w:pPr>
        <w:jc w:val="both"/>
        <w:rPr>
          <w:lang w:val="ru-RU"/>
        </w:rPr>
      </w:pPr>
    </w:p>
    <w:p w14:paraId="1BDF7DBC" w14:textId="77777777" w:rsidR="004A2F27" w:rsidRPr="00BA14D5" w:rsidRDefault="00BA14D5">
      <w:pPr>
        <w:jc w:val="both"/>
        <w:rPr>
          <w:b/>
          <w:bCs/>
          <w:iCs/>
          <w:lang w:val="sr-Cyrl-RS"/>
        </w:rPr>
      </w:pPr>
      <w:r w:rsidRPr="00AB317F">
        <w:rPr>
          <w:b/>
          <w:bCs/>
          <w:lang w:val="ru-RU"/>
        </w:rPr>
        <w:t xml:space="preserve">4. </w:t>
      </w:r>
      <w:r w:rsidRPr="00AB317F">
        <w:rPr>
          <w:b/>
          <w:bCs/>
          <w:iCs/>
          <w:lang w:val="ru-RU"/>
        </w:rPr>
        <w:t>Н</w:t>
      </w:r>
      <w:r w:rsidRPr="0076488F">
        <w:rPr>
          <w:b/>
          <w:bCs/>
          <w:iCs/>
          <w:lang w:val="sr-Cyrl-CS"/>
        </w:rPr>
        <w:t xml:space="preserve">ије </w:t>
      </w:r>
      <w:r w:rsidRPr="00AB317F">
        <w:rPr>
          <w:b/>
          <w:bCs/>
          <w:iCs/>
          <w:lang w:val="ru-RU"/>
        </w:rPr>
        <w:t>у питању резервисана јавна набавка</w:t>
      </w:r>
      <w:r>
        <w:rPr>
          <w:b/>
          <w:bCs/>
          <w:iCs/>
          <w:lang w:val="sr-Cyrl-RS"/>
        </w:rPr>
        <w:t>: /</w:t>
      </w:r>
    </w:p>
    <w:p w14:paraId="67E74F70" w14:textId="77777777" w:rsidR="00221C6F" w:rsidRDefault="00BA14D5">
      <w:pPr>
        <w:jc w:val="both"/>
        <w:rPr>
          <w:b/>
          <w:bCs/>
          <w:i/>
          <w:iCs/>
          <w:lang w:val="sr-Cyrl-CS"/>
        </w:rPr>
      </w:pPr>
      <w:r>
        <w:rPr>
          <w:b/>
          <w:bCs/>
          <w:i/>
          <w:iCs/>
          <w:lang w:val="sr-Cyrl-CS"/>
        </w:rPr>
        <w:t xml:space="preserve">            </w:t>
      </w:r>
    </w:p>
    <w:p w14:paraId="2FDF7A18" w14:textId="77777777" w:rsidR="002521B6" w:rsidRDefault="002521B6">
      <w:pPr>
        <w:jc w:val="both"/>
        <w:rPr>
          <w:b/>
          <w:bCs/>
          <w:i/>
          <w:iCs/>
          <w:lang w:val="sr-Cyrl-CS"/>
        </w:rPr>
      </w:pPr>
    </w:p>
    <w:p w14:paraId="2B5BAE9B" w14:textId="77777777" w:rsidR="002521B6" w:rsidRPr="0076488F" w:rsidRDefault="002521B6">
      <w:pPr>
        <w:jc w:val="both"/>
        <w:rPr>
          <w:i/>
          <w:iCs/>
          <w:lang w:val="sr-Cyrl-CS"/>
        </w:rPr>
      </w:pPr>
    </w:p>
    <w:p w14:paraId="77463983" w14:textId="77777777" w:rsidR="00221C6F" w:rsidRPr="0061199A" w:rsidRDefault="00221C6F">
      <w:pPr>
        <w:jc w:val="both"/>
        <w:rPr>
          <w:bCs/>
          <w:color w:val="C00000"/>
          <w:lang w:val="sr-Cyrl-CS"/>
        </w:rPr>
      </w:pPr>
    </w:p>
    <w:p w14:paraId="5C19422F" w14:textId="77777777" w:rsidR="00221C6F" w:rsidRPr="00AB317F" w:rsidRDefault="00221C6F">
      <w:pPr>
        <w:shd w:val="clear" w:color="auto" w:fill="C6D9F1"/>
        <w:jc w:val="center"/>
        <w:rPr>
          <w:b/>
          <w:bCs/>
          <w:i/>
          <w:iCs/>
          <w:sz w:val="28"/>
          <w:szCs w:val="28"/>
          <w:lang w:val="ru-RU"/>
        </w:rPr>
      </w:pPr>
      <w:proofErr w:type="gramStart"/>
      <w:r w:rsidRPr="0061199A">
        <w:rPr>
          <w:b/>
          <w:bCs/>
          <w:i/>
          <w:iCs/>
          <w:sz w:val="28"/>
          <w:szCs w:val="28"/>
        </w:rPr>
        <w:t>II</w:t>
      </w:r>
      <w:r w:rsidRPr="00AB317F">
        <w:rPr>
          <w:b/>
          <w:bCs/>
          <w:i/>
          <w:iCs/>
          <w:sz w:val="28"/>
          <w:szCs w:val="28"/>
          <w:lang w:val="ru-RU"/>
        </w:rPr>
        <w:t xml:space="preserve">  ПОДАЦИ</w:t>
      </w:r>
      <w:proofErr w:type="gramEnd"/>
      <w:r w:rsidRPr="00AB317F">
        <w:rPr>
          <w:b/>
          <w:bCs/>
          <w:i/>
          <w:iCs/>
          <w:sz w:val="28"/>
          <w:szCs w:val="28"/>
          <w:lang w:val="ru-RU"/>
        </w:rPr>
        <w:t xml:space="preserve"> О ПРЕДМЕТУ ЈАВНЕ НАБАВКЕ</w:t>
      </w:r>
    </w:p>
    <w:p w14:paraId="500CFEFB" w14:textId="77777777" w:rsidR="00221C6F" w:rsidRPr="00AB317F" w:rsidRDefault="00221C6F">
      <w:pPr>
        <w:shd w:val="clear" w:color="auto" w:fill="C6D9F1"/>
        <w:jc w:val="center"/>
        <w:rPr>
          <w:b/>
          <w:bCs/>
          <w:i/>
          <w:iCs/>
          <w:sz w:val="28"/>
          <w:szCs w:val="28"/>
          <w:lang w:val="ru-RU"/>
        </w:rPr>
      </w:pPr>
    </w:p>
    <w:p w14:paraId="1D9ED155" w14:textId="77777777" w:rsidR="00221C6F" w:rsidRPr="00AB317F" w:rsidRDefault="00221C6F">
      <w:pPr>
        <w:jc w:val="both"/>
        <w:rPr>
          <w:b/>
          <w:bCs/>
          <w:i/>
          <w:iCs/>
          <w:sz w:val="28"/>
          <w:szCs w:val="28"/>
          <w:lang w:val="ru-RU"/>
        </w:rPr>
      </w:pPr>
    </w:p>
    <w:p w14:paraId="70D15DCD" w14:textId="77777777" w:rsidR="00221C6F" w:rsidRPr="00AB317F" w:rsidRDefault="00221C6F">
      <w:pPr>
        <w:jc w:val="both"/>
        <w:rPr>
          <w:lang w:val="ru-RU"/>
        </w:rPr>
      </w:pPr>
      <w:r w:rsidRPr="00AB317F">
        <w:rPr>
          <w:b/>
          <w:bCs/>
          <w:lang w:val="ru-RU"/>
        </w:rPr>
        <w:t>1. Предмет јавне набавке</w:t>
      </w:r>
    </w:p>
    <w:p w14:paraId="2B087CF5" w14:textId="77777777" w:rsidR="004A2F27" w:rsidRDefault="004A2F27" w:rsidP="004A2F27">
      <w:pPr>
        <w:jc w:val="both"/>
        <w:rPr>
          <w:iCs/>
          <w:lang w:val="sr-Cyrl-CS"/>
        </w:rPr>
      </w:pPr>
      <w:r w:rsidRPr="00AB317F">
        <w:rPr>
          <w:lang w:val="ru-RU"/>
        </w:rPr>
        <w:t>Предмет јавне набавке бр</w:t>
      </w:r>
      <w:r w:rsidRPr="0061199A">
        <w:rPr>
          <w:lang w:val="ru-RU"/>
        </w:rPr>
        <w:t xml:space="preserve">. </w:t>
      </w:r>
      <w:r>
        <w:rPr>
          <w:lang w:val="ru-RU"/>
        </w:rPr>
        <w:t>ЈН</w:t>
      </w:r>
      <w:r w:rsidR="00A0151A">
        <w:rPr>
          <w:lang w:val="ru-RU"/>
        </w:rPr>
        <w:t>У</w:t>
      </w:r>
      <w:r>
        <w:rPr>
          <w:lang w:val="ru-RU"/>
        </w:rPr>
        <w:t xml:space="preserve"> МВ </w:t>
      </w:r>
      <w:r w:rsidR="00A0151A">
        <w:rPr>
          <w:lang w:val="sr-Cyrl-CS"/>
        </w:rPr>
        <w:t>3</w:t>
      </w:r>
      <w:r w:rsidR="00B46AE6">
        <w:rPr>
          <w:lang w:val="sr-Cyrl-CS"/>
        </w:rPr>
        <w:t>/2018</w:t>
      </w:r>
      <w:r w:rsidRPr="0061199A">
        <w:rPr>
          <w:lang w:val="sr-Cyrl-CS"/>
        </w:rPr>
        <w:t xml:space="preserve"> </w:t>
      </w:r>
      <w:r w:rsidR="002F2E9C">
        <w:rPr>
          <w:lang w:val="ru-RU"/>
        </w:rPr>
        <w:t>је</w:t>
      </w:r>
      <w:r w:rsidR="00C1015C">
        <w:rPr>
          <w:lang w:val="sr-Cyrl-CS"/>
        </w:rPr>
        <w:t xml:space="preserve"> услуга </w:t>
      </w:r>
      <w:r w:rsidR="00A14640">
        <w:rPr>
          <w:lang w:val="sr-Cyrl-CS"/>
        </w:rPr>
        <w:t xml:space="preserve">чувања и </w:t>
      </w:r>
      <w:r w:rsidR="00C1015C">
        <w:rPr>
          <w:lang w:val="sr-Cyrl-CS"/>
        </w:rPr>
        <w:t xml:space="preserve">складиштења пословне документације </w:t>
      </w:r>
      <w:r w:rsidRPr="00767266">
        <w:rPr>
          <w:iCs/>
          <w:lang w:val="sr-Cyrl-CS"/>
        </w:rPr>
        <w:t>за потребе Агенције за лиценцирање стечајних</w:t>
      </w:r>
      <w:r w:rsidRPr="0061199A">
        <w:rPr>
          <w:iCs/>
          <w:lang w:val="sr-Cyrl-CS"/>
        </w:rPr>
        <w:t xml:space="preserve"> управника</w:t>
      </w:r>
      <w:r>
        <w:rPr>
          <w:iCs/>
          <w:lang w:val="sr-Cyrl-CS"/>
        </w:rPr>
        <w:t>-</w:t>
      </w:r>
    </w:p>
    <w:p w14:paraId="7FAE83AA" w14:textId="77777777" w:rsidR="00134940" w:rsidRPr="00AB317F" w:rsidRDefault="004A2F27" w:rsidP="00C1015C">
      <w:pPr>
        <w:jc w:val="both"/>
        <w:rPr>
          <w:lang w:val="ru-RU"/>
        </w:rPr>
      </w:pPr>
      <w:r>
        <w:rPr>
          <w:iCs/>
          <w:lang w:val="sr-Cyrl-CS"/>
        </w:rPr>
        <w:t xml:space="preserve">Ознака из општег речника </w:t>
      </w:r>
      <w:r w:rsidR="00CD050C">
        <w:rPr>
          <w:iCs/>
          <w:lang w:val="sr-Cyrl-CS"/>
        </w:rPr>
        <w:t>набавке</w:t>
      </w:r>
      <w:r w:rsidRPr="00AB317F">
        <w:rPr>
          <w:lang w:val="ru-RU"/>
        </w:rPr>
        <w:t xml:space="preserve"> –</w:t>
      </w:r>
      <w:r w:rsidR="00E02C40" w:rsidRPr="00AB317F">
        <w:rPr>
          <w:lang w:val="ru-RU"/>
        </w:rPr>
        <w:t xml:space="preserve"> </w:t>
      </w:r>
      <w:r w:rsidR="00C1015C">
        <w:rPr>
          <w:lang w:val="ru-RU"/>
        </w:rPr>
        <w:t xml:space="preserve">услуга чувања и складиштења </w:t>
      </w:r>
      <w:r w:rsidR="00C1015C" w:rsidRPr="00C93D44">
        <w:rPr>
          <w:lang w:val="sr-Cyrl-RS"/>
        </w:rPr>
        <w:t>63120000</w:t>
      </w:r>
    </w:p>
    <w:p w14:paraId="64FE0798" w14:textId="64B6D2AF" w:rsidR="00C96AF9" w:rsidRPr="00C96AF9" w:rsidRDefault="00C96AF9" w:rsidP="004A2F27">
      <w:pPr>
        <w:jc w:val="both"/>
        <w:rPr>
          <w:b/>
          <w:lang w:val="sr-Cyrl-RS"/>
        </w:rPr>
      </w:pPr>
      <w:r w:rsidRPr="00C96AF9">
        <w:rPr>
          <w:b/>
          <w:lang w:val="sr-Cyrl-RS"/>
        </w:rPr>
        <w:t>Процењен</w:t>
      </w:r>
      <w:r w:rsidR="001703DB">
        <w:rPr>
          <w:b/>
          <w:lang w:val="sr-Cyrl-RS"/>
        </w:rPr>
        <w:t>а вр</w:t>
      </w:r>
      <w:r w:rsidR="00610146">
        <w:rPr>
          <w:b/>
          <w:lang w:val="sr-Cyrl-RS"/>
        </w:rPr>
        <w:t xml:space="preserve">едност јавне набавке – </w:t>
      </w:r>
      <w:r w:rsidRPr="00C96AF9">
        <w:rPr>
          <w:b/>
          <w:lang w:val="sr-Cyrl-RS"/>
        </w:rPr>
        <w:t xml:space="preserve"> </w:t>
      </w:r>
      <w:r w:rsidR="00A14640">
        <w:rPr>
          <w:b/>
          <w:lang w:val="sr-Cyrl-RS"/>
        </w:rPr>
        <w:t>1.000.000</w:t>
      </w:r>
      <w:r w:rsidR="00790A1C">
        <w:rPr>
          <w:b/>
          <w:lang w:val="sr-Cyrl-RS"/>
        </w:rPr>
        <w:t>,00</w:t>
      </w:r>
      <w:r w:rsidR="00610146">
        <w:rPr>
          <w:lang w:val="sr-Cyrl-RS"/>
        </w:rPr>
        <w:t xml:space="preserve"> </w:t>
      </w:r>
      <w:r w:rsidRPr="00C96AF9">
        <w:rPr>
          <w:b/>
          <w:lang w:val="sr-Cyrl-RS"/>
        </w:rPr>
        <w:t>динар</w:t>
      </w:r>
      <w:r w:rsidR="00980F2C">
        <w:rPr>
          <w:b/>
          <w:lang w:val="sr-Latn-RS"/>
        </w:rPr>
        <w:t>a</w:t>
      </w:r>
      <w:r w:rsidRPr="00C96AF9">
        <w:rPr>
          <w:b/>
          <w:lang w:val="sr-Cyrl-RS"/>
        </w:rPr>
        <w:t xml:space="preserve"> без ПДВ-а.</w:t>
      </w:r>
    </w:p>
    <w:p w14:paraId="00762F5C" w14:textId="77777777" w:rsidR="00221C6F" w:rsidRPr="004A2F27" w:rsidRDefault="00221C6F">
      <w:pPr>
        <w:jc w:val="both"/>
        <w:rPr>
          <w:i/>
          <w:lang w:val="sr-Cyrl-CS"/>
        </w:rPr>
      </w:pPr>
    </w:p>
    <w:p w14:paraId="5103876E" w14:textId="77777777" w:rsidR="00221C6F" w:rsidRDefault="00221C6F">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14:paraId="0F6F6AD8" w14:textId="77777777" w:rsidR="005E3517" w:rsidRPr="00DC27EB" w:rsidRDefault="005E3517" w:rsidP="005E3517">
      <w:pPr>
        <w:rPr>
          <w:lang w:val="sr-Cyrl-CS"/>
        </w:rPr>
      </w:pPr>
      <w:r w:rsidRPr="00DC27EB">
        <w:rPr>
          <w:lang w:val="sr-Cyrl-CS"/>
        </w:rPr>
        <w:t>Предметна јавна набавка није об</w:t>
      </w:r>
      <w:r w:rsidR="005443BC">
        <w:rPr>
          <w:lang w:val="sr-Cyrl-CS"/>
        </w:rPr>
        <w:t>ликована у партије</w:t>
      </w:r>
      <w:r w:rsidR="00B05EEA">
        <w:rPr>
          <w:lang w:val="sr-Cyrl-CS"/>
        </w:rPr>
        <w:t>.</w:t>
      </w:r>
      <w:r w:rsidRPr="00DC27EB">
        <w:rPr>
          <w:lang w:val="sr-Cyrl-CS"/>
        </w:rPr>
        <w:t xml:space="preserve"> </w:t>
      </w:r>
    </w:p>
    <w:p w14:paraId="4062A447" w14:textId="77777777" w:rsidR="005E3517" w:rsidRPr="00AB317F" w:rsidRDefault="005E3517">
      <w:pPr>
        <w:jc w:val="both"/>
        <w:rPr>
          <w:b/>
          <w:bCs/>
          <w:i/>
          <w:iCs/>
          <w:lang w:val="ru-RU"/>
        </w:rPr>
      </w:pPr>
    </w:p>
    <w:p w14:paraId="23452065" w14:textId="77777777" w:rsidR="00221C6F" w:rsidRPr="0061199A" w:rsidRDefault="00221C6F">
      <w:pPr>
        <w:jc w:val="both"/>
        <w:rPr>
          <w:i/>
          <w:iCs/>
          <w:lang w:val="sr-Cyrl-CS"/>
        </w:rPr>
      </w:pPr>
    </w:p>
    <w:p w14:paraId="2DF88C0C" w14:textId="77777777" w:rsidR="005523E6" w:rsidRDefault="00221C6F">
      <w:pPr>
        <w:shd w:val="clear" w:color="auto" w:fill="C6D9F1"/>
        <w:jc w:val="center"/>
        <w:rPr>
          <w:b/>
          <w:bCs/>
          <w:i/>
          <w:iCs/>
          <w:lang w:val="sr-Cyrl-CS"/>
        </w:rPr>
      </w:pPr>
      <w:proofErr w:type="gramStart"/>
      <w:r w:rsidRPr="0061199A">
        <w:rPr>
          <w:b/>
          <w:bCs/>
          <w:i/>
          <w:iCs/>
          <w:sz w:val="28"/>
          <w:szCs w:val="28"/>
        </w:rPr>
        <w:t>III</w:t>
      </w:r>
      <w:r w:rsidRPr="00AB317F">
        <w:rPr>
          <w:b/>
          <w:bCs/>
          <w:i/>
          <w:iCs/>
          <w:sz w:val="28"/>
          <w:szCs w:val="28"/>
          <w:lang w:val="ru-RU"/>
        </w:rPr>
        <w:t xml:space="preserve">  ВРСТА</w:t>
      </w:r>
      <w:proofErr w:type="gramEnd"/>
      <w:r w:rsidRPr="00AB317F">
        <w:rPr>
          <w:b/>
          <w:bCs/>
          <w:i/>
          <w:iCs/>
          <w:sz w:val="28"/>
          <w:szCs w:val="28"/>
          <w:lang w:val="ru-RU"/>
        </w:rPr>
        <w:t xml:space="preserve">, ТЕХНИЧКЕ КАРАКТЕРИСТИКЕ, КВАЛИТЕТ, КОЛИЧИНА </w:t>
      </w:r>
      <w:r w:rsidR="0076488F" w:rsidRPr="00AB317F">
        <w:rPr>
          <w:b/>
          <w:bCs/>
          <w:i/>
          <w:iCs/>
          <w:sz w:val="28"/>
          <w:szCs w:val="28"/>
          <w:lang w:val="ru-RU"/>
        </w:rPr>
        <w:t>И ОПИС ДОБАРА</w:t>
      </w:r>
      <w:r w:rsidR="001C5783">
        <w:rPr>
          <w:b/>
          <w:bCs/>
          <w:i/>
          <w:iCs/>
          <w:sz w:val="28"/>
          <w:szCs w:val="28"/>
          <w:lang w:val="ru-RU"/>
        </w:rPr>
        <w:t>/УСЛУГЕ</w:t>
      </w:r>
      <w:r w:rsidRPr="00AB317F">
        <w:rPr>
          <w:b/>
          <w:bCs/>
          <w:i/>
          <w:iCs/>
          <w:sz w:val="28"/>
          <w:szCs w:val="28"/>
          <w:lang w:val="ru-RU"/>
        </w:rPr>
        <w:t>, НАЧИН СПРОВОЂЕЊА КОНТРОЛЕ И ОБЕЗБЕЂИВАЊА ГАРАНЦИЈЕ КВАЛИТЕТА, РОК ИЗВРШЕЊА</w:t>
      </w:r>
      <w:r w:rsidR="001C5783">
        <w:rPr>
          <w:b/>
          <w:bCs/>
          <w:i/>
          <w:iCs/>
          <w:sz w:val="28"/>
          <w:szCs w:val="28"/>
          <w:lang w:val="ru-RU"/>
        </w:rPr>
        <w:t xml:space="preserve"> УСЛУГЕ</w:t>
      </w:r>
    </w:p>
    <w:p w14:paraId="33217B88" w14:textId="77777777" w:rsidR="005523E6" w:rsidRPr="005523E6" w:rsidRDefault="005523E6" w:rsidP="005523E6">
      <w:pPr>
        <w:rPr>
          <w:lang w:val="sr-Cyrl-CS"/>
        </w:rPr>
      </w:pPr>
    </w:p>
    <w:p w14:paraId="268CDBB6" w14:textId="77777777" w:rsidR="005523E6" w:rsidRPr="005523E6" w:rsidRDefault="005523E6" w:rsidP="005523E6">
      <w:pPr>
        <w:rPr>
          <w:lang w:val="sr-Cyrl-CS"/>
        </w:rPr>
      </w:pPr>
    </w:p>
    <w:p w14:paraId="04D59DA7" w14:textId="77777777" w:rsidR="004A2F27" w:rsidRPr="005523E6" w:rsidRDefault="004A2F27" w:rsidP="004A2F27">
      <w:pPr>
        <w:numPr>
          <w:ilvl w:val="0"/>
          <w:numId w:val="13"/>
        </w:numPr>
        <w:ind w:left="0" w:firstLine="0"/>
        <w:rPr>
          <w:b/>
          <w:lang w:val="sr-Cyrl-CS"/>
        </w:rPr>
      </w:pPr>
      <w:r w:rsidRPr="005523E6">
        <w:rPr>
          <w:b/>
          <w:lang w:val="sr-Cyrl-CS"/>
        </w:rPr>
        <w:t>ВРСТА ДОБАРА</w:t>
      </w:r>
      <w:r w:rsidR="00A14640">
        <w:rPr>
          <w:b/>
          <w:lang w:val="sr-Cyrl-CS"/>
        </w:rPr>
        <w:t>/УСЛУГЕ</w:t>
      </w:r>
      <w:r w:rsidRPr="005523E6">
        <w:rPr>
          <w:b/>
          <w:lang w:val="sr-Cyrl-CS"/>
        </w:rPr>
        <w:t xml:space="preserve"> </w:t>
      </w:r>
    </w:p>
    <w:p w14:paraId="120DBC8E" w14:textId="77777777" w:rsidR="004A2F27" w:rsidRPr="005523E6" w:rsidRDefault="004A2F27" w:rsidP="004A2F27">
      <w:pPr>
        <w:rPr>
          <w:b/>
          <w:lang w:val="sr-Cyrl-CS"/>
        </w:rPr>
      </w:pPr>
    </w:p>
    <w:p w14:paraId="34073F7F" w14:textId="77777777" w:rsidR="004A2F27" w:rsidRDefault="004A2F27" w:rsidP="00A14640">
      <w:pPr>
        <w:jc w:val="both"/>
        <w:rPr>
          <w:lang w:val="sr-Cyrl-CS"/>
        </w:rPr>
      </w:pPr>
      <w:r>
        <w:rPr>
          <w:lang w:val="sr-Cyrl-CS"/>
        </w:rPr>
        <w:t xml:space="preserve">Набавка </w:t>
      </w:r>
      <w:r w:rsidR="00A14640">
        <w:rPr>
          <w:lang w:val="sr-Cyrl-CS"/>
        </w:rPr>
        <w:t xml:space="preserve">услуге чувања и складиштења пословне документације </w:t>
      </w:r>
      <w:r w:rsidRPr="00345468">
        <w:rPr>
          <w:lang w:val="sr-Cyrl-CS"/>
        </w:rPr>
        <w:t>за потребе Агенције за лиценцирање ст</w:t>
      </w:r>
      <w:r w:rsidR="00BE7FB6">
        <w:rPr>
          <w:lang w:val="sr-Cyrl-CS"/>
        </w:rPr>
        <w:t>ечајних управника, Te</w:t>
      </w:r>
      <w:r w:rsidR="00BE7FB6">
        <w:rPr>
          <w:lang w:val="sr-Cyrl-RS"/>
        </w:rPr>
        <w:t>разије 23</w:t>
      </w:r>
      <w:r>
        <w:rPr>
          <w:lang w:val="sr-Cyrl-CS"/>
        </w:rPr>
        <w:t>, Београд.</w:t>
      </w:r>
    </w:p>
    <w:p w14:paraId="151BAF8D" w14:textId="77777777" w:rsidR="004A2F27" w:rsidRDefault="004A2F27" w:rsidP="004A2F27">
      <w:pPr>
        <w:rPr>
          <w:lang w:val="sr-Cyrl-CS"/>
        </w:rPr>
      </w:pPr>
    </w:p>
    <w:p w14:paraId="622A617A" w14:textId="77777777" w:rsidR="004A2F27" w:rsidRPr="005523E6" w:rsidRDefault="004A2F27" w:rsidP="004A2F27">
      <w:pPr>
        <w:numPr>
          <w:ilvl w:val="0"/>
          <w:numId w:val="13"/>
        </w:numPr>
        <w:ind w:left="0" w:firstLine="0"/>
        <w:rPr>
          <w:b/>
          <w:lang w:val="sr-Cyrl-CS"/>
        </w:rPr>
      </w:pPr>
      <w:r w:rsidRPr="005523E6">
        <w:rPr>
          <w:b/>
          <w:lang w:val="sr-Cyrl-CS"/>
        </w:rPr>
        <w:t>ТЕХНИЧКЕ КАРАКТЕРИСТИКЕ</w:t>
      </w:r>
    </w:p>
    <w:p w14:paraId="0EEA7A70" w14:textId="77777777" w:rsidR="004A2F27" w:rsidRDefault="004A2F27" w:rsidP="004A2F27">
      <w:pPr>
        <w:rPr>
          <w:lang w:val="sr-Cyrl-CS"/>
        </w:rPr>
      </w:pPr>
    </w:p>
    <w:p w14:paraId="5467CA7E" w14:textId="77777777" w:rsidR="004A2F27" w:rsidRPr="005523E6" w:rsidRDefault="004A2F27" w:rsidP="008367C1">
      <w:pPr>
        <w:jc w:val="both"/>
        <w:rPr>
          <w:lang w:val="sr-Cyrl-CS"/>
        </w:rPr>
      </w:pPr>
      <w:r w:rsidRPr="00AB317F">
        <w:rPr>
          <w:lang w:val="ru-RU"/>
        </w:rPr>
        <w:t xml:space="preserve">Техничке карактеристике добара која су предмет ове јавне набавке дате су у Поглављу </w:t>
      </w:r>
      <w:r w:rsidRPr="005B4C6C">
        <w:rPr>
          <w:b/>
          <w:lang w:val="sr-Latn-CS"/>
        </w:rPr>
        <w:t>IV</w:t>
      </w:r>
      <w:r w:rsidRPr="00AB317F">
        <w:rPr>
          <w:lang w:val="ru-RU"/>
        </w:rPr>
        <w:t xml:space="preserve"> конкурсне документације</w:t>
      </w:r>
      <w:r>
        <w:rPr>
          <w:lang w:val="sr-Cyrl-CS"/>
        </w:rPr>
        <w:t xml:space="preserve"> – техничке спецификације</w:t>
      </w:r>
      <w:r w:rsidRPr="00AB317F">
        <w:rPr>
          <w:lang w:val="ru-RU"/>
        </w:rPr>
        <w:t>.</w:t>
      </w:r>
    </w:p>
    <w:p w14:paraId="2CD01945" w14:textId="77777777" w:rsidR="004A2F27" w:rsidRPr="00454943" w:rsidRDefault="004A2F27" w:rsidP="004A2F27">
      <w:pPr>
        <w:rPr>
          <w:lang w:val="sr-Cyrl-CS"/>
        </w:rPr>
      </w:pPr>
    </w:p>
    <w:p w14:paraId="46662935" w14:textId="77777777" w:rsidR="004A2F27" w:rsidRPr="00454943" w:rsidRDefault="004A2F27" w:rsidP="004A2F27">
      <w:pPr>
        <w:pStyle w:val="Default"/>
        <w:numPr>
          <w:ilvl w:val="0"/>
          <w:numId w:val="13"/>
        </w:numPr>
        <w:ind w:left="0" w:firstLine="0"/>
        <w:rPr>
          <w:b/>
        </w:rPr>
      </w:pPr>
      <w:r w:rsidRPr="00454943">
        <w:rPr>
          <w:b/>
        </w:rPr>
        <w:t>КВАЛИТЕТ</w:t>
      </w:r>
    </w:p>
    <w:p w14:paraId="5847B87C" w14:textId="77777777" w:rsidR="004A2F27" w:rsidRDefault="004A2F27" w:rsidP="004A2F27">
      <w:pPr>
        <w:pStyle w:val="Default"/>
        <w:rPr>
          <w:sz w:val="22"/>
          <w:szCs w:val="22"/>
        </w:rPr>
      </w:pPr>
    </w:p>
    <w:p w14:paraId="527D4BE8" w14:textId="77777777" w:rsidR="004A2F27" w:rsidRPr="00AB317F" w:rsidRDefault="004A2F27" w:rsidP="004A2F27">
      <w:pPr>
        <w:pStyle w:val="Default"/>
        <w:rPr>
          <w:lang w:val="ru-RU"/>
        </w:rPr>
      </w:pPr>
      <w:r w:rsidRPr="00AB317F">
        <w:rPr>
          <w:lang w:val="ru-RU"/>
        </w:rPr>
        <w:t xml:space="preserve">У складу са захтевима из техничке спецификације. </w:t>
      </w:r>
    </w:p>
    <w:p w14:paraId="2BD5DB79" w14:textId="77777777" w:rsidR="004A2F27" w:rsidRPr="00AB317F" w:rsidRDefault="004A2F27" w:rsidP="004A2F27">
      <w:pPr>
        <w:pStyle w:val="Default"/>
        <w:rPr>
          <w:sz w:val="22"/>
          <w:szCs w:val="22"/>
          <w:lang w:val="ru-RU"/>
        </w:rPr>
      </w:pPr>
    </w:p>
    <w:p w14:paraId="465182C7" w14:textId="77777777" w:rsidR="004A2F27" w:rsidRDefault="004A2F27" w:rsidP="004A2F27">
      <w:pPr>
        <w:pStyle w:val="Default"/>
        <w:numPr>
          <w:ilvl w:val="0"/>
          <w:numId w:val="13"/>
        </w:numPr>
        <w:ind w:left="0" w:firstLine="0"/>
        <w:rPr>
          <w:b/>
          <w:sz w:val="22"/>
          <w:szCs w:val="22"/>
        </w:rPr>
      </w:pPr>
      <w:r w:rsidRPr="00AB317F">
        <w:rPr>
          <w:b/>
          <w:sz w:val="22"/>
          <w:szCs w:val="22"/>
          <w:lang w:val="ru-RU"/>
        </w:rPr>
        <w:t xml:space="preserve"> </w:t>
      </w:r>
      <w:r w:rsidRPr="005523E6">
        <w:rPr>
          <w:b/>
          <w:sz w:val="22"/>
          <w:szCs w:val="22"/>
        </w:rPr>
        <w:t xml:space="preserve">КОЛИЧИНА И ОПИС УСЛУГА </w:t>
      </w:r>
    </w:p>
    <w:p w14:paraId="4012F39F" w14:textId="77777777" w:rsidR="004A2F27" w:rsidRPr="005523E6" w:rsidRDefault="004A2F27" w:rsidP="004A2F27">
      <w:pPr>
        <w:pStyle w:val="Default"/>
        <w:rPr>
          <w:b/>
          <w:sz w:val="22"/>
          <w:szCs w:val="22"/>
        </w:rPr>
      </w:pPr>
    </w:p>
    <w:p w14:paraId="3218E0BF" w14:textId="62661EE7" w:rsidR="0011740B" w:rsidRDefault="004A2F27" w:rsidP="00C62EDC">
      <w:pPr>
        <w:pStyle w:val="Default"/>
        <w:jc w:val="both"/>
        <w:rPr>
          <w:lang w:val="ru-RU"/>
        </w:rPr>
      </w:pPr>
      <w:r w:rsidRPr="00AB317F">
        <w:rPr>
          <w:lang w:val="ru-RU"/>
        </w:rPr>
        <w:t xml:space="preserve">Предметна набавка обухвата </w:t>
      </w:r>
      <w:r w:rsidR="001C5783">
        <w:rPr>
          <w:lang w:val="ru-RU"/>
        </w:rPr>
        <w:t xml:space="preserve">услугу чувања и складиштења пословне документације </w:t>
      </w:r>
      <w:r w:rsidRPr="00AB317F">
        <w:rPr>
          <w:lang w:val="ru-RU"/>
        </w:rPr>
        <w:t>за потребе Агенције за лиценцирање стечајних управ</w:t>
      </w:r>
      <w:r w:rsidR="00EA3F49" w:rsidRPr="00AB317F">
        <w:rPr>
          <w:lang w:val="ru-RU"/>
        </w:rPr>
        <w:t xml:space="preserve">ника, Београд, </w:t>
      </w:r>
      <w:r w:rsidR="00EA3F49">
        <w:t>Te</w:t>
      </w:r>
      <w:r w:rsidR="00EA3F49">
        <w:rPr>
          <w:lang w:val="sr-Cyrl-RS"/>
        </w:rPr>
        <w:t>разије 23</w:t>
      </w:r>
      <w:r w:rsidRPr="00AB317F">
        <w:rPr>
          <w:lang w:val="ru-RU"/>
        </w:rPr>
        <w:t xml:space="preserve">, </w:t>
      </w:r>
      <w:r w:rsidR="00314FAF" w:rsidRPr="00AB317F">
        <w:rPr>
          <w:lang w:val="ru-RU"/>
        </w:rPr>
        <w:t xml:space="preserve">према </w:t>
      </w:r>
      <w:r w:rsidR="00314FAF">
        <w:rPr>
          <w:lang w:val="sr-Cyrl-CS"/>
        </w:rPr>
        <w:t xml:space="preserve">захтевима </w:t>
      </w:r>
      <w:r w:rsidR="00574305">
        <w:rPr>
          <w:lang w:val="sr-Cyrl-RS"/>
        </w:rPr>
        <w:t xml:space="preserve">Наручиоца </w:t>
      </w:r>
      <w:r w:rsidR="00314FAF">
        <w:rPr>
          <w:lang w:val="sr-Cyrl-CS"/>
        </w:rPr>
        <w:t>датим</w:t>
      </w:r>
      <w:r w:rsidRPr="00AB317F">
        <w:rPr>
          <w:lang w:val="ru-RU"/>
        </w:rPr>
        <w:t xml:space="preserve"> у Техничкој спецификацији</w:t>
      </w:r>
      <w:r w:rsidR="00790A1C">
        <w:rPr>
          <w:lang w:val="ru-RU"/>
        </w:rPr>
        <w:t>.</w:t>
      </w:r>
    </w:p>
    <w:p w14:paraId="02BC77D7" w14:textId="77777777" w:rsidR="00790A1C" w:rsidRPr="00C62EDC" w:rsidRDefault="00790A1C" w:rsidP="00C62EDC">
      <w:pPr>
        <w:pStyle w:val="Default"/>
        <w:jc w:val="both"/>
        <w:rPr>
          <w:lang w:val="sr-Cyrl-CS"/>
        </w:rPr>
      </w:pPr>
    </w:p>
    <w:p w14:paraId="7F72CBE3" w14:textId="77777777" w:rsidR="005523E6" w:rsidRDefault="005523E6" w:rsidP="005523E6">
      <w:pPr>
        <w:pStyle w:val="Default"/>
        <w:rPr>
          <w:lang w:val="sr-Cyrl-CS"/>
        </w:rPr>
      </w:pPr>
    </w:p>
    <w:p w14:paraId="7204AEC2" w14:textId="77777777" w:rsidR="001C5783" w:rsidRDefault="001C5783" w:rsidP="005523E6">
      <w:pPr>
        <w:pStyle w:val="Default"/>
        <w:rPr>
          <w:lang w:val="sr-Cyrl-CS"/>
        </w:rPr>
      </w:pPr>
    </w:p>
    <w:p w14:paraId="38B14CE0" w14:textId="77777777" w:rsidR="001C5783" w:rsidRDefault="001C5783" w:rsidP="005523E6">
      <w:pPr>
        <w:pStyle w:val="Default"/>
        <w:rPr>
          <w:lang w:val="sr-Cyrl-CS"/>
        </w:rPr>
      </w:pPr>
    </w:p>
    <w:p w14:paraId="04DF05B8" w14:textId="77777777" w:rsidR="001C5783" w:rsidRDefault="001C5783" w:rsidP="005523E6">
      <w:pPr>
        <w:pStyle w:val="Default"/>
        <w:rPr>
          <w:lang w:val="sr-Cyrl-CS"/>
        </w:rPr>
      </w:pPr>
    </w:p>
    <w:p w14:paraId="7AEB1D3C" w14:textId="77777777" w:rsidR="001C5783" w:rsidRDefault="001C5783" w:rsidP="005523E6">
      <w:pPr>
        <w:pStyle w:val="Default"/>
        <w:rPr>
          <w:lang w:val="sr-Cyrl-CS"/>
        </w:rPr>
      </w:pPr>
    </w:p>
    <w:p w14:paraId="28CD8C3F" w14:textId="77777777" w:rsidR="002521B6" w:rsidRDefault="002521B6" w:rsidP="005523E6">
      <w:pPr>
        <w:pStyle w:val="Default"/>
        <w:rPr>
          <w:lang w:val="sr-Cyrl-CS"/>
        </w:rPr>
      </w:pPr>
    </w:p>
    <w:p w14:paraId="708A13B1" w14:textId="77777777" w:rsidR="002521B6" w:rsidRDefault="002521B6" w:rsidP="005523E6">
      <w:pPr>
        <w:pStyle w:val="Default"/>
        <w:rPr>
          <w:lang w:val="sr-Cyrl-CS"/>
        </w:rPr>
      </w:pPr>
    </w:p>
    <w:p w14:paraId="7C226016" w14:textId="77777777" w:rsidR="002521B6" w:rsidRDefault="002521B6" w:rsidP="005523E6">
      <w:pPr>
        <w:pStyle w:val="Default"/>
        <w:rPr>
          <w:lang w:val="sr-Cyrl-CS"/>
        </w:rPr>
      </w:pPr>
    </w:p>
    <w:p w14:paraId="4DCD36AF" w14:textId="77777777" w:rsidR="002521B6" w:rsidRDefault="002521B6" w:rsidP="005523E6">
      <w:pPr>
        <w:pStyle w:val="Default"/>
        <w:rPr>
          <w:lang w:val="sr-Cyrl-CS"/>
        </w:rPr>
      </w:pPr>
    </w:p>
    <w:p w14:paraId="54B7B9CE" w14:textId="77777777" w:rsidR="002521B6" w:rsidRDefault="002521B6" w:rsidP="005523E6">
      <w:pPr>
        <w:pStyle w:val="Default"/>
        <w:rPr>
          <w:lang w:val="sr-Cyrl-CS"/>
        </w:rPr>
      </w:pPr>
    </w:p>
    <w:p w14:paraId="275FF2B2" w14:textId="77777777" w:rsidR="001C5783" w:rsidRPr="005523E6" w:rsidRDefault="001C5783" w:rsidP="005523E6">
      <w:pPr>
        <w:pStyle w:val="Default"/>
        <w:rPr>
          <w:lang w:val="sr-Cyrl-CS"/>
        </w:rPr>
      </w:pPr>
    </w:p>
    <w:p w14:paraId="26EE6EDB" w14:textId="77777777" w:rsidR="005523E6" w:rsidRDefault="007A43A6">
      <w:pPr>
        <w:shd w:val="clear" w:color="auto" w:fill="C6D9F1"/>
        <w:jc w:val="center"/>
        <w:rPr>
          <w:b/>
          <w:bCs/>
          <w:i/>
          <w:iCs/>
          <w:sz w:val="28"/>
          <w:szCs w:val="28"/>
          <w:lang w:val="sr-Latn-CS"/>
        </w:rPr>
      </w:pPr>
      <w:proofErr w:type="gramStart"/>
      <w:r w:rsidRPr="005523E6">
        <w:rPr>
          <w:b/>
          <w:bCs/>
          <w:i/>
          <w:iCs/>
          <w:sz w:val="28"/>
          <w:szCs w:val="28"/>
        </w:rPr>
        <w:t>I</w:t>
      </w:r>
      <w:r w:rsidR="00221C6F" w:rsidRPr="005523E6">
        <w:rPr>
          <w:b/>
          <w:bCs/>
          <w:i/>
          <w:iCs/>
          <w:sz w:val="28"/>
          <w:szCs w:val="28"/>
        </w:rPr>
        <w:t>V</w:t>
      </w:r>
      <w:r w:rsidR="00221C6F" w:rsidRPr="00AB317F">
        <w:rPr>
          <w:b/>
          <w:bCs/>
          <w:i/>
          <w:iCs/>
          <w:sz w:val="28"/>
          <w:szCs w:val="28"/>
          <w:lang w:val="ru-RU"/>
        </w:rPr>
        <w:t xml:space="preserve">  ТЕХНИЧКА</w:t>
      </w:r>
      <w:proofErr w:type="gramEnd"/>
      <w:r w:rsidR="00221C6F" w:rsidRPr="00AB317F">
        <w:rPr>
          <w:b/>
          <w:bCs/>
          <w:i/>
          <w:iCs/>
          <w:sz w:val="28"/>
          <w:szCs w:val="28"/>
          <w:lang w:val="ru-RU"/>
        </w:rPr>
        <w:t xml:space="preserve"> </w:t>
      </w:r>
      <w:r w:rsidR="005523E6" w:rsidRPr="005523E6">
        <w:rPr>
          <w:b/>
          <w:bCs/>
          <w:i/>
          <w:iCs/>
          <w:sz w:val="28"/>
          <w:szCs w:val="28"/>
          <w:lang w:val="sr-Cyrl-CS"/>
        </w:rPr>
        <w:t xml:space="preserve">СПЕЦИФИКАЦИЈА </w:t>
      </w:r>
    </w:p>
    <w:p w14:paraId="241F9962" w14:textId="77777777" w:rsidR="00221C6F" w:rsidRPr="00AB317F" w:rsidRDefault="00221C6F">
      <w:pPr>
        <w:rPr>
          <w:rFonts w:ascii="Arial" w:hAnsi="Arial" w:cs="Arial"/>
          <w:b/>
          <w:bCs/>
          <w:i/>
          <w:iCs/>
          <w:highlight w:val="yellow"/>
          <w:lang w:val="ru-RU"/>
        </w:rPr>
      </w:pPr>
    </w:p>
    <w:p w14:paraId="6B4C0590" w14:textId="77777777" w:rsidR="00926517" w:rsidRDefault="00926517" w:rsidP="005B4C6C">
      <w:pPr>
        <w:shd w:val="clear" w:color="auto" w:fill="FFFFFF"/>
        <w:spacing w:line="266" w:lineRule="exact"/>
        <w:ind w:firstLine="708"/>
        <w:jc w:val="both"/>
        <w:rPr>
          <w:spacing w:val="-1"/>
          <w:lang w:val="sr-Cyrl-CS"/>
        </w:rPr>
      </w:pPr>
    </w:p>
    <w:p w14:paraId="5E7E51A8" w14:textId="77777777" w:rsidR="005F5DA0" w:rsidRDefault="004A2F27" w:rsidP="005F5DA0">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eastAsia="Times New Roman"/>
          <w:color w:val="auto"/>
          <w:kern w:val="0"/>
          <w:lang w:val="sr-Cyrl-CS" w:eastAsia="en-US"/>
        </w:rPr>
        <w:t>Предмет јавне н</w:t>
      </w:r>
      <w:r w:rsidR="0011740B">
        <w:rPr>
          <w:rFonts w:eastAsia="Times New Roman"/>
          <w:color w:val="auto"/>
          <w:kern w:val="0"/>
          <w:lang w:val="sr-Cyrl-CS" w:eastAsia="en-US"/>
        </w:rPr>
        <w:t xml:space="preserve">абавке </w:t>
      </w:r>
      <w:r w:rsidR="001C5783">
        <w:rPr>
          <w:rFonts w:eastAsia="Times New Roman"/>
          <w:color w:val="auto"/>
          <w:kern w:val="0"/>
          <w:lang w:val="sr-Cyrl-CS" w:eastAsia="en-US"/>
        </w:rPr>
        <w:t xml:space="preserve">је услуга чувања и складиштења пословне документације </w:t>
      </w:r>
      <w:r w:rsidRPr="001760DE">
        <w:rPr>
          <w:rFonts w:eastAsia="Times New Roman"/>
          <w:color w:val="auto"/>
          <w:kern w:val="0"/>
          <w:lang w:val="sr-Cyrl-CS" w:eastAsia="en-US"/>
        </w:rPr>
        <w:t>за потре</w:t>
      </w:r>
      <w:r>
        <w:rPr>
          <w:rFonts w:eastAsia="Times New Roman"/>
          <w:color w:val="auto"/>
          <w:kern w:val="0"/>
          <w:lang w:val="sr-Cyrl-CS" w:eastAsia="en-US"/>
        </w:rPr>
        <w:t>бе Агенције за лиценц</w:t>
      </w:r>
      <w:r w:rsidR="001703DB">
        <w:rPr>
          <w:rFonts w:eastAsia="Times New Roman"/>
          <w:color w:val="auto"/>
          <w:kern w:val="0"/>
          <w:lang w:val="sr-Cyrl-CS" w:eastAsia="en-US"/>
        </w:rPr>
        <w:t>ирање стечајн</w:t>
      </w:r>
      <w:r w:rsidR="002679B1">
        <w:rPr>
          <w:rFonts w:eastAsia="Times New Roman"/>
          <w:color w:val="auto"/>
          <w:kern w:val="0"/>
          <w:lang w:val="sr-Cyrl-CS" w:eastAsia="en-US"/>
        </w:rPr>
        <w:t>их управника</w:t>
      </w:r>
      <w:r w:rsidR="001C5783">
        <w:rPr>
          <w:rFonts w:eastAsia="Times New Roman"/>
          <w:color w:val="auto"/>
          <w:kern w:val="0"/>
          <w:lang w:val="sr-Cyrl-CS" w:eastAsia="en-US"/>
        </w:rPr>
        <w:t>.</w:t>
      </w:r>
      <w:r w:rsidRPr="001760DE">
        <w:rPr>
          <w:rFonts w:eastAsia="Times New Roman"/>
          <w:color w:val="auto"/>
          <w:kern w:val="0"/>
          <w:lang w:val="sr-Cyrl-CS" w:eastAsia="en-US"/>
        </w:rPr>
        <w:t xml:space="preserve"> </w:t>
      </w:r>
    </w:p>
    <w:p w14:paraId="2F0F8D0C" w14:textId="3D5DB1C6" w:rsidR="007129B2" w:rsidRPr="00F048A2" w:rsidRDefault="00F048A2" w:rsidP="005F5DA0">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sr-Cyrl-RS" w:eastAsia="en-US"/>
        </w:rPr>
        <w:t>К</w:t>
      </w:r>
      <w:r w:rsidR="007129B2" w:rsidRPr="00793709">
        <w:t>оличина документације</w:t>
      </w:r>
      <w:r>
        <w:rPr>
          <w:lang w:val="sr-Cyrl-RS"/>
        </w:rPr>
        <w:t xml:space="preserve"> </w:t>
      </w:r>
      <w:r w:rsidR="00790A1C">
        <w:rPr>
          <w:lang w:val="sr-Cyrl-RS"/>
        </w:rPr>
        <w:t xml:space="preserve">Наручиоца </w:t>
      </w:r>
      <w:r w:rsidR="007129B2" w:rsidRPr="00793709">
        <w:t xml:space="preserve">за складиштење </w:t>
      </w:r>
      <w:r w:rsidR="005F6C9A">
        <w:rPr>
          <w:lang w:val="sr-Cyrl-RS"/>
        </w:rPr>
        <w:t>подобна је за</w:t>
      </w:r>
      <w:r>
        <w:rPr>
          <w:lang w:val="sr-Cyrl-RS"/>
        </w:rPr>
        <w:t xml:space="preserve"> паковање у </w:t>
      </w:r>
      <w:r w:rsidRPr="00F048A2">
        <w:rPr>
          <w:lang w:val="sr-Cyrl-RS"/>
        </w:rPr>
        <w:t>око</w:t>
      </w:r>
      <w:r w:rsidR="007129B2" w:rsidRPr="00F048A2">
        <w:t xml:space="preserve"> </w:t>
      </w:r>
      <w:r w:rsidR="00493718" w:rsidRPr="00F048A2">
        <w:t>1.500</w:t>
      </w:r>
      <w:r w:rsidR="007129B2" w:rsidRPr="00F048A2">
        <w:t xml:space="preserve"> кутија</w:t>
      </w:r>
      <w:r>
        <w:rPr>
          <w:lang w:val="sr-Cyrl-RS"/>
        </w:rPr>
        <w:t xml:space="preserve"> димензија 440</w:t>
      </w:r>
      <w:r>
        <w:rPr>
          <w:lang w:val="sr-Latn-RS"/>
        </w:rPr>
        <w:t>x330x310mm</w:t>
      </w:r>
      <w:r w:rsidR="007129B2" w:rsidRPr="005F5DA0">
        <w:t>,</w:t>
      </w:r>
      <w:r w:rsidR="007129B2" w:rsidRPr="00793709">
        <w:t xml:space="preserve"> уз</w:t>
      </w:r>
      <w:r w:rsidR="00647CEA">
        <w:rPr>
          <w:lang w:val="sr-Cyrl-RS"/>
        </w:rPr>
        <w:t xml:space="preserve"> </w:t>
      </w:r>
      <w:r w:rsidR="007129B2" w:rsidRPr="00793709">
        <w:t xml:space="preserve">могућност повећања или смањења </w:t>
      </w:r>
      <w:r w:rsidR="00647CEA">
        <w:rPr>
          <w:lang w:val="sr-Cyrl-RS"/>
        </w:rPr>
        <w:t xml:space="preserve">количине </w:t>
      </w:r>
      <w:r w:rsidR="007129B2" w:rsidRPr="00793709">
        <w:t>током трајања уговора.</w:t>
      </w:r>
      <w:r>
        <w:rPr>
          <w:lang w:val="sr-Cyrl-RS"/>
        </w:rPr>
        <w:t xml:space="preserve"> Напомињемо да се ради </w:t>
      </w:r>
      <w:r w:rsidR="005F0503">
        <w:rPr>
          <w:lang w:val="sr-Cyrl-RS"/>
        </w:rPr>
        <w:t>о</w:t>
      </w:r>
      <w:r>
        <w:rPr>
          <w:lang w:val="sr-Cyrl-RS"/>
        </w:rPr>
        <w:t xml:space="preserve"> оквирној количини</w:t>
      </w:r>
      <w:r w:rsidR="005F0503">
        <w:rPr>
          <w:lang w:val="sr-Cyrl-RS"/>
        </w:rPr>
        <w:t xml:space="preserve"> документациј</w:t>
      </w:r>
      <w:r w:rsidR="00790A1C">
        <w:rPr>
          <w:lang w:val="sr-Cyrl-RS"/>
        </w:rPr>
        <w:t>е</w:t>
      </w:r>
      <w:r>
        <w:rPr>
          <w:lang w:val="sr-Cyrl-RS"/>
        </w:rPr>
        <w:t>.</w:t>
      </w:r>
    </w:p>
    <w:p w14:paraId="02A2D83C" w14:textId="77777777" w:rsidR="007129B2" w:rsidRPr="00793709" w:rsidRDefault="007129B2" w:rsidP="007129B2"/>
    <w:p w14:paraId="3C4E253A" w14:textId="77777777" w:rsidR="007129B2" w:rsidRPr="00647CEA" w:rsidRDefault="007129B2" w:rsidP="007129B2">
      <w:pPr>
        <w:jc w:val="both"/>
        <w:rPr>
          <w:b/>
        </w:rPr>
      </w:pPr>
      <w:r w:rsidRPr="00647CEA">
        <w:rPr>
          <w:b/>
        </w:rPr>
        <w:t>Услуг</w:t>
      </w:r>
      <w:r w:rsidRPr="00647CEA">
        <w:rPr>
          <w:b/>
          <w:lang w:val="sr-Cyrl-RS"/>
        </w:rPr>
        <w:t>а</w:t>
      </w:r>
      <w:r w:rsidRPr="00647CEA">
        <w:rPr>
          <w:b/>
        </w:rPr>
        <w:t xml:space="preserve"> обухвата следеће:</w:t>
      </w:r>
    </w:p>
    <w:p w14:paraId="1CF6FB17" w14:textId="41EA503F" w:rsidR="00493718" w:rsidRDefault="00790A1C" w:rsidP="00493718">
      <w:pPr>
        <w:pStyle w:val="ListParagraph"/>
        <w:numPr>
          <w:ilvl w:val="0"/>
          <w:numId w:val="27"/>
        </w:numPr>
        <w:jc w:val="both"/>
        <w:rPr>
          <w:lang w:val="sr-Cyrl-RS"/>
        </w:rPr>
      </w:pPr>
      <w:r>
        <w:rPr>
          <w:lang w:val="sr-Cyrl-RS"/>
        </w:rPr>
        <w:t>п</w:t>
      </w:r>
      <w:r w:rsidR="00493718" w:rsidRPr="00793709">
        <w:t>реузимање</w:t>
      </w:r>
      <w:r>
        <w:rPr>
          <w:lang w:val="sr-Cyrl-RS"/>
        </w:rPr>
        <w:t>, паковање</w:t>
      </w:r>
      <w:r w:rsidR="00493718" w:rsidRPr="00793709">
        <w:t xml:space="preserve"> и транспорт постојеће пословне документације о трошку</w:t>
      </w:r>
      <w:r w:rsidR="00493718" w:rsidRPr="00493718">
        <w:rPr>
          <w:lang w:val="sr-Cyrl-RS"/>
        </w:rPr>
        <w:t xml:space="preserve"> понуђача</w:t>
      </w:r>
      <w:r w:rsidR="00E26D7F">
        <w:rPr>
          <w:lang w:val="sr-Cyrl-RS"/>
        </w:rPr>
        <w:t>, са адреса које одреди Наручилац</w:t>
      </w:r>
    </w:p>
    <w:p w14:paraId="4A0B63BE" w14:textId="77777777" w:rsidR="007129B2" w:rsidRPr="00493718" w:rsidRDefault="007129B2" w:rsidP="00493718">
      <w:pPr>
        <w:pStyle w:val="ListParagraph"/>
        <w:numPr>
          <w:ilvl w:val="0"/>
          <w:numId w:val="27"/>
        </w:numPr>
        <w:jc w:val="both"/>
        <w:rPr>
          <w:lang w:val="sr-Cyrl-RS"/>
        </w:rPr>
      </w:pPr>
      <w:r w:rsidRPr="00493718">
        <w:rPr>
          <w:lang w:val="sr-Cyrl-RS"/>
        </w:rPr>
        <w:t>складиштење пословне до</w:t>
      </w:r>
      <w:r w:rsidR="00493718" w:rsidRPr="00493718">
        <w:rPr>
          <w:lang w:val="sr-Cyrl-RS"/>
        </w:rPr>
        <w:t>к</w:t>
      </w:r>
      <w:r w:rsidRPr="00493718">
        <w:rPr>
          <w:lang w:val="sr-Cyrl-RS"/>
        </w:rPr>
        <w:t xml:space="preserve">ументације коришћењем наменских </w:t>
      </w:r>
      <w:r w:rsidR="005F5DA0">
        <w:rPr>
          <w:lang w:val="sr-Cyrl-RS"/>
        </w:rPr>
        <w:t>архивских</w:t>
      </w:r>
      <w:r w:rsidRPr="00493718">
        <w:rPr>
          <w:lang w:val="sr-Cyrl-RS"/>
        </w:rPr>
        <w:t xml:space="preserve"> кутија </w:t>
      </w:r>
      <w:r w:rsidR="00493718" w:rsidRPr="00493718">
        <w:rPr>
          <w:lang w:val="sr-Cyrl-RS"/>
        </w:rPr>
        <w:t>димензија миниму</w:t>
      </w:r>
      <w:r w:rsidR="005F5DA0">
        <w:rPr>
          <w:lang w:val="sr-Cyrl-RS"/>
        </w:rPr>
        <w:t>м</w:t>
      </w:r>
      <w:r w:rsidR="00493718" w:rsidRPr="00493718">
        <w:rPr>
          <w:lang w:val="sr-Cyrl-RS"/>
        </w:rPr>
        <w:t xml:space="preserve"> 420</w:t>
      </w:r>
      <w:r w:rsidR="00493718" w:rsidRPr="00493718">
        <w:rPr>
          <w:lang w:val="sr-Latn-RS"/>
        </w:rPr>
        <w:t xml:space="preserve">mm x 320mm x 310mm </w:t>
      </w:r>
    </w:p>
    <w:p w14:paraId="31FE4751" w14:textId="77777777" w:rsidR="007129B2" w:rsidRPr="00493718" w:rsidRDefault="007129B2" w:rsidP="00493718">
      <w:pPr>
        <w:pStyle w:val="ListParagraph"/>
        <w:numPr>
          <w:ilvl w:val="0"/>
          <w:numId w:val="27"/>
        </w:numPr>
        <w:jc w:val="both"/>
        <w:rPr>
          <w:lang w:val="sr-Cyrl-RS"/>
        </w:rPr>
      </w:pPr>
      <w:r w:rsidRPr="00493718">
        <w:rPr>
          <w:lang w:val="sr-Cyrl-RS"/>
        </w:rPr>
        <w:t>чување документације у стандардним архивским кутијама</w:t>
      </w:r>
    </w:p>
    <w:p w14:paraId="0302B95C" w14:textId="77777777" w:rsidR="007129B2" w:rsidRPr="00793709" w:rsidRDefault="007129B2" w:rsidP="00493718">
      <w:pPr>
        <w:pStyle w:val="ListParagraph"/>
        <w:numPr>
          <w:ilvl w:val="0"/>
          <w:numId w:val="27"/>
        </w:numPr>
        <w:jc w:val="both"/>
      </w:pPr>
      <w:r w:rsidRPr="00793709">
        <w:t>хитну доставу пословне документације у року од 2 сата од пријема</w:t>
      </w:r>
      <w:r w:rsidR="00493718">
        <w:t xml:space="preserve"> </w:t>
      </w:r>
      <w:r w:rsidR="00493718" w:rsidRPr="00493718">
        <w:rPr>
          <w:lang w:val="sr-Cyrl-RS"/>
        </w:rPr>
        <w:t>писменог</w:t>
      </w:r>
      <w:r w:rsidRPr="00793709">
        <w:t xml:space="preserve"> захтева </w:t>
      </w:r>
      <w:r w:rsidR="00493718">
        <w:rPr>
          <w:lang w:val="sr-Cyrl-RS"/>
        </w:rPr>
        <w:t>наручиоца</w:t>
      </w:r>
    </w:p>
    <w:p w14:paraId="1A8DA41D" w14:textId="77777777" w:rsidR="007129B2" w:rsidRPr="00647CEA" w:rsidRDefault="007129B2" w:rsidP="00493718">
      <w:pPr>
        <w:pStyle w:val="ListParagraph"/>
        <w:numPr>
          <w:ilvl w:val="0"/>
          <w:numId w:val="27"/>
        </w:numPr>
        <w:jc w:val="both"/>
        <w:rPr>
          <w:lang w:val="sr-Cyrl-RS"/>
        </w:rPr>
      </w:pPr>
      <w:r w:rsidRPr="00793709">
        <w:t>скенирање пословне документације и доставу исте електронским путем</w:t>
      </w:r>
      <w:r w:rsidR="00D50708">
        <w:t xml:space="preserve"> </w:t>
      </w:r>
      <w:r w:rsidR="00D50708">
        <w:rPr>
          <w:lang w:val="sr-Cyrl-RS"/>
        </w:rPr>
        <w:t>на захтев наручиоца</w:t>
      </w:r>
      <w:r w:rsidRPr="00793709">
        <w:t xml:space="preserve"> </w:t>
      </w:r>
    </w:p>
    <w:p w14:paraId="46DDAE06" w14:textId="69603170" w:rsidR="007129B2" w:rsidRPr="00647CEA" w:rsidRDefault="007129B2" w:rsidP="00493718">
      <w:pPr>
        <w:pStyle w:val="ListParagraph"/>
        <w:numPr>
          <w:ilvl w:val="0"/>
          <w:numId w:val="29"/>
        </w:numPr>
        <w:jc w:val="both"/>
      </w:pPr>
      <w:r w:rsidRPr="00793709">
        <w:t>преузимање, паковање и транспорт нове документације за складиштење о</w:t>
      </w:r>
      <w:r w:rsidR="00647CEA" w:rsidRPr="00493718">
        <w:rPr>
          <w:lang w:val="sr-Cyrl-RS"/>
        </w:rPr>
        <w:t xml:space="preserve"> т</w:t>
      </w:r>
      <w:r w:rsidRPr="00793709">
        <w:t>рошку</w:t>
      </w:r>
      <w:r w:rsidR="00647CEA" w:rsidRPr="00493718">
        <w:rPr>
          <w:lang w:val="sr-Cyrl-RS"/>
        </w:rPr>
        <w:t xml:space="preserve"> понуђача</w:t>
      </w:r>
      <w:r w:rsidR="00E26D7F">
        <w:rPr>
          <w:lang w:val="sr-Cyrl-RS"/>
        </w:rPr>
        <w:t>, са адреса које одреди Наручилац</w:t>
      </w:r>
    </w:p>
    <w:p w14:paraId="416A0395" w14:textId="77777777"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14:paraId="1B183815" w14:textId="77777777"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p>
    <w:p w14:paraId="0B2C4603" w14:textId="77777777"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647CEA">
        <w:rPr>
          <w:rFonts w:ascii="Times New Roman,Bold" w:eastAsia="Times New Roman" w:hAnsi="Times New Roman,Bold" w:cs="Times New Roman,Bold"/>
          <w:b/>
          <w:bCs/>
          <w:color w:val="auto"/>
          <w:kern w:val="0"/>
          <w:lang w:val="sr-Cyrl-CS" w:eastAsia="en-US"/>
        </w:rPr>
        <w:t xml:space="preserve">Период извршења: </w:t>
      </w:r>
      <w:r w:rsidR="00647CEA" w:rsidRPr="00647CEA">
        <w:rPr>
          <w:rFonts w:eastAsia="Times New Roman"/>
          <w:color w:val="auto"/>
          <w:kern w:val="0"/>
          <w:lang w:val="sr-Cyrl-CS" w:eastAsia="en-US"/>
        </w:rPr>
        <w:t xml:space="preserve">предметна услуга </w:t>
      </w:r>
      <w:r w:rsidRPr="00647CEA">
        <w:rPr>
          <w:rFonts w:eastAsia="Times New Roman"/>
          <w:color w:val="auto"/>
          <w:kern w:val="0"/>
          <w:lang w:val="sr-Cyrl-CS" w:eastAsia="en-US"/>
        </w:rPr>
        <w:t>уговара се за период од једне године. Уговор може престати и пре истека наведеног периода, односно може престати истеком последњег дана текуће буџетске године ако Агенција за лиценцирање стечајних управника не предвиди средства у</w:t>
      </w:r>
      <w:r w:rsidR="00FB3974" w:rsidRPr="00647CEA">
        <w:rPr>
          <w:rFonts w:eastAsia="Times New Roman"/>
          <w:color w:val="auto"/>
          <w:kern w:val="0"/>
          <w:lang w:val="sr-Cyrl-CS" w:eastAsia="en-US"/>
        </w:rPr>
        <w:t xml:space="preserve"> свом финансијском плану за 20</w:t>
      </w:r>
      <w:r w:rsidR="00647CEA" w:rsidRPr="00647CEA">
        <w:rPr>
          <w:rFonts w:eastAsia="Times New Roman"/>
          <w:color w:val="auto"/>
          <w:kern w:val="0"/>
          <w:lang w:val="sr-Cyrl-CS" w:eastAsia="en-US"/>
        </w:rPr>
        <w:t>20</w:t>
      </w:r>
      <w:r w:rsidRPr="00647CEA">
        <w:rPr>
          <w:rFonts w:eastAsia="Times New Roman"/>
          <w:color w:val="auto"/>
          <w:kern w:val="0"/>
          <w:lang w:val="sr-Cyrl-CS" w:eastAsia="en-US"/>
        </w:rPr>
        <w:t>. годину, о ч</w:t>
      </w:r>
      <w:r w:rsidR="00347F44" w:rsidRPr="00647CEA">
        <w:rPr>
          <w:rFonts w:eastAsia="Times New Roman"/>
          <w:color w:val="auto"/>
          <w:kern w:val="0"/>
          <w:lang w:val="sr-Cyrl-CS" w:eastAsia="en-US"/>
        </w:rPr>
        <w:t>ему ће обавестити испоручиоца, као и</w:t>
      </w:r>
      <w:r w:rsidR="00347F44" w:rsidRPr="00647CEA">
        <w:rPr>
          <w:lang w:val="ru-RU"/>
        </w:rPr>
        <w:t xml:space="preserve"> утрошком средстава Наручиоца у износу кој</w:t>
      </w:r>
      <w:r w:rsidR="000F2E60" w:rsidRPr="00647CEA">
        <w:rPr>
          <w:lang w:val="ru-RU"/>
        </w:rPr>
        <w:t>и је Финансијским планом за</w:t>
      </w:r>
      <w:r w:rsidR="00FB3974" w:rsidRPr="00647CEA">
        <w:rPr>
          <w:lang w:val="ru-RU"/>
        </w:rPr>
        <w:t xml:space="preserve"> 201</w:t>
      </w:r>
      <w:r w:rsidR="00647CEA" w:rsidRPr="00647CEA">
        <w:rPr>
          <w:lang w:val="ru-RU"/>
        </w:rPr>
        <w:t>9</w:t>
      </w:r>
      <w:r w:rsidR="00347F44" w:rsidRPr="00647CEA">
        <w:rPr>
          <w:lang w:val="ru-RU"/>
        </w:rPr>
        <w:t>. годину планиран за набавку предметн</w:t>
      </w:r>
      <w:r w:rsidR="00647CEA" w:rsidRPr="00647CEA">
        <w:rPr>
          <w:lang w:val="ru-RU"/>
        </w:rPr>
        <w:t>е услуге</w:t>
      </w:r>
      <w:r w:rsidR="00347F44" w:rsidRPr="00647CEA">
        <w:rPr>
          <w:lang w:val="ru-RU"/>
        </w:rPr>
        <w:t>, о чему ће Наручилац писмено обавестити</w:t>
      </w:r>
      <w:r w:rsidR="00347F44" w:rsidRPr="00647CEA">
        <w:rPr>
          <w:lang w:val="sr-Cyrl-CS"/>
        </w:rPr>
        <w:t xml:space="preserve"> </w:t>
      </w:r>
      <w:r w:rsidR="00347F44" w:rsidRPr="00647CEA">
        <w:rPr>
          <w:lang w:val="ru-RU"/>
        </w:rPr>
        <w:t>И</w:t>
      </w:r>
      <w:r w:rsidR="00347F44" w:rsidRPr="00647CEA">
        <w:rPr>
          <w:lang w:val="sr-Cyrl-CS"/>
        </w:rPr>
        <w:t>споручиоца.</w:t>
      </w:r>
    </w:p>
    <w:p w14:paraId="3C86A666" w14:textId="77777777" w:rsidR="004A2F27" w:rsidRDefault="004A2F27" w:rsidP="004A2F27">
      <w:pPr>
        <w:shd w:val="clear" w:color="auto" w:fill="FFFFFF"/>
        <w:spacing w:line="266" w:lineRule="exact"/>
        <w:ind w:firstLine="708"/>
        <w:jc w:val="both"/>
        <w:rPr>
          <w:spacing w:val="-1"/>
          <w:lang w:val="sr-Cyrl-CS"/>
        </w:rPr>
      </w:pPr>
    </w:p>
    <w:p w14:paraId="14AA7192" w14:textId="77777777" w:rsidR="0092757D" w:rsidRDefault="0092757D" w:rsidP="00E70BBC">
      <w:pPr>
        <w:shd w:val="clear" w:color="auto" w:fill="FFFFFF"/>
        <w:spacing w:line="266" w:lineRule="exact"/>
        <w:jc w:val="both"/>
        <w:rPr>
          <w:lang w:val="sr-Cyrl-CS"/>
        </w:rPr>
      </w:pPr>
    </w:p>
    <w:p w14:paraId="69D3B1B2" w14:textId="77777777" w:rsidR="003D1AAD" w:rsidRDefault="003D1AAD" w:rsidP="00E70BBC">
      <w:pPr>
        <w:shd w:val="clear" w:color="auto" w:fill="FFFFFF"/>
        <w:spacing w:line="266" w:lineRule="exact"/>
        <w:jc w:val="both"/>
        <w:rPr>
          <w:lang w:val="sr-Cyrl-CS"/>
        </w:rPr>
      </w:pPr>
    </w:p>
    <w:p w14:paraId="7954FAB0" w14:textId="77777777" w:rsidR="003D1AAD" w:rsidRDefault="003D1AAD" w:rsidP="00E70BBC">
      <w:pPr>
        <w:shd w:val="clear" w:color="auto" w:fill="FFFFFF"/>
        <w:spacing w:line="266" w:lineRule="exact"/>
        <w:jc w:val="both"/>
        <w:rPr>
          <w:lang w:val="sr-Cyrl-CS"/>
        </w:rPr>
      </w:pPr>
    </w:p>
    <w:p w14:paraId="4C2229E6" w14:textId="77777777" w:rsidR="003D1AAD" w:rsidRDefault="003D1AAD" w:rsidP="00E70BBC">
      <w:pPr>
        <w:shd w:val="clear" w:color="auto" w:fill="FFFFFF"/>
        <w:spacing w:line="266" w:lineRule="exact"/>
        <w:jc w:val="both"/>
        <w:rPr>
          <w:lang w:val="sr-Cyrl-CS"/>
        </w:rPr>
      </w:pPr>
    </w:p>
    <w:p w14:paraId="55AE2F0D" w14:textId="77777777" w:rsidR="003D1AAD" w:rsidRDefault="003D1AAD" w:rsidP="00E70BBC">
      <w:pPr>
        <w:shd w:val="clear" w:color="auto" w:fill="FFFFFF"/>
        <w:spacing w:line="266" w:lineRule="exact"/>
        <w:jc w:val="both"/>
        <w:rPr>
          <w:lang w:val="sr-Cyrl-CS"/>
        </w:rPr>
      </w:pPr>
    </w:p>
    <w:p w14:paraId="164FDF0A" w14:textId="77777777" w:rsidR="003D1AAD" w:rsidRDefault="003D1AAD" w:rsidP="00E70BBC">
      <w:pPr>
        <w:shd w:val="clear" w:color="auto" w:fill="FFFFFF"/>
        <w:spacing w:line="266" w:lineRule="exact"/>
        <w:jc w:val="both"/>
        <w:rPr>
          <w:lang w:val="sr-Cyrl-CS"/>
        </w:rPr>
      </w:pPr>
    </w:p>
    <w:p w14:paraId="112C49E5" w14:textId="77777777" w:rsidR="003D1AAD" w:rsidRDefault="003D1AAD" w:rsidP="00E70BBC">
      <w:pPr>
        <w:shd w:val="clear" w:color="auto" w:fill="FFFFFF"/>
        <w:spacing w:line="266" w:lineRule="exact"/>
        <w:jc w:val="both"/>
        <w:rPr>
          <w:lang w:val="sr-Cyrl-CS"/>
        </w:rPr>
      </w:pPr>
    </w:p>
    <w:p w14:paraId="6B1B7FB3" w14:textId="77777777" w:rsidR="003D1AAD" w:rsidRDefault="003D1AAD" w:rsidP="00E70BBC">
      <w:pPr>
        <w:shd w:val="clear" w:color="auto" w:fill="FFFFFF"/>
        <w:spacing w:line="266" w:lineRule="exact"/>
        <w:jc w:val="both"/>
        <w:rPr>
          <w:lang w:val="sr-Cyrl-CS"/>
        </w:rPr>
      </w:pPr>
    </w:p>
    <w:p w14:paraId="18FEE7FF" w14:textId="77777777" w:rsidR="003D1AAD" w:rsidRDefault="003D1AAD" w:rsidP="00E70BBC">
      <w:pPr>
        <w:shd w:val="clear" w:color="auto" w:fill="FFFFFF"/>
        <w:spacing w:line="266" w:lineRule="exact"/>
        <w:jc w:val="both"/>
        <w:rPr>
          <w:lang w:val="sr-Cyrl-CS"/>
        </w:rPr>
      </w:pPr>
    </w:p>
    <w:p w14:paraId="0616DFC2" w14:textId="77777777" w:rsidR="003D1AAD" w:rsidRDefault="003D1AAD" w:rsidP="00E70BBC">
      <w:pPr>
        <w:shd w:val="clear" w:color="auto" w:fill="FFFFFF"/>
        <w:spacing w:line="266" w:lineRule="exact"/>
        <w:jc w:val="both"/>
        <w:rPr>
          <w:lang w:val="sr-Cyrl-CS"/>
        </w:rPr>
      </w:pPr>
    </w:p>
    <w:p w14:paraId="3692B8D8" w14:textId="77777777" w:rsidR="003D1AAD" w:rsidRDefault="003D1AAD" w:rsidP="00E70BBC">
      <w:pPr>
        <w:shd w:val="clear" w:color="auto" w:fill="FFFFFF"/>
        <w:spacing w:line="266" w:lineRule="exact"/>
        <w:jc w:val="both"/>
        <w:rPr>
          <w:lang w:val="sr-Cyrl-CS"/>
        </w:rPr>
      </w:pPr>
    </w:p>
    <w:p w14:paraId="35CA061E" w14:textId="77777777" w:rsidR="003D1AAD" w:rsidRDefault="003D1AAD" w:rsidP="00E70BBC">
      <w:pPr>
        <w:shd w:val="clear" w:color="auto" w:fill="FFFFFF"/>
        <w:spacing w:line="266" w:lineRule="exact"/>
        <w:jc w:val="both"/>
        <w:rPr>
          <w:lang w:val="sr-Cyrl-CS"/>
        </w:rPr>
      </w:pPr>
    </w:p>
    <w:p w14:paraId="225989F6" w14:textId="77777777" w:rsidR="003D1AAD" w:rsidRDefault="003D1AAD" w:rsidP="00E70BBC">
      <w:pPr>
        <w:shd w:val="clear" w:color="auto" w:fill="FFFFFF"/>
        <w:spacing w:line="266" w:lineRule="exact"/>
        <w:jc w:val="both"/>
        <w:rPr>
          <w:lang w:val="sr-Cyrl-CS"/>
        </w:rPr>
      </w:pPr>
    </w:p>
    <w:p w14:paraId="600E6CC5" w14:textId="77777777" w:rsidR="003D1AAD" w:rsidRDefault="003D1AAD" w:rsidP="00E70BBC">
      <w:pPr>
        <w:shd w:val="clear" w:color="auto" w:fill="FFFFFF"/>
        <w:spacing w:line="266" w:lineRule="exact"/>
        <w:jc w:val="both"/>
        <w:rPr>
          <w:lang w:val="sr-Cyrl-CS"/>
        </w:rPr>
      </w:pPr>
    </w:p>
    <w:p w14:paraId="246FA992" w14:textId="77777777" w:rsidR="003D1AAD" w:rsidRDefault="003D1AAD" w:rsidP="00E70BBC">
      <w:pPr>
        <w:shd w:val="clear" w:color="auto" w:fill="FFFFFF"/>
        <w:spacing w:line="266" w:lineRule="exact"/>
        <w:jc w:val="both"/>
        <w:rPr>
          <w:lang w:val="sr-Cyrl-CS"/>
        </w:rPr>
      </w:pPr>
    </w:p>
    <w:p w14:paraId="6AC8FE02" w14:textId="77777777" w:rsidR="003D1AAD" w:rsidRDefault="003D1AAD" w:rsidP="00E70BBC">
      <w:pPr>
        <w:shd w:val="clear" w:color="auto" w:fill="FFFFFF"/>
        <w:spacing w:line="266" w:lineRule="exact"/>
        <w:jc w:val="both"/>
        <w:rPr>
          <w:lang w:val="sr-Cyrl-CS"/>
        </w:rPr>
      </w:pPr>
    </w:p>
    <w:p w14:paraId="3BC586DE" w14:textId="77777777" w:rsidR="003D1AAD" w:rsidRDefault="003D1AAD" w:rsidP="00E70BBC">
      <w:pPr>
        <w:shd w:val="clear" w:color="auto" w:fill="FFFFFF"/>
        <w:spacing w:line="266" w:lineRule="exact"/>
        <w:jc w:val="both"/>
        <w:rPr>
          <w:lang w:val="sr-Cyrl-CS"/>
        </w:rPr>
      </w:pPr>
    </w:p>
    <w:p w14:paraId="23D3BB1B" w14:textId="77777777" w:rsidR="003D1AAD" w:rsidRDefault="003D1AAD" w:rsidP="00E70BBC">
      <w:pPr>
        <w:shd w:val="clear" w:color="auto" w:fill="FFFFFF"/>
        <w:spacing w:line="266" w:lineRule="exact"/>
        <w:jc w:val="both"/>
        <w:rPr>
          <w:lang w:val="sr-Cyrl-CS"/>
        </w:rPr>
      </w:pPr>
    </w:p>
    <w:p w14:paraId="0CBDC717" w14:textId="77777777" w:rsidR="00493718" w:rsidRDefault="00493718" w:rsidP="00E70BBC">
      <w:pPr>
        <w:shd w:val="clear" w:color="auto" w:fill="FFFFFF"/>
        <w:spacing w:line="266" w:lineRule="exact"/>
        <w:jc w:val="both"/>
        <w:rPr>
          <w:lang w:val="sr-Cyrl-CS"/>
        </w:rPr>
      </w:pPr>
    </w:p>
    <w:p w14:paraId="678B6D62" w14:textId="77777777" w:rsidR="001C5783" w:rsidRDefault="001C5783" w:rsidP="00E70BBC">
      <w:pPr>
        <w:shd w:val="clear" w:color="auto" w:fill="FFFFFF"/>
        <w:spacing w:line="266" w:lineRule="exact"/>
        <w:jc w:val="both"/>
        <w:rPr>
          <w:lang w:val="sr-Cyrl-CS"/>
        </w:rPr>
      </w:pPr>
    </w:p>
    <w:p w14:paraId="6AF032FF" w14:textId="77777777" w:rsidR="00300D89" w:rsidRPr="003D1AAD" w:rsidRDefault="00300D89" w:rsidP="00E70BBC">
      <w:pPr>
        <w:shd w:val="clear" w:color="auto" w:fill="FFFFFF"/>
        <w:spacing w:line="266" w:lineRule="exact"/>
        <w:jc w:val="both"/>
        <w:rPr>
          <w:lang w:val="sr-Cyrl-CS"/>
        </w:rPr>
      </w:pPr>
    </w:p>
    <w:p w14:paraId="1BE15E25" w14:textId="77777777" w:rsidR="00221C6F" w:rsidRPr="00AB317F" w:rsidRDefault="00221C6F">
      <w:pPr>
        <w:rPr>
          <w:rFonts w:cs="TimesNewRomanPSMT"/>
          <w:i/>
          <w:iCs/>
          <w:sz w:val="18"/>
          <w:szCs w:val="18"/>
          <w:lang w:val="ru-RU"/>
        </w:rPr>
      </w:pPr>
    </w:p>
    <w:p w14:paraId="2FE56E82" w14:textId="77777777" w:rsidR="00221C6F" w:rsidRPr="00AB317F" w:rsidRDefault="00221C6F">
      <w:pPr>
        <w:shd w:val="clear" w:color="auto" w:fill="C6D9F1"/>
        <w:jc w:val="center"/>
        <w:rPr>
          <w:b/>
          <w:bCs/>
          <w:i/>
          <w:iCs/>
          <w:lang w:val="ru-RU"/>
        </w:rPr>
      </w:pPr>
      <w:proofErr w:type="gramStart"/>
      <w:r w:rsidRPr="0061199A">
        <w:rPr>
          <w:b/>
          <w:bCs/>
          <w:i/>
          <w:iCs/>
        </w:rPr>
        <w:t>V</w:t>
      </w:r>
      <w:r w:rsidRPr="00AB317F">
        <w:rPr>
          <w:b/>
          <w:bCs/>
          <w:i/>
          <w:iCs/>
          <w:lang w:val="ru-RU"/>
        </w:rPr>
        <w:t xml:space="preserve">  УСЛОВИ</w:t>
      </w:r>
      <w:proofErr w:type="gramEnd"/>
      <w:r w:rsidRPr="00AB317F">
        <w:rPr>
          <w:b/>
          <w:bCs/>
          <w:i/>
          <w:iCs/>
          <w:lang w:val="ru-RU"/>
        </w:rPr>
        <w:t xml:space="preserve"> ЗА УЧЕШЋЕ У ПОСТУПКУ ЈАВНЕ НАБАВКЕ ИЗ ЧЛ. 75. И 76. ЗАКОНА И УПУТСТВО КАКО СЕ ДОКАЗУЈЕ ИСПУЊЕНОСТ ТИХ УСЛОВА</w:t>
      </w:r>
    </w:p>
    <w:p w14:paraId="0FCD4C7E" w14:textId="77777777" w:rsidR="007A43A6" w:rsidRPr="00AB317F" w:rsidRDefault="007A43A6">
      <w:pPr>
        <w:shd w:val="clear" w:color="auto" w:fill="C6D9F1"/>
        <w:jc w:val="center"/>
        <w:rPr>
          <w:b/>
          <w:bCs/>
          <w:i/>
          <w:iCs/>
          <w:lang w:val="ru-RU"/>
        </w:rPr>
      </w:pPr>
    </w:p>
    <w:p w14:paraId="51FC3A64" w14:textId="77777777" w:rsidR="00221C6F" w:rsidRPr="00AB317F" w:rsidRDefault="00221C6F">
      <w:pPr>
        <w:jc w:val="both"/>
        <w:rPr>
          <w:b/>
          <w:bCs/>
          <w:i/>
          <w:iCs/>
          <w:lang w:val="ru-RU"/>
        </w:rPr>
      </w:pPr>
    </w:p>
    <w:p w14:paraId="5458E625" w14:textId="77777777" w:rsidR="00221C6F" w:rsidRPr="0061199A" w:rsidRDefault="00221C6F">
      <w:pPr>
        <w:pStyle w:val="ListParagraph"/>
        <w:numPr>
          <w:ilvl w:val="0"/>
          <w:numId w:val="3"/>
        </w:numPr>
        <w:shd w:val="clear" w:color="auto" w:fill="C6D9F1"/>
        <w:jc w:val="center"/>
        <w:rPr>
          <w:b/>
          <w:bCs/>
          <w:i/>
          <w:iCs/>
        </w:rPr>
      </w:pPr>
      <w:r w:rsidRPr="00AB317F">
        <w:rPr>
          <w:b/>
          <w:bCs/>
          <w:i/>
          <w:iCs/>
          <w:lang w:val="ru-RU"/>
        </w:rPr>
        <w:t xml:space="preserve">УСЛОВИ ЗА УЧЕШЋЕ У ПОСТУПКУ ЈАВНЕ НАБАВКЕ ИЗ ЧЛ. 75. </w:t>
      </w:r>
      <w:r w:rsidRPr="0061199A">
        <w:rPr>
          <w:b/>
          <w:bCs/>
          <w:i/>
          <w:iCs/>
        </w:rPr>
        <w:t>И 76. ЗАКОНА</w:t>
      </w:r>
    </w:p>
    <w:p w14:paraId="7181EEC8" w14:textId="77777777" w:rsidR="00221C6F" w:rsidRPr="0061199A" w:rsidRDefault="00221C6F">
      <w:pPr>
        <w:pStyle w:val="ListParagraph"/>
        <w:jc w:val="both"/>
        <w:rPr>
          <w:b/>
          <w:bCs/>
          <w:i/>
          <w:iCs/>
        </w:rPr>
      </w:pPr>
    </w:p>
    <w:p w14:paraId="20B26A97" w14:textId="77777777" w:rsidR="00221C6F" w:rsidRPr="00320E88" w:rsidRDefault="00221C6F">
      <w:pPr>
        <w:pStyle w:val="ListParagraph"/>
        <w:numPr>
          <w:ilvl w:val="1"/>
          <w:numId w:val="3"/>
        </w:numPr>
        <w:jc w:val="both"/>
        <w:rPr>
          <w:iCs/>
        </w:rPr>
      </w:pPr>
      <w:r w:rsidRPr="00AB317F">
        <w:rPr>
          <w:b/>
          <w:iCs/>
          <w:lang w:val="ru-RU"/>
        </w:rPr>
        <w:t>Право на учешће у поступку предметне јавне набавке има понуђач који испуњава</w:t>
      </w:r>
      <w:r w:rsidRPr="00AB317F">
        <w:rPr>
          <w:iCs/>
          <w:lang w:val="ru-RU"/>
        </w:rPr>
        <w:t xml:space="preserve"> </w:t>
      </w:r>
      <w:r w:rsidR="00A840C6" w:rsidRPr="00320E88">
        <w:rPr>
          <w:b/>
          <w:iCs/>
          <w:lang w:val="sr-Cyrl-CS"/>
        </w:rPr>
        <w:t>ОБАВЕЗНЕ УСЛОВЕ</w:t>
      </w:r>
      <w:r w:rsidRPr="00AB317F">
        <w:rPr>
          <w:iCs/>
          <w:lang w:val="ru-RU"/>
        </w:rPr>
        <w:t xml:space="preserve"> за учешће у поступку јавне набавке дефинисане чл. 75. </w:t>
      </w:r>
      <w:r w:rsidRPr="00320E88">
        <w:rPr>
          <w:iCs/>
        </w:rPr>
        <w:t>Закона, и то:</w:t>
      </w:r>
    </w:p>
    <w:p w14:paraId="77AFE71D" w14:textId="77777777" w:rsidR="00221C6F" w:rsidRPr="00AB317F" w:rsidRDefault="00221C6F">
      <w:pPr>
        <w:pStyle w:val="ListParagraph"/>
        <w:numPr>
          <w:ilvl w:val="0"/>
          <w:numId w:val="5"/>
        </w:numPr>
        <w:jc w:val="both"/>
        <w:rPr>
          <w:lang w:val="ru-RU"/>
        </w:rPr>
      </w:pPr>
      <w:r w:rsidRPr="00AB317F">
        <w:rPr>
          <w:iCs/>
          <w:lang w:val="ru-RU"/>
        </w:rPr>
        <w:t>Да је регистрован код надлежног органа, односно уписан у одговарајући регистар</w:t>
      </w:r>
      <w:r w:rsidRPr="0061199A">
        <w:rPr>
          <w:iCs/>
          <w:lang w:val="sr-Cyrl-CS"/>
        </w:rPr>
        <w:t xml:space="preserve"> </w:t>
      </w:r>
      <w:r w:rsidRPr="0061199A">
        <w:rPr>
          <w:i/>
          <w:iCs/>
          <w:lang w:val="sr-Cyrl-CS"/>
        </w:rPr>
        <w:t>(чл. 75. ст. 1. тач. 1) Закона);</w:t>
      </w:r>
    </w:p>
    <w:p w14:paraId="32422F95" w14:textId="77777777" w:rsidR="00221C6F" w:rsidRPr="00AB317F" w:rsidRDefault="00221C6F">
      <w:pPr>
        <w:pStyle w:val="ListParagraph"/>
        <w:numPr>
          <w:ilvl w:val="0"/>
          <w:numId w:val="5"/>
        </w:numPr>
        <w:jc w:val="both"/>
        <w:rPr>
          <w:lang w:val="ru-RU"/>
        </w:rPr>
      </w:pPr>
      <w:r w:rsidRPr="00AB317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14:paraId="30283E46" w14:textId="77777777" w:rsidR="00221C6F" w:rsidRPr="00AB317F" w:rsidRDefault="00221C6F">
      <w:pPr>
        <w:pStyle w:val="ListParagraph"/>
        <w:numPr>
          <w:ilvl w:val="0"/>
          <w:numId w:val="5"/>
        </w:numPr>
        <w:jc w:val="both"/>
        <w:rPr>
          <w:lang w:val="ru-RU"/>
        </w:rPr>
      </w:pPr>
      <w:r w:rsidRPr="00AB317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14:paraId="12E9C06D" w14:textId="77777777" w:rsidR="00221C6F" w:rsidRPr="00AB317F" w:rsidRDefault="00221C6F" w:rsidP="00FB58DD">
      <w:pPr>
        <w:pStyle w:val="ListParagraph"/>
        <w:numPr>
          <w:ilvl w:val="0"/>
          <w:numId w:val="5"/>
        </w:numPr>
        <w:jc w:val="both"/>
        <w:rPr>
          <w:b/>
          <w:lang w:val="ru-RU"/>
        </w:rPr>
      </w:pPr>
      <w:r w:rsidRPr="00AB317F">
        <w:rPr>
          <w:lang w:val="ru-RU"/>
        </w:rPr>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00B05EEA" w:rsidRPr="00AB317F">
        <w:rPr>
          <w:rFonts w:ascii="Arial" w:hAnsi="Arial" w:cs="Arial"/>
          <w:i/>
          <w:lang w:val="ru-RU"/>
        </w:rPr>
        <w:t xml:space="preserve"> </w:t>
      </w:r>
      <w:r w:rsidR="00B05EEA" w:rsidRPr="00AB317F">
        <w:rPr>
          <w:lang w:val="ru-RU"/>
        </w:rPr>
        <w:t>у случају да  је таква дозвола предвиђена посебним прописом</w:t>
      </w:r>
      <w:r w:rsidR="00B05EEA">
        <w:rPr>
          <w:lang w:val="sr-Cyrl-CS"/>
        </w:rPr>
        <w:t>.</w:t>
      </w:r>
      <w:r w:rsidR="00C548CE" w:rsidRPr="00AB317F">
        <w:rPr>
          <w:b/>
          <w:lang w:val="ru-RU"/>
        </w:rPr>
        <w:t xml:space="preserve"> </w:t>
      </w:r>
    </w:p>
    <w:p w14:paraId="2C87C388" w14:textId="77777777" w:rsidR="00B05EEA" w:rsidRPr="002B5C8A" w:rsidRDefault="00221C6F" w:rsidP="00790A1C">
      <w:pPr>
        <w:pStyle w:val="ListParagraph"/>
        <w:ind w:left="1440"/>
        <w:jc w:val="both"/>
        <w:rPr>
          <w:b/>
        </w:rPr>
      </w:pPr>
      <w:r w:rsidRPr="00AB317F">
        <w:rPr>
          <w:b/>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w:t>
      </w:r>
      <w:r w:rsidR="000E767B" w:rsidRPr="00AB317F">
        <w:rPr>
          <w:b/>
          <w:lang w:val="ru-RU"/>
        </w:rPr>
        <w:t xml:space="preserve"> животне средине, као и да немају забрану обављања делатности која је на снази у време подношења понуде</w:t>
      </w:r>
      <w:r w:rsidRPr="002B5C8A">
        <w:rPr>
          <w:b/>
          <w:lang w:val="sr-Cyrl-CS"/>
        </w:rPr>
        <w:t xml:space="preserve"> </w:t>
      </w:r>
      <w:r w:rsidRPr="002B5C8A">
        <w:rPr>
          <w:b/>
          <w:i/>
          <w:iCs/>
          <w:lang w:val="sr-Cyrl-CS"/>
        </w:rPr>
        <w:t>(чл. 75. ст. 2. Закона).</w:t>
      </w:r>
    </w:p>
    <w:p w14:paraId="6F64F924" w14:textId="77777777" w:rsidR="00221C6F" w:rsidRPr="00AB317F" w:rsidRDefault="00221C6F">
      <w:pPr>
        <w:pStyle w:val="ListParagraph"/>
        <w:ind w:left="1350"/>
        <w:jc w:val="both"/>
        <w:rPr>
          <w:lang w:val="ru-RU"/>
        </w:rPr>
      </w:pPr>
    </w:p>
    <w:p w14:paraId="0FB6D7E3" w14:textId="77777777" w:rsidR="00221C6F" w:rsidRPr="00AB317F" w:rsidRDefault="00221C6F">
      <w:pPr>
        <w:pStyle w:val="ListParagraph"/>
        <w:numPr>
          <w:ilvl w:val="1"/>
          <w:numId w:val="3"/>
        </w:numPr>
        <w:jc w:val="both"/>
        <w:rPr>
          <w:b/>
          <w:bCs/>
          <w:i/>
          <w:iCs/>
          <w:lang w:val="ru-RU"/>
        </w:rPr>
      </w:pPr>
      <w:r w:rsidRPr="00AB317F">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AB317F">
        <w:rPr>
          <w:bCs/>
          <w:iCs/>
          <w:lang w:val="ru-RU"/>
        </w:rPr>
        <w:t>.</w:t>
      </w:r>
    </w:p>
    <w:p w14:paraId="7484D20A" w14:textId="77777777" w:rsidR="00221C6F" w:rsidRPr="00AB317F" w:rsidRDefault="00221C6F">
      <w:pPr>
        <w:pStyle w:val="ListParagraph"/>
        <w:ind w:left="0"/>
        <w:jc w:val="both"/>
        <w:rPr>
          <w:highlight w:val="yellow"/>
          <w:lang w:val="ru-RU"/>
        </w:rPr>
      </w:pPr>
    </w:p>
    <w:p w14:paraId="267ABAC7" w14:textId="77777777" w:rsidR="00221C6F" w:rsidRPr="00AB317F" w:rsidRDefault="00221C6F">
      <w:pPr>
        <w:pStyle w:val="ListParagraph"/>
        <w:numPr>
          <w:ilvl w:val="1"/>
          <w:numId w:val="3"/>
        </w:numPr>
        <w:jc w:val="both"/>
        <w:rPr>
          <w:bCs/>
          <w:iCs/>
          <w:lang w:val="ru-RU"/>
        </w:rPr>
      </w:pPr>
      <w:r w:rsidRPr="00AB317F">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14:paraId="4D5C228F" w14:textId="77777777" w:rsidR="001378A9" w:rsidRDefault="00221C6F" w:rsidP="00187B7C">
      <w:pPr>
        <w:pStyle w:val="ListParagraph"/>
        <w:ind w:left="1350"/>
        <w:jc w:val="both"/>
        <w:rPr>
          <w:bCs/>
          <w:iCs/>
          <w:color w:val="FF0000"/>
          <w:lang w:val="sr-Cyrl-CS"/>
        </w:rPr>
      </w:pPr>
      <w:r w:rsidRPr="00AB317F">
        <w:rPr>
          <w:bCs/>
          <w:iCs/>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AB317F">
        <w:rPr>
          <w:bCs/>
          <w:iCs/>
          <w:color w:val="FF0000"/>
          <w:lang w:val="ru-RU"/>
        </w:rPr>
        <w:t xml:space="preserve"> </w:t>
      </w:r>
    </w:p>
    <w:p w14:paraId="62A69F9D" w14:textId="77777777" w:rsidR="00E1565F" w:rsidRDefault="00E1565F" w:rsidP="00E1565F">
      <w:pPr>
        <w:pStyle w:val="ListParagraph"/>
        <w:ind w:left="142"/>
        <w:jc w:val="both"/>
        <w:rPr>
          <w:bCs/>
          <w:iCs/>
          <w:color w:val="FF0000"/>
          <w:lang w:val="sr-Cyrl-CS"/>
        </w:rPr>
      </w:pPr>
    </w:p>
    <w:p w14:paraId="3EB64DB8" w14:textId="77777777" w:rsidR="00DE19BA" w:rsidRPr="00DE19BA" w:rsidRDefault="00DE19BA" w:rsidP="00DE19BA">
      <w:pPr>
        <w:pStyle w:val="ListParagraph"/>
        <w:numPr>
          <w:ilvl w:val="1"/>
          <w:numId w:val="35"/>
        </w:numPr>
        <w:ind w:left="993"/>
        <w:jc w:val="both"/>
        <w:rPr>
          <w:iCs/>
          <w:lang w:val="sr-Cyrl-CS"/>
        </w:rPr>
      </w:pPr>
      <w:r>
        <w:rPr>
          <w:b/>
          <w:iCs/>
          <w:lang w:val="sr-Cyrl-RS"/>
        </w:rPr>
        <w:t xml:space="preserve">    </w:t>
      </w:r>
      <w:r w:rsidR="00F7739B" w:rsidRPr="00DE19BA">
        <w:rPr>
          <w:b/>
          <w:iCs/>
        </w:rPr>
        <w:t>Право на учешће у поступку предметне јавне набавке има понуђач који</w:t>
      </w:r>
    </w:p>
    <w:p w14:paraId="058A61BF" w14:textId="77777777" w:rsidR="00DE19BA" w:rsidRDefault="00DE19BA" w:rsidP="00DE19BA">
      <w:pPr>
        <w:pStyle w:val="ListParagraph"/>
        <w:ind w:left="993"/>
        <w:jc w:val="both"/>
        <w:rPr>
          <w:iCs/>
        </w:rPr>
      </w:pPr>
      <w:r>
        <w:rPr>
          <w:b/>
          <w:iCs/>
          <w:lang w:val="sr-Cyrl-RS"/>
        </w:rPr>
        <w:t xml:space="preserve"> </w:t>
      </w:r>
      <w:r w:rsidR="00F7739B" w:rsidRPr="00DE19BA">
        <w:rPr>
          <w:b/>
          <w:iCs/>
        </w:rPr>
        <w:t xml:space="preserve"> </w:t>
      </w:r>
      <w:r>
        <w:rPr>
          <w:b/>
          <w:iCs/>
          <w:lang w:val="sr-Cyrl-RS"/>
        </w:rPr>
        <w:t xml:space="preserve">  </w:t>
      </w:r>
      <w:r w:rsidR="00F7739B" w:rsidRPr="00DE19BA">
        <w:rPr>
          <w:b/>
          <w:iCs/>
        </w:rPr>
        <w:t>испуњава</w:t>
      </w:r>
      <w:r w:rsidR="00F7739B" w:rsidRPr="00DE19BA">
        <w:rPr>
          <w:iCs/>
        </w:rPr>
        <w:t xml:space="preserve"> </w:t>
      </w:r>
      <w:r w:rsidR="00F7739B" w:rsidRPr="00DE19BA">
        <w:rPr>
          <w:b/>
          <w:iCs/>
          <w:lang w:val="sr-Cyrl-CS"/>
        </w:rPr>
        <w:t>ДОДАТНЕ УСЛОВЕ</w:t>
      </w:r>
      <w:r w:rsidR="00F7739B" w:rsidRPr="00DE19BA">
        <w:rPr>
          <w:iCs/>
        </w:rPr>
        <w:t xml:space="preserve"> за учешће у поступку јавне набавке</w:t>
      </w:r>
    </w:p>
    <w:p w14:paraId="2D4637CE" w14:textId="29F8AE7E" w:rsidR="00F7739B" w:rsidRPr="00DE19BA" w:rsidRDefault="00DE19BA" w:rsidP="00DE19BA">
      <w:pPr>
        <w:pStyle w:val="ListParagraph"/>
        <w:ind w:left="993"/>
        <w:jc w:val="both"/>
        <w:rPr>
          <w:iCs/>
          <w:lang w:val="sr-Cyrl-CS"/>
        </w:rPr>
      </w:pPr>
      <w:r>
        <w:rPr>
          <w:b/>
          <w:iCs/>
          <w:lang w:val="sr-Cyrl-RS"/>
        </w:rPr>
        <w:t xml:space="preserve">   </w:t>
      </w:r>
      <w:r w:rsidR="00F7739B" w:rsidRPr="00DE19BA">
        <w:rPr>
          <w:iCs/>
        </w:rPr>
        <w:t xml:space="preserve"> дефинисане чл. 76. Закона, и то</w:t>
      </w:r>
      <w:r w:rsidR="00F7739B" w:rsidRPr="00DE19BA">
        <w:rPr>
          <w:iCs/>
          <w:lang w:val="sr-Cyrl-CS"/>
        </w:rPr>
        <w:t>:</w:t>
      </w:r>
    </w:p>
    <w:p w14:paraId="705BBF2C" w14:textId="77777777" w:rsidR="00AF47E5" w:rsidRPr="00043591" w:rsidRDefault="00AF47E5" w:rsidP="00DE19BA">
      <w:pPr>
        <w:pStyle w:val="ListParagraph"/>
        <w:ind w:left="993"/>
        <w:jc w:val="both"/>
        <w:rPr>
          <w:iCs/>
          <w:lang w:val="sr-Cyrl-CS"/>
        </w:rPr>
      </w:pPr>
    </w:p>
    <w:p w14:paraId="79D7B7A5" w14:textId="0BC2FBF0" w:rsidR="00043591" w:rsidRPr="00043591" w:rsidRDefault="00DE19BA" w:rsidP="00AF47E5">
      <w:pPr>
        <w:ind w:left="709"/>
        <w:jc w:val="both"/>
        <w:rPr>
          <w:b/>
          <w:lang w:val="sr-Cyrl-CS"/>
        </w:rPr>
      </w:pPr>
      <w:r>
        <w:rPr>
          <w:b/>
          <w:lang w:val="sr-Cyrl-CS"/>
        </w:rPr>
        <w:t xml:space="preserve">   </w:t>
      </w:r>
      <w:r w:rsidR="00043591">
        <w:rPr>
          <w:b/>
          <w:lang w:val="sr-Cyrl-CS"/>
        </w:rPr>
        <w:t xml:space="preserve">1. </w:t>
      </w:r>
      <w:r w:rsidR="00AF47E5">
        <w:rPr>
          <w:b/>
          <w:lang w:val="sr-Cyrl-CS"/>
        </w:rPr>
        <w:t xml:space="preserve">  </w:t>
      </w:r>
      <w:r w:rsidR="00043591" w:rsidRPr="00043591">
        <w:rPr>
          <w:b/>
          <w:lang w:val="sr-Cyrl-CS"/>
        </w:rPr>
        <w:t xml:space="preserve">Пословни капацитет: </w:t>
      </w:r>
    </w:p>
    <w:p w14:paraId="037E44FD" w14:textId="78A47372" w:rsidR="00897BE4" w:rsidRDefault="00AB5989" w:rsidP="00AF47E5">
      <w:pPr>
        <w:ind w:left="1134"/>
        <w:jc w:val="both"/>
        <w:rPr>
          <w:lang w:val="sr-Cyrl-RS"/>
        </w:rPr>
      </w:pPr>
      <w:r>
        <w:rPr>
          <w:lang w:val="sr-Cyrl-RS"/>
        </w:rPr>
        <w:t xml:space="preserve"> - </w:t>
      </w:r>
      <w:r w:rsidR="00536547" w:rsidRPr="00790A1C">
        <w:rPr>
          <w:lang w:val="sr-Cyrl-RS"/>
        </w:rPr>
        <w:t>Д</w:t>
      </w:r>
      <w:r w:rsidR="00536547" w:rsidRPr="00790A1C">
        <w:t>а је понуђач у претходне две године (2017. и 2018. години) квалитетно и у задатим роковима извршио услугу складиштења пословне документације за најмање 5 (пет) наручилаца у смислу члана 2. Закона о јавним набавкама</w:t>
      </w:r>
      <w:r w:rsidR="00790A1C" w:rsidRPr="00790A1C">
        <w:rPr>
          <w:lang w:val="sr-Cyrl-RS"/>
        </w:rPr>
        <w:t xml:space="preserve">, </w:t>
      </w:r>
      <w:r w:rsidR="00536547" w:rsidRPr="00790A1C">
        <w:t xml:space="preserve">од </w:t>
      </w:r>
      <w:r w:rsidR="00536547" w:rsidRPr="00790A1C">
        <w:lastRenderedPageBreak/>
        <w:t xml:space="preserve">којих </w:t>
      </w:r>
      <w:r w:rsidR="00790A1C" w:rsidRPr="00790A1C">
        <w:t>за једног наручиоца</w:t>
      </w:r>
      <w:r w:rsidR="00790A1C" w:rsidRPr="00790A1C">
        <w:t xml:space="preserve"> </w:t>
      </w:r>
      <w:r w:rsidR="00536547" w:rsidRPr="00790A1C">
        <w:t xml:space="preserve">услугу складиштења у количини од минимум </w:t>
      </w:r>
      <w:r w:rsidR="005216F6" w:rsidRPr="00790A1C">
        <w:rPr>
          <w:lang w:val="sr-Cyrl-RS"/>
        </w:rPr>
        <w:t>5.0</w:t>
      </w:r>
      <w:r w:rsidR="00536547" w:rsidRPr="00790A1C">
        <w:t>00 архивских кутија</w:t>
      </w:r>
      <w:r w:rsidR="005216F6" w:rsidRPr="00790A1C">
        <w:rPr>
          <w:lang w:val="sr-Cyrl-RS"/>
        </w:rPr>
        <w:t>.</w:t>
      </w:r>
    </w:p>
    <w:p w14:paraId="57EDD99E" w14:textId="77777777" w:rsidR="00AF47E5" w:rsidRPr="00AF47E5" w:rsidRDefault="00AF47E5" w:rsidP="00AF47E5">
      <w:pPr>
        <w:ind w:left="1134"/>
        <w:jc w:val="both"/>
        <w:rPr>
          <w:lang w:val="sr-Cyrl-RS"/>
        </w:rPr>
      </w:pPr>
    </w:p>
    <w:p w14:paraId="1F0E8269" w14:textId="41D1E070" w:rsidR="00B46AE6" w:rsidRDefault="00DE19BA" w:rsidP="00AF47E5">
      <w:pPr>
        <w:pStyle w:val="ListParagraph"/>
        <w:ind w:left="709"/>
        <w:jc w:val="both"/>
        <w:rPr>
          <w:b/>
          <w:iCs/>
          <w:lang w:val="sr-Cyrl-CS"/>
        </w:rPr>
      </w:pPr>
      <w:r>
        <w:rPr>
          <w:b/>
          <w:iCs/>
          <w:lang w:val="sr-Cyrl-CS"/>
        </w:rPr>
        <w:t xml:space="preserve"> </w:t>
      </w:r>
      <w:r w:rsidR="00BD1836">
        <w:rPr>
          <w:b/>
          <w:iCs/>
          <w:lang w:val="sr-Cyrl-CS"/>
        </w:rPr>
        <w:t>2</w:t>
      </w:r>
      <w:r w:rsidR="00043591">
        <w:rPr>
          <w:b/>
          <w:iCs/>
          <w:lang w:val="sr-Cyrl-CS"/>
        </w:rPr>
        <w:t xml:space="preserve">. </w:t>
      </w:r>
      <w:r w:rsidR="00AF47E5">
        <w:rPr>
          <w:b/>
          <w:iCs/>
          <w:lang w:val="sr-Cyrl-CS"/>
        </w:rPr>
        <w:t xml:space="preserve"> </w:t>
      </w:r>
      <w:r w:rsidR="00043591">
        <w:rPr>
          <w:b/>
          <w:iCs/>
          <w:lang w:val="sr-Cyrl-CS"/>
        </w:rPr>
        <w:t>Te</w:t>
      </w:r>
      <w:r w:rsidR="00043591">
        <w:rPr>
          <w:b/>
          <w:iCs/>
          <w:lang w:val="sr-Cyrl-RS"/>
        </w:rPr>
        <w:t>хнички</w:t>
      </w:r>
      <w:r w:rsidR="00043591" w:rsidRPr="00F45B3D">
        <w:rPr>
          <w:b/>
          <w:iCs/>
          <w:lang w:val="sr-Cyrl-CS"/>
        </w:rPr>
        <w:t xml:space="preserve"> капацитет:</w:t>
      </w:r>
    </w:p>
    <w:p w14:paraId="0AFA7BEF" w14:textId="2B9C0FF1" w:rsidR="00790A1C" w:rsidRDefault="00DE19BA" w:rsidP="00897BE4">
      <w:pPr>
        <w:pStyle w:val="ListParagraph"/>
        <w:ind w:left="993"/>
        <w:jc w:val="both"/>
      </w:pPr>
      <w:r>
        <w:rPr>
          <w:b/>
          <w:iCs/>
          <w:lang w:val="sr-Cyrl-CS"/>
        </w:rPr>
        <w:t xml:space="preserve"> </w:t>
      </w:r>
      <w:r w:rsidR="001F6B74">
        <w:rPr>
          <w:b/>
          <w:iCs/>
          <w:lang w:val="sr-Cyrl-CS"/>
        </w:rPr>
        <w:t>Под техничким капацитетом подразумева се да:</w:t>
      </w:r>
      <w:r w:rsidR="00790A1C" w:rsidRPr="00790A1C">
        <w:t xml:space="preserve"> </w:t>
      </w:r>
    </w:p>
    <w:p w14:paraId="0AADC3B3" w14:textId="0C5110AD" w:rsidR="001F6B74" w:rsidRPr="00897BE4" w:rsidRDefault="00790A1C" w:rsidP="00DE19BA">
      <w:pPr>
        <w:pStyle w:val="ListParagraph"/>
        <w:ind w:left="1134"/>
        <w:jc w:val="both"/>
        <w:rPr>
          <w:b/>
          <w:iCs/>
          <w:lang w:val="sr-Cyrl-CS"/>
        </w:rPr>
      </w:pPr>
      <w:r>
        <w:rPr>
          <w:lang w:val="sr-Cyrl-RS"/>
        </w:rPr>
        <w:t xml:space="preserve">- </w:t>
      </w:r>
      <w:r w:rsidRPr="00EE71AD">
        <w:t>Понуђач поседује решење МУП-а РС</w:t>
      </w:r>
      <w:r>
        <w:rPr>
          <w:lang w:val="sr-Cyrl-RS"/>
        </w:rPr>
        <w:t xml:space="preserve"> -</w:t>
      </w:r>
      <w:r w:rsidRPr="00EE71AD">
        <w:t xml:space="preserve"> Сектора за ванредне</w:t>
      </w:r>
      <w:r>
        <w:t xml:space="preserve"> </w:t>
      </w:r>
      <w:r w:rsidRPr="00EE71AD">
        <w:t xml:space="preserve">ситуације </w:t>
      </w:r>
      <w:r>
        <w:rPr>
          <w:lang w:val="sr-Cyrl-RS"/>
        </w:rPr>
        <w:t>да је</w:t>
      </w:r>
      <w:r w:rsidRPr="00EE71AD">
        <w:t xml:space="preserve"> намена објекта у коме се архивира пословна документација</w:t>
      </w:r>
      <w:r>
        <w:t xml:space="preserve"> </w:t>
      </w:r>
      <w:r w:rsidRPr="00EE71AD">
        <w:t>«Складиштење папирне документације»</w:t>
      </w:r>
    </w:p>
    <w:p w14:paraId="47395D6E" w14:textId="77809FFC" w:rsidR="00493718" w:rsidRDefault="00897BE4" w:rsidP="00DE19BA">
      <w:pPr>
        <w:ind w:left="1134"/>
        <w:jc w:val="both"/>
      </w:pPr>
      <w:r>
        <w:t xml:space="preserve">- </w:t>
      </w:r>
      <w:r>
        <w:rPr>
          <w:lang w:val="sr-Cyrl-RS"/>
        </w:rPr>
        <w:t>П</w:t>
      </w:r>
      <w:r w:rsidRPr="00EE71AD">
        <w:t>онуђач поседује простор</w:t>
      </w:r>
      <w:r w:rsidR="00D50708">
        <w:rPr>
          <w:lang w:val="sr-Cyrl-RS"/>
        </w:rPr>
        <w:t>,</w:t>
      </w:r>
      <w:r w:rsidRPr="00EE71AD">
        <w:t xml:space="preserve"> </w:t>
      </w:r>
      <w:r w:rsidR="00493718">
        <w:rPr>
          <w:lang w:val="sr-Cyrl-RS"/>
        </w:rPr>
        <w:t xml:space="preserve">који испуњава техничке услове </w:t>
      </w:r>
      <w:r w:rsidR="00195701">
        <w:rPr>
          <w:lang w:val="sr-Cyrl-RS"/>
        </w:rPr>
        <w:t>за ту намену, за</w:t>
      </w:r>
      <w:r w:rsidRPr="00EE71AD">
        <w:t xml:space="preserve"> </w:t>
      </w:r>
      <w:r w:rsidR="00493718">
        <w:rPr>
          <w:lang w:val="sr-Cyrl-RS"/>
        </w:rPr>
        <w:t xml:space="preserve">депоновање </w:t>
      </w:r>
      <w:r w:rsidRPr="00EE71AD">
        <w:t xml:space="preserve">најмање </w:t>
      </w:r>
      <w:r w:rsidR="00AF47E5" w:rsidRPr="00AF47E5">
        <w:rPr>
          <w:lang w:val="sr-Cyrl-RS"/>
        </w:rPr>
        <w:t>10</w:t>
      </w:r>
      <w:r w:rsidRPr="00AF47E5">
        <w:t xml:space="preserve">.000 архивских кутија, оквирних димензија </w:t>
      </w:r>
      <w:r w:rsidR="00493718" w:rsidRPr="00AF47E5">
        <w:rPr>
          <w:lang w:val="sr-Cyrl-RS"/>
        </w:rPr>
        <w:t>минимум</w:t>
      </w:r>
      <w:r w:rsidR="00493718" w:rsidRPr="00901C80">
        <w:rPr>
          <w:lang w:val="sr-Cyrl-RS"/>
        </w:rPr>
        <w:t xml:space="preserve"> </w:t>
      </w:r>
      <w:r w:rsidRPr="00901C80">
        <w:t>4</w:t>
      </w:r>
      <w:r w:rsidR="00493718" w:rsidRPr="00901C80">
        <w:rPr>
          <w:lang w:val="sr-Cyrl-RS"/>
        </w:rPr>
        <w:t>2</w:t>
      </w:r>
      <w:r w:rsidRPr="00901C80">
        <w:t>0мм x 3</w:t>
      </w:r>
      <w:r w:rsidR="00493718" w:rsidRPr="00901C80">
        <w:rPr>
          <w:lang w:val="sr-Cyrl-RS"/>
        </w:rPr>
        <w:t>2</w:t>
      </w:r>
      <w:r w:rsidRPr="00901C80">
        <w:t>0мм x 310мм</w:t>
      </w:r>
    </w:p>
    <w:p w14:paraId="7EC20FA9" w14:textId="06A54303" w:rsidR="00493718" w:rsidRPr="002F58A8" w:rsidRDefault="002E3F5E" w:rsidP="00DE19BA">
      <w:pPr>
        <w:ind w:left="1134"/>
        <w:jc w:val="both"/>
      </w:pPr>
      <w:r>
        <w:rPr>
          <w:lang w:val="sr-Cyrl-RS"/>
        </w:rPr>
        <w:t xml:space="preserve">- </w:t>
      </w:r>
      <w:r w:rsidR="00493718">
        <w:rPr>
          <w:lang w:val="sr-Cyrl-RS"/>
        </w:rPr>
        <w:t>Архивски депо служи искључиво за смештај и чување документарне и архивске грађе</w:t>
      </w:r>
      <w:r w:rsidR="009A4685">
        <w:rPr>
          <w:lang w:val="sr-Latn-RS"/>
        </w:rPr>
        <w:t xml:space="preserve"> </w:t>
      </w:r>
    </w:p>
    <w:p w14:paraId="75DFCA44" w14:textId="2C32528F" w:rsidR="00493718" w:rsidRPr="00493718" w:rsidRDefault="002E3F5E" w:rsidP="00DE19BA">
      <w:pPr>
        <w:ind w:left="1134"/>
        <w:jc w:val="both"/>
        <w:rPr>
          <w:lang w:val="sr-Cyrl-RS"/>
        </w:rPr>
      </w:pPr>
      <w:r>
        <w:rPr>
          <w:lang w:val="sr-Cyrl-RS"/>
        </w:rPr>
        <w:t xml:space="preserve">- </w:t>
      </w:r>
      <w:r w:rsidR="00493718">
        <w:rPr>
          <w:lang w:val="sr-Cyrl-RS"/>
        </w:rPr>
        <w:t xml:space="preserve">Просторије архивског депоа </w:t>
      </w:r>
      <w:r w:rsidR="00F63BBC">
        <w:rPr>
          <w:lang w:val="sr-Cyrl-RS"/>
        </w:rPr>
        <w:t xml:space="preserve">су </w:t>
      </w:r>
      <w:r w:rsidR="00493718">
        <w:rPr>
          <w:lang w:val="sr-Cyrl-RS"/>
        </w:rPr>
        <w:t>суве</w:t>
      </w:r>
      <w:r w:rsidR="00AF47E5">
        <w:rPr>
          <w:lang w:val="sr-Cyrl-RS"/>
        </w:rPr>
        <w:t xml:space="preserve"> </w:t>
      </w:r>
      <w:r w:rsidR="00493718">
        <w:rPr>
          <w:lang w:val="sr-Cyrl-RS"/>
        </w:rPr>
        <w:t>и заштићене од непосредног деловања сунчеве светлости</w:t>
      </w:r>
    </w:p>
    <w:p w14:paraId="255F86EB" w14:textId="77777777" w:rsidR="00897BE4" w:rsidRPr="00EE71AD" w:rsidRDefault="00897BE4" w:rsidP="00DE19BA">
      <w:pPr>
        <w:ind w:left="1134"/>
        <w:jc w:val="both"/>
      </w:pPr>
      <w:r w:rsidRPr="00EE71AD">
        <w:t xml:space="preserve">- </w:t>
      </w:r>
      <w:r>
        <w:rPr>
          <w:lang w:val="sr-Cyrl-RS"/>
        </w:rPr>
        <w:t>П</w:t>
      </w:r>
      <w:r w:rsidRPr="00EE71AD">
        <w:t>онуђач поседује систем заштите од пожара, провала и поплава у простору где</w:t>
      </w:r>
      <w:r>
        <w:t xml:space="preserve"> </w:t>
      </w:r>
      <w:r w:rsidRPr="00EE71AD">
        <w:t>ће се вршити услуге ове јавне набавке</w:t>
      </w:r>
    </w:p>
    <w:p w14:paraId="5CC7B4B8" w14:textId="77777777" w:rsidR="00897BE4" w:rsidRDefault="00897BE4" w:rsidP="00DE19BA">
      <w:pPr>
        <w:ind w:left="1134"/>
        <w:jc w:val="both"/>
      </w:pPr>
      <w:r w:rsidRPr="00EE71AD">
        <w:t xml:space="preserve">- </w:t>
      </w:r>
      <w:r>
        <w:rPr>
          <w:lang w:val="sr-Cyrl-RS"/>
        </w:rPr>
        <w:t>П</w:t>
      </w:r>
      <w:r w:rsidRPr="00EE71AD">
        <w:t>онуђач поседује систем за мерење влажности ваздуха у простору где ће се</w:t>
      </w:r>
      <w:r>
        <w:t xml:space="preserve"> </w:t>
      </w:r>
      <w:r w:rsidRPr="00EE71AD">
        <w:t>вршити предметне услуге</w:t>
      </w:r>
    </w:p>
    <w:p w14:paraId="746CDE64" w14:textId="77777777" w:rsidR="002E3F5E" w:rsidRPr="002E3F5E" w:rsidRDefault="002E3F5E" w:rsidP="00DE19BA">
      <w:pPr>
        <w:ind w:left="1134"/>
        <w:jc w:val="both"/>
        <w:rPr>
          <w:lang w:val="sr-Cyrl-RS"/>
        </w:rPr>
      </w:pPr>
      <w:r>
        <w:rPr>
          <w:lang w:val="sr-Cyrl-RS"/>
        </w:rPr>
        <w:t>- Понуђач врши редовну заштиту документарне грађе од штетног деловања микроорганизама, инсеката, глодара и физичког оштећења</w:t>
      </w:r>
    </w:p>
    <w:p w14:paraId="0F9CA395" w14:textId="77777777" w:rsidR="00897BE4" w:rsidRDefault="00897BE4" w:rsidP="00DE19BA">
      <w:pPr>
        <w:ind w:left="1134"/>
        <w:jc w:val="both"/>
      </w:pPr>
      <w:r w:rsidRPr="00F63BBC">
        <w:t>-</w:t>
      </w:r>
      <w:r w:rsidR="00F93860" w:rsidRPr="00F63BBC">
        <w:rPr>
          <w:lang w:val="sr-Cyrl-RS"/>
        </w:rPr>
        <w:t xml:space="preserve"> </w:t>
      </w:r>
      <w:r w:rsidRPr="00F63BBC">
        <w:rPr>
          <w:lang w:val="sr-Cyrl-RS"/>
        </w:rPr>
        <w:t>П</w:t>
      </w:r>
      <w:r w:rsidRPr="00F63BBC">
        <w:t>онуђач има могућност скенирања пословне документације и достављање исте</w:t>
      </w:r>
      <w:r w:rsidRPr="00F63BBC">
        <w:rPr>
          <w:lang w:val="sr-Cyrl-RS"/>
        </w:rPr>
        <w:t xml:space="preserve"> </w:t>
      </w:r>
      <w:r w:rsidRPr="00F63BBC">
        <w:t>електронским путем, по потреби наручиоца</w:t>
      </w:r>
    </w:p>
    <w:p w14:paraId="073C4B59" w14:textId="3A0A0116" w:rsidR="00897BE4" w:rsidRDefault="00897BE4" w:rsidP="00DE19BA">
      <w:pPr>
        <w:ind w:left="1134"/>
        <w:jc w:val="both"/>
        <w:rPr>
          <w:lang w:val="sr-Latn-RS"/>
        </w:rPr>
      </w:pPr>
      <w:r>
        <w:rPr>
          <w:lang w:val="sr-Cyrl-RS"/>
        </w:rPr>
        <w:t xml:space="preserve">- </w:t>
      </w:r>
      <w:r w:rsidRPr="00A83A44">
        <w:rPr>
          <w:lang w:val="sr-Cyrl-RS"/>
        </w:rPr>
        <w:t xml:space="preserve">Понуђач поседује </w:t>
      </w:r>
      <w:r w:rsidR="00DE19BA">
        <w:rPr>
          <w:lang w:val="sr-Cyrl-RS"/>
        </w:rPr>
        <w:t xml:space="preserve">важеће </w:t>
      </w:r>
      <w:r w:rsidRPr="00A83A44">
        <w:rPr>
          <w:lang w:val="sr-Cyrl-RS"/>
        </w:rPr>
        <w:t xml:space="preserve">сертификате </w:t>
      </w:r>
      <w:r w:rsidRPr="00A83A44">
        <w:rPr>
          <w:lang w:val="sr-Latn-RS"/>
        </w:rPr>
        <w:t>ISO</w:t>
      </w:r>
      <w:r w:rsidRPr="00A83A44">
        <w:rPr>
          <w:lang w:val="sr-Cyrl-RS"/>
        </w:rPr>
        <w:t xml:space="preserve"> 9001, </w:t>
      </w:r>
      <w:r w:rsidRPr="00A83A44">
        <w:rPr>
          <w:lang w:val="sr-Latn-RS"/>
        </w:rPr>
        <w:t>ISO 27001</w:t>
      </w:r>
      <w:r w:rsidR="000724A1" w:rsidRPr="00A83A44">
        <w:rPr>
          <w:lang w:val="sr-Latn-RS"/>
        </w:rPr>
        <w:t xml:space="preserve">, </w:t>
      </w:r>
      <w:r w:rsidRPr="00A83A44">
        <w:rPr>
          <w:lang w:val="sr-Latn-RS"/>
        </w:rPr>
        <w:t>ISO 15489</w:t>
      </w:r>
    </w:p>
    <w:p w14:paraId="2F233BFF" w14:textId="77777777" w:rsidR="002E3F5E" w:rsidRDefault="002E3F5E" w:rsidP="00DE19BA">
      <w:pPr>
        <w:ind w:left="1134"/>
        <w:jc w:val="both"/>
        <w:rPr>
          <w:lang w:val="sr-Cyrl-RS"/>
        </w:rPr>
      </w:pPr>
      <w:r>
        <w:rPr>
          <w:lang w:val="sr-Cyrl-RS"/>
        </w:rPr>
        <w:t>- Понуђач поседује видео надзор у просторијама архивског депоа</w:t>
      </w:r>
    </w:p>
    <w:p w14:paraId="75C174FC" w14:textId="0A74BC14" w:rsidR="00E42DC3" w:rsidRDefault="002E3F5E" w:rsidP="00DE19BA">
      <w:pPr>
        <w:ind w:left="1134"/>
        <w:jc w:val="both"/>
        <w:rPr>
          <w:lang w:val="sr-Cyrl-RS"/>
        </w:rPr>
      </w:pPr>
      <w:r>
        <w:rPr>
          <w:lang w:val="sr-Cyrl-RS"/>
        </w:rPr>
        <w:t>- Понуђач поседује физичко обезбеђење 24 часа, свим данима</w:t>
      </w:r>
    </w:p>
    <w:p w14:paraId="3B601479" w14:textId="6FFE2B30" w:rsidR="000724A1" w:rsidRDefault="000724A1" w:rsidP="002E3F5E">
      <w:pPr>
        <w:ind w:left="1134"/>
        <w:jc w:val="both"/>
        <w:rPr>
          <w:lang w:val="sr-Cyrl-RS"/>
        </w:rPr>
      </w:pPr>
    </w:p>
    <w:p w14:paraId="04CBCA5A" w14:textId="49D3D488" w:rsidR="000724A1" w:rsidRDefault="00DE19BA" w:rsidP="00DE19BA">
      <w:pPr>
        <w:ind w:firstLine="708"/>
        <w:jc w:val="both"/>
        <w:rPr>
          <w:b/>
          <w:lang w:val="sr-Cyrl-RS"/>
        </w:rPr>
      </w:pPr>
      <w:r>
        <w:rPr>
          <w:b/>
          <w:lang w:val="sr-Cyrl-RS"/>
        </w:rPr>
        <w:t xml:space="preserve"> </w:t>
      </w:r>
      <w:r w:rsidR="00E50588" w:rsidRPr="00DE19BA">
        <w:rPr>
          <w:b/>
          <w:lang w:val="sr-Cyrl-RS"/>
        </w:rPr>
        <w:t>3.</w:t>
      </w:r>
      <w:r w:rsidRPr="00DE19BA">
        <w:rPr>
          <w:b/>
          <w:lang w:val="sr-Cyrl-RS"/>
        </w:rPr>
        <w:t xml:space="preserve">   </w:t>
      </w:r>
      <w:r w:rsidR="000724A1" w:rsidRPr="00DE19BA">
        <w:rPr>
          <w:b/>
          <w:lang w:val="sr-Latn-RS"/>
        </w:rPr>
        <w:t>K</w:t>
      </w:r>
      <w:r w:rsidR="00E50588" w:rsidRPr="00DE19BA">
        <w:rPr>
          <w:b/>
          <w:lang w:val="en-GB"/>
        </w:rPr>
        <w:t>a</w:t>
      </w:r>
      <w:r w:rsidR="00E50588" w:rsidRPr="00DE19BA">
        <w:rPr>
          <w:b/>
          <w:lang w:val="sr-Cyrl-RS"/>
        </w:rPr>
        <w:t>дровски капацитет:</w:t>
      </w:r>
    </w:p>
    <w:p w14:paraId="75D04417" w14:textId="21AEB42F" w:rsidR="00ED7579" w:rsidRDefault="00ED7579" w:rsidP="00ED7579">
      <w:pPr>
        <w:spacing w:line="240" w:lineRule="auto"/>
        <w:ind w:left="1134"/>
        <w:jc w:val="both"/>
      </w:pPr>
      <w:r>
        <w:rPr>
          <w:lang w:val="sr-Cyrl-RS"/>
        </w:rPr>
        <w:t xml:space="preserve">- </w:t>
      </w:r>
      <w:r w:rsidRPr="00DE19BA">
        <w:rPr>
          <w:lang w:val="sr-Cyrl-RS"/>
        </w:rPr>
        <w:t>Д</w:t>
      </w:r>
      <w:r w:rsidRPr="00DE19BA">
        <w:t xml:space="preserve">а </w:t>
      </w:r>
      <w:r w:rsidRPr="00DE19BA">
        <w:rPr>
          <w:lang w:val="sr-Cyrl-RS"/>
        </w:rPr>
        <w:t xml:space="preserve">Понуђач има </w:t>
      </w:r>
      <w:r w:rsidRPr="00DE19BA">
        <w:t>радно ангаж</w:t>
      </w:r>
      <w:r w:rsidRPr="00DE19BA">
        <w:rPr>
          <w:lang w:val="sr-Cyrl-RS"/>
        </w:rPr>
        <w:t>овано</w:t>
      </w:r>
      <w:r w:rsidRPr="00DE19BA">
        <w:t xml:space="preserve"> минимум </w:t>
      </w:r>
      <w:r w:rsidR="00DE19BA" w:rsidRPr="00DE19BA">
        <w:rPr>
          <w:lang w:val="sr-Cyrl-RS"/>
        </w:rPr>
        <w:t>2</w:t>
      </w:r>
      <w:r w:rsidRPr="00DE19BA">
        <w:t xml:space="preserve"> лица са положеним стручним испитом у архивској делатности</w:t>
      </w:r>
    </w:p>
    <w:p w14:paraId="35297785" w14:textId="77777777" w:rsidR="00ED7579" w:rsidRPr="008C28CA" w:rsidRDefault="00ED7579" w:rsidP="00ED7579">
      <w:pPr>
        <w:spacing w:line="240" w:lineRule="auto"/>
        <w:ind w:left="1134"/>
        <w:jc w:val="both"/>
      </w:pPr>
    </w:p>
    <w:p w14:paraId="4DD4BFD6" w14:textId="1258357F" w:rsidR="00ED7579" w:rsidRDefault="00ED7579" w:rsidP="00E50588">
      <w:pPr>
        <w:ind w:left="426" w:firstLine="708"/>
        <w:jc w:val="both"/>
        <w:rPr>
          <w:b/>
          <w:lang w:val="sr-Cyrl-RS"/>
        </w:rPr>
      </w:pPr>
    </w:p>
    <w:p w14:paraId="5D09054D" w14:textId="3E1D55B5" w:rsidR="005216F6" w:rsidRDefault="005216F6" w:rsidP="00E50588">
      <w:pPr>
        <w:ind w:left="426" w:firstLine="708"/>
        <w:jc w:val="both"/>
        <w:rPr>
          <w:b/>
          <w:lang w:val="sr-Cyrl-RS"/>
        </w:rPr>
      </w:pPr>
    </w:p>
    <w:p w14:paraId="066DC877" w14:textId="3CB02A30" w:rsidR="005216F6" w:rsidRDefault="005216F6" w:rsidP="00E50588">
      <w:pPr>
        <w:ind w:left="426" w:firstLine="708"/>
        <w:jc w:val="both"/>
        <w:rPr>
          <w:b/>
          <w:lang w:val="sr-Cyrl-RS"/>
        </w:rPr>
      </w:pPr>
    </w:p>
    <w:p w14:paraId="4D4F4CAD" w14:textId="763D6F7F" w:rsidR="005216F6" w:rsidRDefault="005216F6" w:rsidP="00E50588">
      <w:pPr>
        <w:ind w:left="426" w:firstLine="708"/>
        <w:jc w:val="both"/>
        <w:rPr>
          <w:b/>
          <w:lang w:val="sr-Cyrl-RS"/>
        </w:rPr>
      </w:pPr>
    </w:p>
    <w:p w14:paraId="2DEB557F" w14:textId="383BB471" w:rsidR="005216F6" w:rsidRDefault="005216F6" w:rsidP="00E50588">
      <w:pPr>
        <w:ind w:left="426" w:firstLine="708"/>
        <w:jc w:val="both"/>
        <w:rPr>
          <w:b/>
          <w:lang w:val="sr-Cyrl-RS"/>
        </w:rPr>
      </w:pPr>
    </w:p>
    <w:p w14:paraId="65861B94" w14:textId="64DCF65F" w:rsidR="005216F6" w:rsidRDefault="005216F6" w:rsidP="00E50588">
      <w:pPr>
        <w:ind w:left="426" w:firstLine="708"/>
        <w:jc w:val="both"/>
        <w:rPr>
          <w:b/>
          <w:lang w:val="sr-Cyrl-RS"/>
        </w:rPr>
      </w:pPr>
    </w:p>
    <w:p w14:paraId="0BE49326" w14:textId="5AEDDD37" w:rsidR="005216F6" w:rsidRDefault="005216F6" w:rsidP="00E50588">
      <w:pPr>
        <w:ind w:left="426" w:firstLine="708"/>
        <w:jc w:val="both"/>
        <w:rPr>
          <w:b/>
          <w:lang w:val="sr-Cyrl-RS"/>
        </w:rPr>
      </w:pPr>
    </w:p>
    <w:p w14:paraId="724C5A99" w14:textId="763C94B1" w:rsidR="005216F6" w:rsidRDefault="005216F6" w:rsidP="00E50588">
      <w:pPr>
        <w:ind w:left="426" w:firstLine="708"/>
        <w:jc w:val="both"/>
        <w:rPr>
          <w:b/>
          <w:lang w:val="sr-Cyrl-RS"/>
        </w:rPr>
      </w:pPr>
    </w:p>
    <w:p w14:paraId="0D2146E9" w14:textId="50AA0ED1" w:rsidR="005216F6" w:rsidRDefault="005216F6" w:rsidP="00E50588">
      <w:pPr>
        <w:ind w:left="426" w:firstLine="708"/>
        <w:jc w:val="both"/>
        <w:rPr>
          <w:b/>
          <w:lang w:val="sr-Cyrl-RS"/>
        </w:rPr>
      </w:pPr>
    </w:p>
    <w:p w14:paraId="27074E48" w14:textId="5E52D847" w:rsidR="005216F6" w:rsidRDefault="005216F6" w:rsidP="00E50588">
      <w:pPr>
        <w:ind w:left="426" w:firstLine="708"/>
        <w:jc w:val="both"/>
        <w:rPr>
          <w:b/>
          <w:lang w:val="sr-Cyrl-RS"/>
        </w:rPr>
      </w:pPr>
    </w:p>
    <w:p w14:paraId="2B3FF782" w14:textId="77777777" w:rsidR="005216F6" w:rsidRPr="00E50588" w:rsidRDefault="005216F6" w:rsidP="00E50588">
      <w:pPr>
        <w:ind w:left="426" w:firstLine="708"/>
        <w:jc w:val="both"/>
        <w:rPr>
          <w:b/>
          <w:lang w:val="sr-Cyrl-RS"/>
        </w:rPr>
      </w:pPr>
    </w:p>
    <w:p w14:paraId="19B1CF1A" w14:textId="031C2826" w:rsidR="00962B90" w:rsidRDefault="00962B90" w:rsidP="00897BE4">
      <w:pPr>
        <w:jc w:val="both"/>
        <w:rPr>
          <w:b/>
          <w:bCs/>
          <w:i/>
          <w:iCs/>
          <w:lang w:val="sr-Cyrl-CS"/>
        </w:rPr>
      </w:pPr>
    </w:p>
    <w:p w14:paraId="6A3CF419" w14:textId="3F6D4910" w:rsidR="00DE19BA" w:rsidRDefault="00DE19BA" w:rsidP="00897BE4">
      <w:pPr>
        <w:jc w:val="both"/>
        <w:rPr>
          <w:b/>
          <w:bCs/>
          <w:i/>
          <w:iCs/>
          <w:lang w:val="sr-Cyrl-CS"/>
        </w:rPr>
      </w:pPr>
    </w:p>
    <w:p w14:paraId="5E98BD75" w14:textId="24A918C2" w:rsidR="00DE19BA" w:rsidRDefault="00DE19BA" w:rsidP="00897BE4">
      <w:pPr>
        <w:jc w:val="both"/>
        <w:rPr>
          <w:b/>
          <w:bCs/>
          <w:i/>
          <w:iCs/>
          <w:lang w:val="sr-Cyrl-CS"/>
        </w:rPr>
      </w:pPr>
    </w:p>
    <w:p w14:paraId="0627897F" w14:textId="35D27766" w:rsidR="00DE19BA" w:rsidRDefault="00DE19BA" w:rsidP="00897BE4">
      <w:pPr>
        <w:jc w:val="both"/>
        <w:rPr>
          <w:b/>
          <w:bCs/>
          <w:i/>
          <w:iCs/>
          <w:lang w:val="sr-Cyrl-CS"/>
        </w:rPr>
      </w:pPr>
    </w:p>
    <w:p w14:paraId="663B489D" w14:textId="0B5D9098" w:rsidR="00DE19BA" w:rsidRDefault="00DE19BA" w:rsidP="00897BE4">
      <w:pPr>
        <w:jc w:val="both"/>
        <w:rPr>
          <w:b/>
          <w:bCs/>
          <w:i/>
          <w:iCs/>
          <w:lang w:val="sr-Cyrl-CS"/>
        </w:rPr>
      </w:pPr>
    </w:p>
    <w:p w14:paraId="1F80DDBB" w14:textId="2DC6FF7D" w:rsidR="00DE19BA" w:rsidRDefault="00DE19BA" w:rsidP="00897BE4">
      <w:pPr>
        <w:jc w:val="both"/>
        <w:rPr>
          <w:b/>
          <w:bCs/>
          <w:i/>
          <w:iCs/>
          <w:lang w:val="sr-Cyrl-CS"/>
        </w:rPr>
      </w:pPr>
    </w:p>
    <w:p w14:paraId="46442CDC" w14:textId="4079D494" w:rsidR="00DE19BA" w:rsidRDefault="00DE19BA" w:rsidP="00897BE4">
      <w:pPr>
        <w:jc w:val="both"/>
        <w:rPr>
          <w:b/>
          <w:bCs/>
          <w:i/>
          <w:iCs/>
          <w:lang w:val="sr-Cyrl-CS"/>
        </w:rPr>
      </w:pPr>
    </w:p>
    <w:p w14:paraId="1CDD17BF" w14:textId="68E4B607" w:rsidR="00DE19BA" w:rsidRDefault="00DE19BA" w:rsidP="00897BE4">
      <w:pPr>
        <w:jc w:val="both"/>
        <w:rPr>
          <w:b/>
          <w:bCs/>
          <w:i/>
          <w:iCs/>
          <w:lang w:val="sr-Cyrl-CS"/>
        </w:rPr>
      </w:pPr>
    </w:p>
    <w:p w14:paraId="29281ADD" w14:textId="77777777" w:rsidR="00DE19BA" w:rsidRPr="00897BE4" w:rsidRDefault="00DE19BA" w:rsidP="00897BE4">
      <w:pPr>
        <w:jc w:val="both"/>
        <w:rPr>
          <w:b/>
          <w:bCs/>
          <w:i/>
          <w:iCs/>
          <w:lang w:val="sr-Cyrl-CS"/>
        </w:rPr>
      </w:pPr>
    </w:p>
    <w:p w14:paraId="5562CD1E" w14:textId="77777777" w:rsidR="007A43A6" w:rsidRPr="00AB317F" w:rsidRDefault="00221C6F" w:rsidP="00DE19BA">
      <w:pPr>
        <w:pStyle w:val="ListParagraph"/>
        <w:numPr>
          <w:ilvl w:val="0"/>
          <w:numId w:val="35"/>
        </w:numPr>
        <w:shd w:val="clear" w:color="auto" w:fill="C6D9F1"/>
        <w:jc w:val="center"/>
        <w:rPr>
          <w:bCs/>
          <w:i/>
          <w:iCs/>
          <w:color w:val="C00000"/>
          <w:lang w:val="ru-RU"/>
        </w:rPr>
      </w:pPr>
      <w:r w:rsidRPr="00AB317F">
        <w:rPr>
          <w:b/>
          <w:bCs/>
          <w:i/>
          <w:iCs/>
          <w:lang w:val="ru-RU"/>
        </w:rPr>
        <w:lastRenderedPageBreak/>
        <w:t>УПУТСТВО КАКО СЕ ДОКАЗУЈЕ ИСПУЊЕНОСТ УСЛОВА</w:t>
      </w:r>
    </w:p>
    <w:p w14:paraId="4A63EC56" w14:textId="77777777" w:rsidR="007A43A6" w:rsidRPr="00AB317F" w:rsidRDefault="007A43A6" w:rsidP="007A43A6">
      <w:pPr>
        <w:pStyle w:val="ListParagraph"/>
        <w:shd w:val="clear" w:color="auto" w:fill="C6D9F1"/>
        <w:ind w:left="0"/>
        <w:rPr>
          <w:bCs/>
          <w:i/>
          <w:iCs/>
          <w:color w:val="C00000"/>
          <w:lang w:val="ru-RU"/>
        </w:rPr>
      </w:pPr>
    </w:p>
    <w:p w14:paraId="766E836B" w14:textId="77777777" w:rsidR="00C672CF" w:rsidRPr="00AB317F" w:rsidRDefault="00C672CF">
      <w:pPr>
        <w:pStyle w:val="ListParagraph"/>
        <w:jc w:val="both"/>
        <w:rPr>
          <w:bCs/>
          <w:i/>
          <w:iCs/>
          <w:color w:val="C00000"/>
          <w:lang w:val="ru-RU"/>
        </w:rPr>
      </w:pPr>
    </w:p>
    <w:p w14:paraId="08B49A75" w14:textId="39A96A9B" w:rsidR="00AB695C" w:rsidRPr="00AB695C" w:rsidRDefault="00221C6F" w:rsidP="00AB695C">
      <w:pPr>
        <w:pStyle w:val="ListParagraph"/>
        <w:jc w:val="both"/>
        <w:rPr>
          <w:b/>
          <w:lang w:val="sr-Latn-RS"/>
        </w:rPr>
      </w:pPr>
      <w:r w:rsidRPr="00AB317F">
        <w:rPr>
          <w:lang w:val="ru-RU"/>
        </w:rPr>
        <w:t xml:space="preserve">Испуњеност </w:t>
      </w:r>
      <w:r w:rsidR="00320E88" w:rsidRPr="00AB317F">
        <w:rPr>
          <w:b/>
          <w:lang w:val="ru-RU"/>
        </w:rPr>
        <w:t xml:space="preserve">обавезних </w:t>
      </w:r>
      <w:r w:rsidR="001F6B74">
        <w:rPr>
          <w:b/>
          <w:lang w:val="ru-RU"/>
        </w:rPr>
        <w:t>и додатних услова</w:t>
      </w:r>
      <w:r w:rsidRPr="00AB317F">
        <w:rPr>
          <w:b/>
          <w:lang w:val="ru-RU"/>
        </w:rPr>
        <w:t xml:space="preserve"> </w:t>
      </w:r>
      <w:r w:rsidRPr="00AB317F">
        <w:rPr>
          <w:lang w:val="ru-RU"/>
        </w:rPr>
        <w:t xml:space="preserve">за учешће у поступку предметне јавне набавке, </w:t>
      </w:r>
      <w:r w:rsidRPr="00C03D5D">
        <w:rPr>
          <w:lang w:val="sr-Cyrl-CS"/>
        </w:rPr>
        <w:t xml:space="preserve">у складу са чл. 77. став 4. Закона, </w:t>
      </w:r>
      <w:r w:rsidRPr="00AB317F">
        <w:rPr>
          <w:b/>
          <w:lang w:val="ru-RU"/>
        </w:rPr>
        <w:t>понуђач доказу</w:t>
      </w:r>
      <w:r w:rsidR="00342411" w:rsidRPr="00AB317F">
        <w:rPr>
          <w:b/>
          <w:lang w:val="ru-RU"/>
        </w:rPr>
        <w:t>је достављањем И</w:t>
      </w:r>
      <w:r w:rsidR="00342411" w:rsidRPr="00C03D5D">
        <w:rPr>
          <w:b/>
          <w:lang w:val="sr-Cyrl-CS"/>
        </w:rPr>
        <w:t>ЗЈАВЕ</w:t>
      </w:r>
      <w:r w:rsidRPr="00AB317F">
        <w:rPr>
          <w:b/>
          <w:lang w:val="ru-RU"/>
        </w:rPr>
        <w:t xml:space="preserve"> </w:t>
      </w:r>
      <w:r w:rsidRPr="00C03D5D">
        <w:rPr>
          <w:b/>
          <w:color w:val="auto"/>
          <w:lang w:val="sr-Cyrl-CS"/>
        </w:rPr>
        <w:t>(Образац изјаве</w:t>
      </w:r>
      <w:r w:rsidR="001378A9" w:rsidRPr="00C03D5D">
        <w:rPr>
          <w:b/>
          <w:color w:val="auto"/>
          <w:lang w:val="sr-Cyrl-CS"/>
        </w:rPr>
        <w:t xml:space="preserve"> понуђача</w:t>
      </w:r>
      <w:r w:rsidR="005443BC" w:rsidRPr="00C03D5D">
        <w:rPr>
          <w:b/>
          <w:color w:val="auto"/>
          <w:lang w:val="sr-Cyrl-CS"/>
        </w:rPr>
        <w:t xml:space="preserve"> </w:t>
      </w:r>
      <w:r w:rsidR="007D6624">
        <w:rPr>
          <w:b/>
          <w:color w:val="auto"/>
          <w:lang w:val="sr-Cyrl-CS"/>
        </w:rPr>
        <w:t xml:space="preserve">- </w:t>
      </w:r>
      <w:r w:rsidR="005443BC" w:rsidRPr="00C03D5D">
        <w:rPr>
          <w:b/>
          <w:color w:val="auto"/>
          <w:lang w:val="sr-Cyrl-CS"/>
        </w:rPr>
        <w:t>Образац број 1.</w:t>
      </w:r>
      <w:r w:rsidRPr="00C03D5D">
        <w:rPr>
          <w:b/>
          <w:color w:val="auto"/>
          <w:lang w:val="sr-Cyrl-CS"/>
        </w:rPr>
        <w:t xml:space="preserve">, дат је у поглављу </w:t>
      </w:r>
      <w:r w:rsidRPr="00C03D5D">
        <w:rPr>
          <w:b/>
          <w:color w:val="auto"/>
        </w:rPr>
        <w:t>V</w:t>
      </w:r>
      <w:r w:rsidR="005443BC" w:rsidRPr="00C03D5D">
        <w:rPr>
          <w:b/>
          <w:color w:val="auto"/>
          <w:lang w:val="ru-RU"/>
        </w:rPr>
        <w:t xml:space="preserve"> </w:t>
      </w:r>
      <w:r w:rsidRPr="00C03D5D">
        <w:rPr>
          <w:b/>
          <w:color w:val="auto"/>
          <w:lang w:val="sr-Cyrl-CS"/>
        </w:rPr>
        <w:t>одељак 3</w:t>
      </w:r>
      <w:r w:rsidRPr="00C03D5D">
        <w:rPr>
          <w:b/>
          <w:i/>
          <w:color w:val="auto"/>
          <w:lang w:val="sr-Cyrl-CS"/>
        </w:rPr>
        <w:t>.</w:t>
      </w:r>
      <w:r w:rsidR="00DE19BA">
        <w:rPr>
          <w:b/>
          <w:color w:val="auto"/>
          <w:lang w:val="sr-Cyrl-CS"/>
        </w:rPr>
        <w:t xml:space="preserve"> и </w:t>
      </w:r>
      <w:r w:rsidR="003B2240">
        <w:rPr>
          <w:b/>
          <w:color w:val="auto"/>
          <w:lang w:val="sr-Cyrl-CS"/>
        </w:rPr>
        <w:t>О</w:t>
      </w:r>
      <w:r w:rsidR="00DE19BA">
        <w:rPr>
          <w:b/>
          <w:color w:val="auto"/>
          <w:lang w:val="sr-Cyrl-CS"/>
        </w:rPr>
        <w:t>бразац број 6.</w:t>
      </w:r>
      <w:r w:rsidR="00803115">
        <w:rPr>
          <w:b/>
          <w:color w:val="auto"/>
          <w:lang w:val="sr-Cyrl-CS"/>
        </w:rPr>
        <w:t xml:space="preserve"> у поглављу </w:t>
      </w:r>
      <w:r w:rsidR="00803115">
        <w:rPr>
          <w:b/>
          <w:color w:val="auto"/>
          <w:lang w:val="sr-Latn-RS"/>
        </w:rPr>
        <w:t>XI)</w:t>
      </w:r>
      <w:r w:rsidRPr="00C03D5D">
        <w:rPr>
          <w:b/>
          <w:color w:val="auto"/>
          <w:lang w:val="sr-Cyrl-CS"/>
        </w:rPr>
        <w:t>,</w:t>
      </w:r>
      <w:r w:rsidRPr="00C03D5D">
        <w:rPr>
          <w:color w:val="FF0000"/>
          <w:lang w:val="sr-Cyrl-CS"/>
        </w:rPr>
        <w:t xml:space="preserve"> </w:t>
      </w:r>
      <w:r w:rsidRPr="00AB317F">
        <w:rPr>
          <w:lang w:val="ru-RU"/>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w:t>
      </w:r>
      <w:r w:rsidRPr="00A83A44">
        <w:rPr>
          <w:lang w:val="ru-RU"/>
        </w:rPr>
        <w:t>документацијом</w:t>
      </w:r>
      <w:r w:rsidR="00AB695C" w:rsidRPr="00A83A44">
        <w:rPr>
          <w:lang w:val="sr-Cyrl-CS"/>
        </w:rPr>
        <w:t xml:space="preserve">, </w:t>
      </w:r>
      <w:r w:rsidR="00AB695C" w:rsidRPr="00DE19BA">
        <w:t xml:space="preserve">осим доказа </w:t>
      </w:r>
      <w:r w:rsidR="00F40D8E" w:rsidRPr="00DE19BA">
        <w:rPr>
          <w:lang w:val="sr-Cyrl-RS"/>
        </w:rPr>
        <w:t xml:space="preserve">из члана 75. </w:t>
      </w:r>
      <w:r w:rsidR="009B7DC0" w:rsidRPr="00DE19BA">
        <w:rPr>
          <w:lang w:val="sr-Cyrl-RS"/>
        </w:rPr>
        <w:t>став 1. тачка 5)</w:t>
      </w:r>
      <w:r w:rsidR="00F63BBC" w:rsidRPr="00A83A44">
        <w:rPr>
          <w:b/>
          <w:lang w:val="sr-Cyrl-RS"/>
        </w:rPr>
        <w:t xml:space="preserve">; </w:t>
      </w:r>
      <w:r w:rsidR="00803115">
        <w:rPr>
          <w:b/>
          <w:lang w:val="sr-Cyrl-RS"/>
        </w:rPr>
        <w:t>као и</w:t>
      </w:r>
      <w:r w:rsidR="00AB695C" w:rsidRPr="00A83A44">
        <w:rPr>
          <w:b/>
        </w:rPr>
        <w:t xml:space="preserve"> Решењ</w:t>
      </w:r>
      <w:r w:rsidR="00803115">
        <w:rPr>
          <w:b/>
          <w:lang w:val="sr-Cyrl-RS"/>
        </w:rPr>
        <w:t>а</w:t>
      </w:r>
      <w:r w:rsidR="00AB695C" w:rsidRPr="00A83A44">
        <w:rPr>
          <w:b/>
        </w:rPr>
        <w:t xml:space="preserve"> МУП-а РС о намени објекта, </w:t>
      </w:r>
      <w:r w:rsidR="00AB695C" w:rsidRPr="00A83A44">
        <w:rPr>
          <w:b/>
          <w:lang w:val="sr-Cyrl-RS"/>
        </w:rPr>
        <w:t>и сертификат</w:t>
      </w:r>
      <w:r w:rsidR="00803115">
        <w:rPr>
          <w:b/>
          <w:lang w:val="sr-Cyrl-RS"/>
        </w:rPr>
        <w:t>а</w:t>
      </w:r>
      <w:r w:rsidR="00AB695C" w:rsidRPr="00A83A44">
        <w:rPr>
          <w:b/>
          <w:lang w:val="sr-Cyrl-RS"/>
        </w:rPr>
        <w:t xml:space="preserve"> </w:t>
      </w:r>
      <w:r w:rsidR="00AB695C" w:rsidRPr="00A83A44">
        <w:rPr>
          <w:b/>
          <w:lang w:val="sr-Latn-RS"/>
        </w:rPr>
        <w:t xml:space="preserve">ISO 9001, ISO 27001, ISO 15489, </w:t>
      </w:r>
      <w:r w:rsidR="00AB695C" w:rsidRPr="00A83A44">
        <w:rPr>
          <w:b/>
        </w:rPr>
        <w:t>кој</w:t>
      </w:r>
      <w:r w:rsidR="001F6B74" w:rsidRPr="00A83A44">
        <w:rPr>
          <w:b/>
          <w:lang w:val="sr-Cyrl-RS"/>
        </w:rPr>
        <w:t>и</w:t>
      </w:r>
      <w:r w:rsidR="00AB695C" w:rsidRPr="00A83A44">
        <w:rPr>
          <w:b/>
        </w:rPr>
        <w:t xml:space="preserve"> се мораj</w:t>
      </w:r>
      <w:r w:rsidR="00AB695C" w:rsidRPr="00A83A44">
        <w:rPr>
          <w:b/>
          <w:lang w:val="sr-Cyrl-RS"/>
        </w:rPr>
        <w:t xml:space="preserve">у </w:t>
      </w:r>
      <w:r w:rsidR="00AB695C" w:rsidRPr="00A83A44">
        <w:rPr>
          <w:b/>
        </w:rPr>
        <w:t>доставити у</w:t>
      </w:r>
      <w:r w:rsidR="00AB695C" w:rsidRPr="00A83A44">
        <w:rPr>
          <w:b/>
          <w:lang w:val="sr-Cyrl-RS"/>
        </w:rPr>
        <w:t>з понуду</w:t>
      </w:r>
      <w:r w:rsidR="00AB695C" w:rsidRPr="00A83A44">
        <w:rPr>
          <w:b/>
          <w:lang w:val="sr-Latn-RS"/>
        </w:rPr>
        <w:t>.</w:t>
      </w:r>
    </w:p>
    <w:p w14:paraId="13963447" w14:textId="77777777" w:rsidR="00AB695C" w:rsidRPr="00FB58DD" w:rsidRDefault="00AB695C" w:rsidP="003D1AAD">
      <w:pPr>
        <w:pStyle w:val="ListParagraph"/>
        <w:jc w:val="both"/>
        <w:rPr>
          <w:lang w:val="sr-Cyrl-CS"/>
        </w:rPr>
      </w:pPr>
    </w:p>
    <w:p w14:paraId="04603CFF" w14:textId="384A6D41" w:rsidR="00221C6F" w:rsidRPr="005443BC" w:rsidRDefault="00221C6F">
      <w:pPr>
        <w:pStyle w:val="ListParagraph"/>
        <w:jc w:val="both"/>
        <w:rPr>
          <w:b/>
          <w:bCs/>
          <w:iCs/>
          <w:lang w:val="sr-Cyrl-CS"/>
        </w:rPr>
      </w:pPr>
      <w:r w:rsidRPr="00AB317F">
        <w:rPr>
          <w:b/>
          <w:lang w:val="ru-RU"/>
        </w:rPr>
        <w:t>Изјава мора да буде потписана од стране овлашћеног лица понуђача и оверена печатом</w:t>
      </w:r>
      <w:r w:rsidR="00EF4193">
        <w:rPr>
          <w:b/>
          <w:lang w:val="ru-RU"/>
        </w:rPr>
        <w:t xml:space="preserve"> (осим ако понуђач нема обавезу коришћења печата у свом пословању)</w:t>
      </w:r>
      <w:r w:rsidRPr="00AB317F">
        <w:rPr>
          <w:lang w:val="ru-RU"/>
        </w:rPr>
        <w:t xml:space="preserve">. </w:t>
      </w:r>
      <w:r w:rsidRPr="00AB317F">
        <w:rPr>
          <w:b/>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7B10B4C3" w14:textId="77777777" w:rsidR="004A2F27" w:rsidRPr="00360F85" w:rsidRDefault="004A2F27" w:rsidP="00360F85">
      <w:pPr>
        <w:jc w:val="both"/>
        <w:rPr>
          <w:bCs/>
          <w:iCs/>
          <w:lang w:val="sr-Latn-RS"/>
        </w:rPr>
      </w:pPr>
    </w:p>
    <w:p w14:paraId="4AF38A89" w14:textId="6CF8C8AE" w:rsidR="00221C6F" w:rsidRPr="0061199A" w:rsidRDefault="00221C6F">
      <w:pPr>
        <w:pStyle w:val="ListParagraph"/>
        <w:jc w:val="both"/>
        <w:rPr>
          <w:bCs/>
          <w:iCs/>
          <w:lang w:val="sr-Cyrl-CS"/>
        </w:rPr>
      </w:pPr>
      <w:r w:rsidRPr="00AB317F">
        <w:rPr>
          <w:b/>
          <w:bCs/>
          <w:iCs/>
          <w:color w:val="auto"/>
          <w:u w:val="single"/>
          <w:lang w:val="ru-RU"/>
        </w:rPr>
        <w:t>Уколико понуду подноси група понуђача</w:t>
      </w:r>
      <w:r w:rsidRPr="00AB317F">
        <w:rPr>
          <w:bCs/>
          <w:iCs/>
          <w:color w:val="auto"/>
          <w:lang w:val="ru-RU"/>
        </w:rPr>
        <w:t xml:space="preserve">, </w:t>
      </w:r>
      <w:r w:rsidR="00BB0389" w:rsidRPr="00AB317F">
        <w:rPr>
          <w:bCs/>
          <w:iCs/>
          <w:color w:val="auto"/>
          <w:lang w:val="ru-RU"/>
        </w:rPr>
        <w:t>Изјава мора бити потписана од стране овлашћеног лица сваког</w:t>
      </w:r>
      <w:r w:rsidRPr="00AB317F">
        <w:rPr>
          <w:bCs/>
          <w:iCs/>
          <w:color w:val="auto"/>
          <w:lang w:val="ru-RU"/>
        </w:rPr>
        <w:t xml:space="preserve"> понуђач</w:t>
      </w:r>
      <w:r w:rsidR="00BB0389" w:rsidRPr="00AB317F">
        <w:rPr>
          <w:bCs/>
          <w:iCs/>
          <w:color w:val="auto"/>
          <w:lang w:val="ru-RU"/>
        </w:rPr>
        <w:t>а</w:t>
      </w:r>
      <w:r w:rsidRPr="00AB317F">
        <w:rPr>
          <w:bCs/>
          <w:iCs/>
          <w:color w:val="auto"/>
          <w:lang w:val="ru-RU"/>
        </w:rPr>
        <w:t xml:space="preserve"> </w:t>
      </w:r>
      <w:r w:rsidR="00BB0389" w:rsidRPr="00AB317F">
        <w:rPr>
          <w:bCs/>
          <w:iCs/>
          <w:color w:val="auto"/>
          <w:lang w:val="ru-RU"/>
        </w:rPr>
        <w:t>из групе понуђача и оверена печатом</w:t>
      </w:r>
      <w:r w:rsidR="00EF4193">
        <w:rPr>
          <w:bCs/>
          <w:iCs/>
          <w:color w:val="auto"/>
          <w:lang w:val="ru-RU"/>
        </w:rPr>
        <w:t xml:space="preserve"> (осим ако понуђач нема обавезу коришћења печата у свом пословању)</w:t>
      </w:r>
      <w:r w:rsidR="00BB0389" w:rsidRPr="00AB317F">
        <w:rPr>
          <w:bCs/>
          <w:iCs/>
          <w:color w:val="auto"/>
          <w:lang w:val="ru-RU"/>
        </w:rPr>
        <w:t xml:space="preserve">. </w:t>
      </w:r>
    </w:p>
    <w:p w14:paraId="33D394A8" w14:textId="152947F6" w:rsidR="00EF4193" w:rsidRPr="0061199A" w:rsidRDefault="00221C6F" w:rsidP="00EF4193">
      <w:pPr>
        <w:pStyle w:val="ListParagraph"/>
        <w:jc w:val="both"/>
        <w:rPr>
          <w:bCs/>
          <w:iCs/>
          <w:lang w:val="sr-Cyrl-CS"/>
        </w:rPr>
      </w:pPr>
      <w:r w:rsidRPr="00AB317F">
        <w:rPr>
          <w:b/>
          <w:bCs/>
          <w:iCs/>
          <w:u w:val="single"/>
          <w:lang w:val="ru-RU"/>
        </w:rPr>
        <w:t>Уколико понуђач подноси понуду са подизвођачем</w:t>
      </w:r>
      <w:r w:rsidRPr="00AB317F">
        <w:rPr>
          <w:bCs/>
          <w:iCs/>
          <w:lang w:val="ru-RU"/>
        </w:rPr>
        <w:t xml:space="preserve">, понуђач је дужан да достави Изјаву подизвођача </w:t>
      </w:r>
      <w:r w:rsidRPr="0061199A">
        <w:rPr>
          <w:color w:val="auto"/>
          <w:lang w:val="sr-Cyrl-CS"/>
        </w:rPr>
        <w:t>(</w:t>
      </w:r>
      <w:r w:rsidRPr="0061199A">
        <w:rPr>
          <w:i/>
          <w:color w:val="auto"/>
          <w:lang w:val="sr-Cyrl-CS"/>
        </w:rPr>
        <w:t>Образац изјав</w:t>
      </w:r>
      <w:r w:rsidRPr="00AB317F">
        <w:rPr>
          <w:i/>
          <w:color w:val="auto"/>
          <w:lang w:val="ru-RU"/>
        </w:rPr>
        <w:t xml:space="preserve">е </w:t>
      </w:r>
      <w:r w:rsidR="001378A9" w:rsidRPr="00AB317F">
        <w:rPr>
          <w:i/>
          <w:color w:val="auto"/>
          <w:lang w:val="ru-RU"/>
        </w:rPr>
        <w:t xml:space="preserve">подизвођача, </w:t>
      </w:r>
      <w:r w:rsidRPr="00AB317F">
        <w:rPr>
          <w:i/>
          <w:color w:val="auto"/>
          <w:lang w:val="ru-RU"/>
        </w:rPr>
        <w:t>дат је у</w:t>
      </w:r>
      <w:r w:rsidR="0099785A" w:rsidRPr="00AB317F">
        <w:rPr>
          <w:i/>
          <w:color w:val="auto"/>
          <w:lang w:val="ru-RU"/>
        </w:rPr>
        <w:t xml:space="preserve"> поглављу</w:t>
      </w:r>
      <w:r w:rsidR="0099785A" w:rsidRPr="0061199A">
        <w:rPr>
          <w:i/>
          <w:color w:val="auto"/>
          <w:lang w:val="ru-RU"/>
        </w:rPr>
        <w:t xml:space="preserve"> </w:t>
      </w:r>
      <w:r w:rsidR="0099785A" w:rsidRPr="0061199A">
        <w:rPr>
          <w:i/>
          <w:color w:val="auto"/>
        </w:rPr>
        <w:t>V</w:t>
      </w:r>
      <w:r w:rsidR="0099785A" w:rsidRPr="0061199A">
        <w:rPr>
          <w:i/>
          <w:color w:val="auto"/>
          <w:lang w:val="ru-RU"/>
        </w:rPr>
        <w:t xml:space="preserve"> </w:t>
      </w:r>
      <w:r w:rsidR="0099785A" w:rsidRPr="0061199A">
        <w:rPr>
          <w:i/>
          <w:color w:val="auto"/>
          <w:lang w:val="sr-Cyrl-CS"/>
        </w:rPr>
        <w:t>одељак 3.</w:t>
      </w:r>
      <w:r w:rsidRPr="0061199A">
        <w:rPr>
          <w:color w:val="auto"/>
          <w:lang w:val="sr-Cyrl-CS"/>
        </w:rPr>
        <w:t>),</w:t>
      </w:r>
      <w:r w:rsidRPr="00AB317F">
        <w:rPr>
          <w:bCs/>
          <w:iCs/>
          <w:lang w:val="ru-RU"/>
        </w:rPr>
        <w:t xml:space="preserve"> потписану од стране овлашћеног лица подизвођача и оверену печатом</w:t>
      </w:r>
      <w:r w:rsidR="00EF4193">
        <w:rPr>
          <w:bCs/>
          <w:iCs/>
          <w:lang w:val="ru-RU"/>
        </w:rPr>
        <w:t xml:space="preserve"> </w:t>
      </w:r>
      <w:r w:rsidR="00EF4193">
        <w:rPr>
          <w:bCs/>
          <w:iCs/>
          <w:color w:val="auto"/>
          <w:lang w:val="ru-RU"/>
        </w:rPr>
        <w:t>(осим ако понуђач нема обавезу коришћења печата у свом пословању)</w:t>
      </w:r>
      <w:r w:rsidR="00EF4193" w:rsidRPr="00AB317F">
        <w:rPr>
          <w:bCs/>
          <w:iCs/>
          <w:color w:val="auto"/>
          <w:lang w:val="ru-RU"/>
        </w:rPr>
        <w:t xml:space="preserve">. </w:t>
      </w:r>
    </w:p>
    <w:p w14:paraId="0650CE85" w14:textId="77777777" w:rsidR="00221C6F" w:rsidRPr="00EF4193" w:rsidRDefault="00221C6F" w:rsidP="00EF4193">
      <w:pPr>
        <w:jc w:val="both"/>
        <w:rPr>
          <w:bCs/>
          <w:iCs/>
          <w:lang w:val="sr-Cyrl-CS"/>
        </w:rPr>
      </w:pPr>
    </w:p>
    <w:p w14:paraId="650F82E1" w14:textId="77777777" w:rsidR="00221C6F" w:rsidRPr="0005270F" w:rsidRDefault="00221C6F" w:rsidP="0005270F">
      <w:pPr>
        <w:pStyle w:val="ListParagraph"/>
        <w:jc w:val="both"/>
        <w:rPr>
          <w:b/>
          <w:bCs/>
          <w:iCs/>
          <w:lang w:val="sr-Cyrl-CS"/>
        </w:rPr>
      </w:pPr>
      <w:r w:rsidRPr="00AB317F">
        <w:rPr>
          <w:b/>
          <w:bCs/>
          <w:iCs/>
          <w:lang w:val="ru-RU"/>
        </w:rPr>
        <w:t xml:space="preserve">Наручилац може пре доношења одлуке о додели уговора да </w:t>
      </w:r>
      <w:r w:rsidRPr="00454943">
        <w:rPr>
          <w:b/>
          <w:bCs/>
          <w:iCs/>
          <w:lang w:val="sr-Cyrl-CS"/>
        </w:rPr>
        <w:t xml:space="preserve">тражи </w:t>
      </w:r>
      <w:r w:rsidRPr="00AB317F">
        <w:rPr>
          <w:b/>
          <w:bCs/>
          <w:iCs/>
          <w:lang w:val="ru-RU"/>
        </w:rPr>
        <w:t>од понуђача</w:t>
      </w:r>
      <w:r w:rsidRPr="00AB317F">
        <w:rPr>
          <w:bCs/>
          <w:iCs/>
          <w:lang w:val="ru-RU"/>
        </w:rPr>
        <w:t xml:space="preserve">, чија је понуда оцењена као најповољнија, </w:t>
      </w:r>
      <w:r w:rsidRPr="00AB317F">
        <w:rPr>
          <w:b/>
          <w:bCs/>
          <w:iCs/>
          <w:lang w:val="ru-RU"/>
        </w:rPr>
        <w:t>да достави на увид оригинал или оверену копију свих или појединих доказа</w:t>
      </w:r>
      <w:r w:rsidRPr="00AB317F">
        <w:rPr>
          <w:bCs/>
          <w:iCs/>
          <w:lang w:val="ru-RU"/>
        </w:rPr>
        <w:t xml:space="preserve"> </w:t>
      </w:r>
      <w:r w:rsidRPr="00AB317F">
        <w:rPr>
          <w:b/>
          <w:bCs/>
          <w:iCs/>
          <w:lang w:val="ru-RU"/>
        </w:rPr>
        <w:t>о испуњености услова.</w:t>
      </w:r>
    </w:p>
    <w:p w14:paraId="1F1CE548" w14:textId="77777777" w:rsidR="00221C6F" w:rsidRPr="00AB317F" w:rsidRDefault="00221C6F">
      <w:pPr>
        <w:pStyle w:val="ListParagraph"/>
        <w:jc w:val="both"/>
        <w:rPr>
          <w:b/>
          <w:color w:val="FF0000"/>
          <w:lang w:val="ru-RU"/>
        </w:rPr>
      </w:pPr>
      <w:r w:rsidRPr="00314FAF">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3294B214" w14:textId="77777777" w:rsidR="00221C6F" w:rsidRPr="00AB317F" w:rsidRDefault="00221C6F">
      <w:pPr>
        <w:pStyle w:val="ListParagraph"/>
        <w:jc w:val="both"/>
        <w:rPr>
          <w:color w:val="FF0000"/>
          <w:lang w:val="ru-RU"/>
        </w:rPr>
      </w:pPr>
    </w:p>
    <w:p w14:paraId="0D808894" w14:textId="77777777" w:rsidR="00221C6F" w:rsidRPr="00AB317F" w:rsidRDefault="00221C6F">
      <w:pPr>
        <w:pStyle w:val="ListParagraph"/>
        <w:jc w:val="both"/>
        <w:rPr>
          <w:color w:val="auto"/>
          <w:lang w:val="ru-RU"/>
        </w:rPr>
      </w:pPr>
      <w:r w:rsidRPr="00AB317F">
        <w:rPr>
          <w:color w:val="auto"/>
          <w:lang w:val="ru-RU"/>
        </w:rPr>
        <w:t>Понуђач није дужан да доставља на увид доказе који су јавно доступни на интернет страницама надлежних органа.</w:t>
      </w:r>
    </w:p>
    <w:p w14:paraId="17044B0B" w14:textId="77777777" w:rsidR="00C672CF" w:rsidRPr="00AB317F" w:rsidRDefault="00C672CF">
      <w:pPr>
        <w:pStyle w:val="ListParagraph"/>
        <w:jc w:val="both"/>
        <w:rPr>
          <w:color w:val="auto"/>
          <w:lang w:val="ru-RU"/>
        </w:rPr>
      </w:pPr>
    </w:p>
    <w:p w14:paraId="1ABF9E18" w14:textId="77777777" w:rsidR="003D1AAD" w:rsidRPr="00AB317F" w:rsidRDefault="00C672CF" w:rsidP="0005270F">
      <w:pPr>
        <w:pStyle w:val="ListParagraph"/>
        <w:jc w:val="both"/>
        <w:rPr>
          <w:color w:val="auto"/>
          <w:lang w:val="ru-RU"/>
        </w:rPr>
      </w:pPr>
      <w:r w:rsidRPr="00AB317F">
        <w:rPr>
          <w:color w:val="auto"/>
          <w:lang w:val="ru-RU"/>
        </w:rPr>
        <w:t>Понуђач је дужан</w:t>
      </w:r>
      <w:r w:rsidRPr="00AB317F">
        <w:rPr>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420C1EE" w14:textId="77777777" w:rsidR="006D4BA0" w:rsidRDefault="006D4BA0" w:rsidP="0092757D">
      <w:pPr>
        <w:rPr>
          <w:lang w:val="sr-Cyrl-CS"/>
        </w:rPr>
      </w:pPr>
    </w:p>
    <w:p w14:paraId="37BC9EAE" w14:textId="77777777" w:rsidR="00C03D5D" w:rsidRPr="008A0B3E" w:rsidRDefault="00C03D5D" w:rsidP="00C03D5D">
      <w:pPr>
        <w:pStyle w:val="ListParagraph"/>
        <w:ind w:left="0"/>
        <w:jc w:val="both"/>
        <w:rPr>
          <w:lang w:val="sr-Cyrl-CS"/>
        </w:rPr>
      </w:pPr>
      <w:r>
        <w:rPr>
          <w:lang w:val="sr-Cyrl-CS"/>
        </w:rPr>
        <w:t>Уколико Наручилац тражи достављање на увид оригинала или оверене копије докумената, и</w:t>
      </w:r>
      <w:r w:rsidRPr="008A0B3E">
        <w:rPr>
          <w:lang w:val="sr-Cyrl-CS"/>
        </w:rPr>
        <w:t xml:space="preserve">спуњеност </w:t>
      </w:r>
      <w:r w:rsidRPr="008A0B3E">
        <w:rPr>
          <w:b/>
          <w:lang w:val="sr-Cyrl-CS"/>
        </w:rPr>
        <w:t xml:space="preserve">обавезних услова </w:t>
      </w:r>
      <w:r w:rsidRPr="008A0B3E">
        <w:rPr>
          <w:lang w:val="sr-Cyrl-CS"/>
        </w:rPr>
        <w:t>за учешће у поступку предметне јавне набавке, понуђач доказује достављањем следећих доказа:</w:t>
      </w:r>
    </w:p>
    <w:p w14:paraId="5A203D2B" w14:textId="77777777" w:rsidR="005B5F13" w:rsidRPr="008A0B3E" w:rsidRDefault="005B5F13" w:rsidP="005B5F13">
      <w:pPr>
        <w:pStyle w:val="ListParagraph"/>
        <w:numPr>
          <w:ilvl w:val="0"/>
          <w:numId w:val="7"/>
        </w:numPr>
        <w:tabs>
          <w:tab w:val="clear" w:pos="0"/>
          <w:tab w:val="num" w:pos="720"/>
        </w:tabs>
        <w:jc w:val="both"/>
        <w:rPr>
          <w:iCs/>
          <w:lang w:val="sr-Cyrl-CS"/>
        </w:rPr>
      </w:pPr>
      <w:r w:rsidRPr="008A0B3E">
        <w:rPr>
          <w:iCs/>
          <w:lang w:val="sr-Cyrl-CS"/>
        </w:rPr>
        <w:t xml:space="preserve">Услов из чл. 75. ст. 1. тач. 1) Закона - </w:t>
      </w:r>
      <w:r w:rsidRPr="008A0B3E">
        <w:rPr>
          <w:b/>
          <w:iCs/>
          <w:lang w:val="sr-Cyrl-CS"/>
        </w:rPr>
        <w:t>Доказ</w:t>
      </w:r>
      <w:r w:rsidRPr="008A0B3E">
        <w:rPr>
          <w:iCs/>
          <w:lang w:val="sr-Cyrl-CS"/>
        </w:rPr>
        <w:t xml:space="preserve">: Извод </w:t>
      </w:r>
      <w:r w:rsidRPr="008A0B3E">
        <w:rPr>
          <w:lang w:val="sr-Cyrl-CS"/>
        </w:rPr>
        <w:t>из регистра Агенције за привредне регистре, односно извод из регистра надлежног Привредног суда:</w:t>
      </w:r>
    </w:p>
    <w:p w14:paraId="21D79129" w14:textId="77777777" w:rsidR="005B5F13" w:rsidRPr="002C2D96" w:rsidRDefault="005B5F13" w:rsidP="005B5F13">
      <w:pPr>
        <w:pStyle w:val="ListParagraph"/>
        <w:numPr>
          <w:ilvl w:val="0"/>
          <w:numId w:val="7"/>
        </w:numPr>
        <w:tabs>
          <w:tab w:val="clear" w:pos="0"/>
          <w:tab w:val="num" w:pos="720"/>
        </w:tabs>
        <w:jc w:val="both"/>
        <w:rPr>
          <w:b/>
          <w:lang w:val="sr-Cyrl-CS"/>
        </w:rPr>
      </w:pPr>
      <w:r w:rsidRPr="008A0B3E">
        <w:rPr>
          <w:iCs/>
          <w:lang w:val="sr-Cyrl-CS"/>
        </w:rPr>
        <w:t xml:space="preserve">Услов из чл. 75. ст. 1. тач. 2) Закона </w:t>
      </w:r>
      <w:r w:rsidRPr="008A0B3E">
        <w:rPr>
          <w:lang w:val="sr-Cyrl-CS"/>
        </w:rPr>
        <w:t xml:space="preserve">- </w:t>
      </w:r>
      <w:r w:rsidRPr="008A0B3E">
        <w:rPr>
          <w:b/>
          <w:lang w:val="sr-Cyrl-CS"/>
        </w:rPr>
        <w:t>Доказ:</w:t>
      </w:r>
      <w:r w:rsidRPr="008A0B3E">
        <w:rPr>
          <w:lang w:val="sr-Cyrl-CS"/>
        </w:rPr>
        <w:t xml:space="preserve"> </w:t>
      </w:r>
      <w:r w:rsidRPr="008A0B3E">
        <w:rPr>
          <w:u w:val="single"/>
          <w:lang w:val="sr-Cyrl-CS"/>
        </w:rPr>
        <w:t>Пр</w:t>
      </w:r>
      <w:r w:rsidRPr="008A0B3E">
        <w:rPr>
          <w:bCs/>
          <w:u w:val="single"/>
          <w:lang w:val="sr-Cyrl-CS"/>
        </w:rPr>
        <w:t>авна лица:</w:t>
      </w:r>
      <w:r w:rsidRPr="008A0B3E">
        <w:rPr>
          <w:bCs/>
          <w:lang w:val="sr-Cyrl-CS"/>
        </w:rPr>
        <w:t xml:space="preserve"> 1) </w:t>
      </w:r>
      <w:r w:rsidRPr="008A0B3E">
        <w:rPr>
          <w:lang w:val="sr-Cyrl-CS"/>
        </w:rPr>
        <w:t xml:space="preserve">Извод из казнене евиденције, односно </w:t>
      </w:r>
      <w:r w:rsidRPr="002C2D96">
        <w:rPr>
          <w:lang w:val="sr-Cyrl-CS"/>
        </w:rPr>
        <w:t>уверењ</w:t>
      </w:r>
      <w:r w:rsidRPr="002C2D96">
        <w:t>e</w:t>
      </w:r>
      <w:r w:rsidRPr="002C2D96">
        <w:rPr>
          <w:lang w:val="sr-Cyrl-CS"/>
        </w:rPr>
        <w:t xml:space="preserve"> основног суда на чијем подручју</w:t>
      </w:r>
      <w:r w:rsidRPr="008A0B3E">
        <w:rPr>
          <w:lang w:val="sr-Cyrl-CS"/>
        </w:rPr>
        <w:t xml:space="preserve"> се налази седиште домаћег правног лица</w:t>
      </w:r>
      <w:r w:rsidRPr="008A0B3E">
        <w:rPr>
          <w:lang w:val="ru-RU"/>
        </w:rPr>
        <w:t>,</w:t>
      </w:r>
      <w:r w:rsidRPr="008A0B3E">
        <w:rPr>
          <w:lang w:val="sr-Cyrl-CS"/>
        </w:rPr>
        <w:t xml:space="preserve"> односно седиште представништва или огранка страног </w:t>
      </w:r>
      <w:r w:rsidRPr="008A0B3E">
        <w:rPr>
          <w:lang w:val="sr-Cyrl-CS"/>
        </w:rPr>
        <w:lastRenderedPageBreak/>
        <w:t xml:space="preserve">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C2D96">
        <w:rPr>
          <w:color w:val="auto"/>
          <w:sz w:val="22"/>
          <w:szCs w:val="22"/>
          <w:u w:val="single"/>
          <w:lang w:val="sr-Cyrl-RS"/>
        </w:rPr>
        <w:t>Напомена</w:t>
      </w:r>
      <w:r w:rsidRPr="002C2D96">
        <w:rPr>
          <w:color w:val="auto"/>
          <w:sz w:val="22"/>
          <w:szCs w:val="22"/>
          <w:lang w:val="sr-Cyrl-RS"/>
        </w:rPr>
        <w:t xml:space="preserve">: Уколико уверење Основног суда не обухвата </w:t>
      </w:r>
      <w:r w:rsidRPr="002C2D96">
        <w:rPr>
          <w:color w:val="auto"/>
          <w:sz w:val="22"/>
          <w:szCs w:val="22"/>
        </w:rPr>
        <w:t>податке из казнене евиденције за кривична дела која су у надлежности редовног кривичног одељења Вишег суда</w:t>
      </w:r>
      <w:r w:rsidRPr="002C2D96">
        <w:rPr>
          <w:color w:val="auto"/>
          <w:sz w:val="22"/>
          <w:szCs w:val="22"/>
          <w:lang w:val="sr-Cyrl-RS"/>
        </w:rPr>
        <w:t xml:space="preserve">, потребно је поред уверења Основног суда доставити И УВЕРЕЊЕ </w:t>
      </w:r>
      <w:r w:rsidRPr="002C2D96">
        <w:rPr>
          <w:color w:val="auto"/>
          <w:sz w:val="22"/>
          <w:szCs w:val="22"/>
        </w:rPr>
        <w:t>ВИШЕГ СУДА</w:t>
      </w:r>
      <w:r w:rsidRPr="002C2D96">
        <w:rPr>
          <w:b/>
          <w:color w:val="auto"/>
          <w:sz w:val="22"/>
          <w:szCs w:val="22"/>
          <w:lang w:val="sr-Cyrl-RS"/>
        </w:rPr>
        <w:t xml:space="preserve"> </w:t>
      </w:r>
      <w:r w:rsidRPr="002C2D96">
        <w:rPr>
          <w:color w:val="auto"/>
          <w:sz w:val="22"/>
          <w:szCs w:val="22"/>
        </w:rPr>
        <w:t>на чијем подручју је седиште домаћег правног лица</w:t>
      </w:r>
      <w:r w:rsidRPr="002C2D96">
        <w:rPr>
          <w:color w:val="auto"/>
          <w:sz w:val="22"/>
          <w:szCs w:val="22"/>
          <w:lang w:val="sr-Cyrl-RS"/>
        </w:rPr>
        <w:t xml:space="preserve">, </w:t>
      </w:r>
      <w:r w:rsidRPr="002C2D96">
        <w:rPr>
          <w:color w:val="auto"/>
          <w:sz w:val="22"/>
          <w:szCs w:val="22"/>
        </w:rPr>
        <w:t xml:space="preserve">односно седиште представништва или огранка страног правног лица, којом се потврђује да </w:t>
      </w:r>
      <w:r w:rsidRPr="002C2D96">
        <w:rPr>
          <w:color w:val="auto"/>
          <w:sz w:val="22"/>
          <w:szCs w:val="22"/>
          <w:lang w:val="sr-Cyrl-RS"/>
        </w:rPr>
        <w:t xml:space="preserve">правно лице </w:t>
      </w:r>
      <w:r w:rsidRPr="002C2D96">
        <w:rPr>
          <w:color w:val="auto"/>
          <w:sz w:val="22"/>
          <w:szCs w:val="22"/>
        </w:rPr>
        <w:t>није осуђиван</w:t>
      </w:r>
      <w:r w:rsidRPr="002C2D96">
        <w:rPr>
          <w:color w:val="auto"/>
          <w:sz w:val="22"/>
          <w:szCs w:val="22"/>
          <w:lang w:val="sr-Cyrl-RS"/>
        </w:rPr>
        <w:t>о</w:t>
      </w:r>
      <w:r w:rsidRPr="002C2D96">
        <w:rPr>
          <w:color w:val="auto"/>
          <w:sz w:val="22"/>
          <w:szCs w:val="22"/>
        </w:rPr>
        <w:t xml:space="preserve"> за кривична дела против привреде</w:t>
      </w:r>
      <w:r w:rsidRPr="002C2D96">
        <w:rPr>
          <w:color w:val="auto"/>
          <w:sz w:val="22"/>
          <w:szCs w:val="22"/>
          <w:lang w:val="sr-Cyrl-RS"/>
        </w:rPr>
        <w:t xml:space="preserve"> и</w:t>
      </w:r>
      <w:r w:rsidRPr="002C2D96">
        <w:rPr>
          <w:color w:val="auto"/>
          <w:sz w:val="22"/>
          <w:szCs w:val="22"/>
        </w:rPr>
        <w:t xml:space="preserve"> кривично дело примања мита</w:t>
      </w:r>
      <w:r w:rsidRPr="002C2D96">
        <w:rPr>
          <w:color w:val="auto"/>
          <w:sz w:val="22"/>
          <w:szCs w:val="22"/>
          <w:lang w:val="sr-Cyrl-RS"/>
        </w:rPr>
        <w:t>;</w:t>
      </w:r>
      <w:r w:rsidRPr="00523A31">
        <w:rPr>
          <w:rFonts w:ascii="Arial" w:hAnsi="Arial" w:cs="Arial"/>
          <w:color w:val="auto"/>
          <w:lang w:val="sr-Cyrl-RS"/>
        </w:rPr>
        <w:t xml:space="preserve"> </w:t>
      </w:r>
      <w:r w:rsidRPr="008A0B3E">
        <w:rPr>
          <w:lang w:val="sr-Cyrl-CS"/>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2C2D96">
        <w:rPr>
          <w:lang w:val="sr-Cyrl-CS"/>
        </w:rPr>
        <w:t xml:space="preserve">надлежне полицијске управе МУП-а, којим се потврђује да </w:t>
      </w:r>
      <w:r w:rsidRPr="002C2D96">
        <w:rPr>
          <w:color w:val="auto"/>
          <w:lang w:val="sr-Cyrl-CS"/>
        </w:rPr>
        <w:t xml:space="preserve">законски заступник понуђача </w:t>
      </w:r>
      <w:r w:rsidRPr="002C2D96">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C2D96">
        <w:rPr>
          <w:color w:val="auto"/>
          <w:lang w:val="sr-Cyrl-CS"/>
        </w:rPr>
        <w:t xml:space="preserve">Уколико понуђач има више законских заступника дужан је да достави доказ за сваког од њих. </w:t>
      </w:r>
      <w:r w:rsidRPr="002C2D96">
        <w:rPr>
          <w:lang w:val="sr-Cyrl-CS"/>
        </w:rPr>
        <w:t xml:space="preserve"> </w:t>
      </w:r>
      <w:r w:rsidRPr="002C2D96">
        <w:rPr>
          <w:u w:val="single"/>
          <w:lang w:val="sr-Cyrl-CS"/>
        </w:rPr>
        <w:t>П</w:t>
      </w:r>
      <w:r w:rsidRPr="002C2D96">
        <w:rPr>
          <w:bCs/>
          <w:u w:val="single"/>
          <w:lang w:val="sr-Cyrl-CS"/>
        </w:rPr>
        <w:t>редузетници и физичка лица</w:t>
      </w:r>
      <w:r w:rsidRPr="002C2D96">
        <w:rPr>
          <w:u w:val="single"/>
          <w:lang w:val="sr-Cyrl-CS"/>
        </w:rPr>
        <w:t>:</w:t>
      </w:r>
      <w:r w:rsidRPr="002C2D96">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65E89301" w14:textId="77777777" w:rsidR="005B5F13" w:rsidRPr="002C2D96" w:rsidRDefault="005B5F13" w:rsidP="005B5F13">
      <w:pPr>
        <w:pStyle w:val="ListParagraph"/>
        <w:jc w:val="both"/>
        <w:rPr>
          <w:iCs/>
          <w:lang w:val="sr-Cyrl-CS"/>
        </w:rPr>
      </w:pPr>
      <w:r w:rsidRPr="002C2D96">
        <w:rPr>
          <w:b/>
          <w:lang w:val="sr-Cyrl-CS"/>
        </w:rPr>
        <w:t xml:space="preserve">Доказ не може бити старији од два месеца пре отварања понуда; </w:t>
      </w:r>
    </w:p>
    <w:p w14:paraId="265C87A6" w14:textId="77777777" w:rsidR="005B5F13" w:rsidRPr="002C2D96" w:rsidRDefault="005B5F13" w:rsidP="005B5F13">
      <w:pPr>
        <w:pStyle w:val="ListParagraph"/>
        <w:numPr>
          <w:ilvl w:val="0"/>
          <w:numId w:val="7"/>
        </w:numPr>
        <w:tabs>
          <w:tab w:val="clear" w:pos="0"/>
          <w:tab w:val="num" w:pos="720"/>
        </w:tabs>
        <w:jc w:val="both"/>
        <w:rPr>
          <w:b/>
          <w:color w:val="auto"/>
          <w:lang w:val="sr-Cyrl-CS"/>
        </w:rPr>
      </w:pPr>
      <w:r w:rsidRPr="002C2D96">
        <w:rPr>
          <w:iCs/>
          <w:color w:val="auto"/>
          <w:lang w:val="sr-Cyrl-CS"/>
        </w:rPr>
        <w:t xml:space="preserve">Услов из чл. 75. ст. 1. тач. 4) Закона, </w:t>
      </w:r>
      <w:r w:rsidRPr="002C2D96">
        <w:rPr>
          <w:rFonts w:eastAsia="TimesNewRomanPSMT"/>
          <w:bCs/>
          <w:color w:val="auto"/>
          <w:lang w:val="sr-Cyrl-RS"/>
        </w:rPr>
        <w:t xml:space="preserve">услов под редним бројем 3. наведен у табеларном приказу </w:t>
      </w:r>
      <w:r w:rsidRPr="002C2D96">
        <w:rPr>
          <w:rFonts w:eastAsia="TimesNewRomanPSMT"/>
          <w:b/>
          <w:bCs/>
          <w:color w:val="auto"/>
          <w:lang w:val="sr-Cyrl-RS"/>
        </w:rPr>
        <w:t>обавезних услова</w:t>
      </w:r>
      <w:r w:rsidRPr="002C2D96">
        <w:rPr>
          <w:rFonts w:ascii="Arial" w:eastAsia="TimesNewRomanPSMT" w:hAnsi="Arial" w:cs="Arial"/>
          <w:b/>
          <w:bCs/>
          <w:color w:val="auto"/>
          <w:lang w:val="sr-Cyrl-RS"/>
        </w:rPr>
        <w:t xml:space="preserve">  </w:t>
      </w:r>
      <w:r w:rsidRPr="002C2D96">
        <w:rPr>
          <w:iCs/>
          <w:color w:val="auto"/>
          <w:lang w:val="sr-Cyrl-CS"/>
        </w:rPr>
        <w:t xml:space="preserve">- </w:t>
      </w:r>
      <w:r w:rsidRPr="002C2D96">
        <w:rPr>
          <w:b/>
          <w:color w:val="auto"/>
          <w:lang w:val="sr-Cyrl-CS"/>
        </w:rPr>
        <w:t>Доказ:</w:t>
      </w:r>
      <w:r w:rsidRPr="002C2D96">
        <w:rPr>
          <w:color w:val="auto"/>
          <w:lang w:val="sr-Cyrl-CS"/>
        </w:rPr>
        <w:t xml:space="preserve"> Уверење </w:t>
      </w:r>
      <w:r w:rsidRPr="002C2D96">
        <w:rPr>
          <w:bCs/>
          <w:color w:val="auto"/>
          <w:lang w:val="sr-Cyrl-CS"/>
        </w:rPr>
        <w:t xml:space="preserve">Пореске управе Министарства финансија </w:t>
      </w:r>
      <w:r w:rsidRPr="002C2D96">
        <w:rPr>
          <w:color w:val="auto"/>
          <w:lang w:val="sr-Cyrl-CS"/>
        </w:rPr>
        <w:t xml:space="preserve">да је измирио доспеле порезе и доприносе и уверење надлежне управе </w:t>
      </w:r>
      <w:r w:rsidRPr="002C2D96">
        <w:rPr>
          <w:bCs/>
          <w:color w:val="auto"/>
          <w:lang w:val="sr-Cyrl-CS"/>
        </w:rPr>
        <w:t xml:space="preserve">локалне самоуправе </w:t>
      </w:r>
      <w:r w:rsidRPr="002C2D96">
        <w:rPr>
          <w:color w:val="auto"/>
          <w:lang w:val="sr-Cyrl-CS"/>
        </w:rPr>
        <w:t>да је измирио обавезе по основу изворних локалних јавних прихода или потврду</w:t>
      </w:r>
      <w:r w:rsidRPr="002C2D96">
        <w:rPr>
          <w:color w:val="auto"/>
          <w:lang w:val="sr-Cyrl-RS"/>
        </w:rPr>
        <w:t xml:space="preserve"> надлежног органа</w:t>
      </w:r>
      <w:r w:rsidRPr="002C2D96">
        <w:rPr>
          <w:color w:val="auto"/>
          <w:lang w:val="sr-Cyrl-CS"/>
        </w:rPr>
        <w:t xml:space="preserve"> да се понуђач налази у поступку приватизације. </w:t>
      </w:r>
    </w:p>
    <w:p w14:paraId="46CCAF90" w14:textId="77777777" w:rsidR="005B5F13" w:rsidRPr="002C2D96" w:rsidRDefault="005B5F13" w:rsidP="005B5F13">
      <w:pPr>
        <w:pStyle w:val="ListParagraph"/>
        <w:jc w:val="both"/>
        <w:rPr>
          <w:b/>
          <w:color w:val="auto"/>
          <w:lang w:val="sr-Cyrl-CS"/>
        </w:rPr>
      </w:pPr>
      <w:r w:rsidRPr="002C2D96">
        <w:rPr>
          <w:b/>
          <w:color w:val="auto"/>
          <w:lang w:val="sr-Cyrl-CS"/>
        </w:rPr>
        <w:t>Доказ не може бити старији од два месеца пре отварања понуда;</w:t>
      </w:r>
    </w:p>
    <w:p w14:paraId="3578135C" w14:textId="77777777" w:rsidR="005B5F13" w:rsidRPr="002C2D96" w:rsidRDefault="005B5F13" w:rsidP="005B5F13">
      <w:pPr>
        <w:pStyle w:val="ListParagraph"/>
        <w:numPr>
          <w:ilvl w:val="0"/>
          <w:numId w:val="7"/>
        </w:numPr>
        <w:tabs>
          <w:tab w:val="clear" w:pos="0"/>
          <w:tab w:val="num" w:pos="720"/>
        </w:tabs>
        <w:jc w:val="both"/>
        <w:rPr>
          <w:i/>
          <w:color w:val="auto"/>
          <w:lang w:val="sr-Cyrl-CS"/>
        </w:rPr>
      </w:pPr>
      <w:r w:rsidRPr="002C2D96">
        <w:rPr>
          <w:color w:val="auto"/>
          <w:lang w:val="sr-Cyrl-CS"/>
        </w:rPr>
        <w:t xml:space="preserve">Услов из члана </w:t>
      </w:r>
      <w:r w:rsidRPr="002C2D96">
        <w:rPr>
          <w:iCs/>
          <w:color w:val="auto"/>
          <w:lang w:val="sr-Cyrl-CS"/>
        </w:rPr>
        <w:t xml:space="preserve">чл. 75. ст. 2.  - </w:t>
      </w:r>
      <w:r w:rsidRPr="002C2D96">
        <w:rPr>
          <w:b/>
          <w:iCs/>
          <w:color w:val="auto"/>
          <w:lang w:val="sr-Cyrl-CS"/>
        </w:rPr>
        <w:t xml:space="preserve">Доказ: </w:t>
      </w:r>
      <w:r w:rsidRPr="002C2D96">
        <w:rPr>
          <w:iCs/>
          <w:color w:val="auto"/>
          <w:lang w:val="sr-Cyrl-CS"/>
        </w:rPr>
        <w:t xml:space="preserve">Потписан и оверен </w:t>
      </w:r>
      <w:r w:rsidRPr="002C2D96">
        <w:rPr>
          <w:iCs/>
          <w:color w:val="auto"/>
        </w:rPr>
        <w:t>O</w:t>
      </w:r>
      <w:r w:rsidRPr="002C2D96">
        <w:rPr>
          <w:iCs/>
          <w:color w:val="auto"/>
          <w:lang w:val="sr-Cyrl-CS"/>
        </w:rPr>
        <w:t>бразац изјаве (</w:t>
      </w:r>
      <w:r w:rsidRPr="002C2D96">
        <w:rPr>
          <w:color w:val="auto"/>
          <w:lang w:val="sr-Cyrl-CS"/>
        </w:rPr>
        <w:t xml:space="preserve">Образац изјаве </w:t>
      </w:r>
      <w:r w:rsidRPr="002C2D96">
        <w:rPr>
          <w:color w:val="auto"/>
          <w:lang w:val="sr-Cyrl-RS"/>
        </w:rPr>
        <w:t xml:space="preserve">број 1. </w:t>
      </w:r>
      <w:r w:rsidRPr="002C2D96">
        <w:rPr>
          <w:color w:val="auto"/>
          <w:lang w:val="sr-Cyrl-CS"/>
        </w:rPr>
        <w:t xml:space="preserve">дат је у поглављу </w:t>
      </w:r>
      <w:r w:rsidRPr="002C2D96">
        <w:rPr>
          <w:b/>
          <w:bCs/>
          <w:iCs/>
          <w:color w:val="auto"/>
          <w:lang w:val="sr-Latn-RS"/>
        </w:rPr>
        <w:t xml:space="preserve">V, </w:t>
      </w:r>
      <w:r w:rsidRPr="002C2D96">
        <w:rPr>
          <w:b/>
          <w:bCs/>
          <w:iCs/>
          <w:color w:val="auto"/>
          <w:lang w:val="sr-Cyrl-RS"/>
        </w:rPr>
        <w:t>одељак 3</w:t>
      </w:r>
      <w:r w:rsidRPr="002C2D96">
        <w:rPr>
          <w:iCs/>
          <w:color w:val="auto"/>
          <w:lang w:val="sr-Cyrl-CS"/>
        </w:rPr>
        <w:t>).</w:t>
      </w:r>
      <w:r w:rsidRPr="002C2D96">
        <w:rPr>
          <w:i/>
          <w:iCs/>
          <w:color w:val="auto"/>
          <w:lang w:val="sr-Cyrl-CS"/>
        </w:rPr>
        <w:t xml:space="preserve"> </w:t>
      </w:r>
      <w:r w:rsidRPr="002C2D96">
        <w:rPr>
          <w:color w:val="auto"/>
          <w:lang w:val="sr-Cyrl-CS"/>
        </w:rPr>
        <w:t>Изјава мора да буде потписана од стране овлашћеног лица понуђача и</w:t>
      </w:r>
      <w:r w:rsidRPr="0035705D">
        <w:rPr>
          <w:color w:val="auto"/>
          <w:lang w:val="sr-Cyrl-CS"/>
        </w:rPr>
        <w:t xml:space="preserve"> </w:t>
      </w:r>
      <w:r w:rsidRPr="0035705D">
        <w:rPr>
          <w:b/>
          <w:color w:val="auto"/>
          <w:lang w:val="sr-Cyrl-CS"/>
        </w:rPr>
        <w:t xml:space="preserve">оверена печатом </w:t>
      </w:r>
      <w:r w:rsidRPr="0035705D">
        <w:rPr>
          <w:b/>
          <w:iCs/>
          <w:sz w:val="22"/>
          <w:szCs w:val="22"/>
          <w:lang w:val="ru-RU"/>
        </w:rPr>
        <w:t xml:space="preserve">(осим ако </w:t>
      </w:r>
      <w:r w:rsidRPr="002C2D96">
        <w:rPr>
          <w:b/>
          <w:iCs/>
          <w:sz w:val="22"/>
          <w:szCs w:val="22"/>
          <w:lang w:val="ru-RU"/>
        </w:rPr>
        <w:t>понуђач нема обавезу коришћења печата у свом пословању)</w:t>
      </w:r>
      <w:r w:rsidRPr="002C2D96">
        <w:rPr>
          <w:b/>
          <w:color w:val="auto"/>
          <w:lang w:val="sr-Cyrl-CS"/>
        </w:rPr>
        <w:t>.</w:t>
      </w:r>
      <w:r w:rsidRPr="002C2D96">
        <w:rPr>
          <w:color w:val="auto"/>
          <w:lang w:val="sr-Cyrl-CS"/>
        </w:rPr>
        <w:t xml:space="preserve"> </w:t>
      </w:r>
      <w:r w:rsidRPr="002C2D96">
        <w:rPr>
          <w:b/>
          <w:bCs/>
          <w:iCs/>
          <w:color w:val="auto"/>
          <w:u w:val="single"/>
          <w:lang w:val="sr-Cyrl-CS"/>
        </w:rPr>
        <w:t>Уколико понуду подноси група понуђача</w:t>
      </w:r>
      <w:r w:rsidRPr="002C2D96">
        <w:rPr>
          <w:bCs/>
          <w:iCs/>
          <w:color w:val="auto"/>
          <w:lang w:val="sr-Cyrl-CS"/>
        </w:rPr>
        <w:t xml:space="preserve">, Изјава мора бити потписана од стране овлашћеног лица сваког понуђача из групе понуђача и </w:t>
      </w:r>
      <w:r w:rsidRPr="002C2D96">
        <w:rPr>
          <w:b/>
          <w:lang w:val="ru-RU"/>
        </w:rPr>
        <w:t>оверена печатом, осим ако понуђач нема обавезу коришћења печата у свом пословању</w:t>
      </w:r>
      <w:r w:rsidRPr="002C2D96">
        <w:rPr>
          <w:lang w:val="ru-RU"/>
        </w:rPr>
        <w:t>.</w:t>
      </w:r>
    </w:p>
    <w:p w14:paraId="5A8B876A" w14:textId="77777777" w:rsidR="00C03D5D" w:rsidRDefault="00C03D5D" w:rsidP="0092757D">
      <w:pPr>
        <w:rPr>
          <w:rFonts w:ascii="Arial" w:hAnsi="Arial" w:cs="Arial"/>
          <w:b/>
          <w:bCs/>
          <w:lang w:val="ru-RU"/>
        </w:rPr>
      </w:pPr>
    </w:p>
    <w:p w14:paraId="35D6C2ED" w14:textId="77777777" w:rsidR="00374432" w:rsidRDefault="00374432" w:rsidP="00374432">
      <w:pPr>
        <w:pStyle w:val="ListParagraph"/>
        <w:ind w:left="0"/>
        <w:jc w:val="both"/>
        <w:rPr>
          <w:lang w:val="sr-Cyrl-CS"/>
        </w:rPr>
      </w:pPr>
      <w:r>
        <w:rPr>
          <w:lang w:val="sr-Cyrl-CS"/>
        </w:rPr>
        <w:t>Уколико Наручилац тражи достављање на увид оригинала или оверене копије докумената, и</w:t>
      </w:r>
      <w:r w:rsidRPr="008A0B3E">
        <w:rPr>
          <w:lang w:val="sr-Cyrl-CS"/>
        </w:rPr>
        <w:t xml:space="preserve">спуњеност </w:t>
      </w:r>
      <w:r>
        <w:rPr>
          <w:b/>
          <w:lang w:val="sr-Cyrl-CS"/>
        </w:rPr>
        <w:t>додатних</w:t>
      </w:r>
      <w:r w:rsidRPr="008A0B3E">
        <w:rPr>
          <w:b/>
          <w:lang w:val="sr-Cyrl-CS"/>
        </w:rPr>
        <w:t xml:space="preserve"> услова </w:t>
      </w:r>
      <w:r w:rsidRPr="008A0B3E">
        <w:rPr>
          <w:lang w:val="sr-Cyrl-CS"/>
        </w:rPr>
        <w:t>за учешће у поступку предметне јавне набавке, понуђач доказује достављањем следећих доказа:</w:t>
      </w:r>
    </w:p>
    <w:p w14:paraId="427661C8" w14:textId="77777777" w:rsidR="0084262D" w:rsidRPr="0084262D" w:rsidRDefault="0084262D" w:rsidP="001F6B74">
      <w:pPr>
        <w:pStyle w:val="ListParagraph"/>
        <w:numPr>
          <w:ilvl w:val="0"/>
          <w:numId w:val="25"/>
        </w:numPr>
        <w:jc w:val="both"/>
        <w:rPr>
          <w:b/>
          <w:lang w:val="sr-Cyrl-CS"/>
        </w:rPr>
      </w:pPr>
      <w:r w:rsidRPr="0084262D">
        <w:rPr>
          <w:b/>
          <w:lang w:val="sr-Cyrl-CS"/>
        </w:rPr>
        <w:t>За кадровски капацитет:</w:t>
      </w:r>
    </w:p>
    <w:p w14:paraId="402DF123" w14:textId="6BA7FDA1" w:rsidR="00DE19BA" w:rsidRPr="003C0135" w:rsidRDefault="0084262D" w:rsidP="003C0135">
      <w:pPr>
        <w:pStyle w:val="ListParagraph"/>
        <w:numPr>
          <w:ilvl w:val="1"/>
          <w:numId w:val="27"/>
        </w:numPr>
        <w:spacing w:line="240" w:lineRule="auto"/>
        <w:ind w:left="709"/>
        <w:jc w:val="both"/>
      </w:pPr>
      <w:r w:rsidRPr="003C0135">
        <w:rPr>
          <w:lang w:val="sr-Cyrl-RS"/>
        </w:rPr>
        <w:t>ф</w:t>
      </w:r>
      <w:r w:rsidR="00DE19BA" w:rsidRPr="003C0135">
        <w:t>отокопија уговора</w:t>
      </w:r>
      <w:r w:rsidR="00DE19BA" w:rsidRPr="003C0135">
        <w:rPr>
          <w:lang w:val="sr-Cyrl-RS"/>
        </w:rPr>
        <w:t xml:space="preserve"> </w:t>
      </w:r>
      <w:r w:rsidR="00DE19BA" w:rsidRPr="003C0135">
        <w:t xml:space="preserve">о раду, уговора о привременим и повременим </w:t>
      </w:r>
      <w:r w:rsidRPr="003C0135">
        <w:rPr>
          <w:lang w:val="sr-Cyrl-RS"/>
        </w:rPr>
        <w:t>п</w:t>
      </w:r>
      <w:r w:rsidR="00DE19BA" w:rsidRPr="003C0135">
        <w:t>ословима</w:t>
      </w:r>
      <w:r w:rsidRPr="003C0135">
        <w:rPr>
          <w:lang w:val="sr-Cyrl-RS"/>
        </w:rPr>
        <w:t xml:space="preserve">, </w:t>
      </w:r>
      <w:r w:rsidR="00DE19BA" w:rsidRPr="003C0135">
        <w:t>уговора о допунском раду или други уговор о радном ангажовању</w:t>
      </w:r>
      <w:r w:rsidRPr="003C0135">
        <w:rPr>
          <w:lang w:val="sr-Cyrl-RS"/>
        </w:rPr>
        <w:t>,</w:t>
      </w:r>
      <w:r w:rsidR="00DE19BA" w:rsidRPr="003C0135">
        <w:t xml:space="preserve"> а све у складу са Законом о раду ("Сл. гласник РС", бр. 24/05, 61/05, 54/09, 32/13, 75/14 и 13/17 -одлука УС)</w:t>
      </w:r>
    </w:p>
    <w:p w14:paraId="3D88B1D8" w14:textId="510CDE14" w:rsidR="00DE19BA" w:rsidRPr="003C0135" w:rsidRDefault="00DE19BA" w:rsidP="003C0135">
      <w:pPr>
        <w:pStyle w:val="ListParagraph"/>
        <w:numPr>
          <w:ilvl w:val="1"/>
          <w:numId w:val="27"/>
        </w:numPr>
        <w:spacing w:line="240" w:lineRule="auto"/>
        <w:ind w:left="709"/>
        <w:jc w:val="both"/>
        <w:rPr>
          <w:lang w:val="sr-Cyrl-RS"/>
        </w:rPr>
      </w:pPr>
      <w:r w:rsidRPr="003C0135">
        <w:t>фотокопија уверења о положеном стручном испиту у архивској делатности</w:t>
      </w:r>
      <w:r w:rsidRPr="003C0135">
        <w:rPr>
          <w:lang w:val="sr-Cyrl-RS"/>
        </w:rPr>
        <w:t xml:space="preserve"> или други одговарајући документ</w:t>
      </w:r>
    </w:p>
    <w:p w14:paraId="5B70B259" w14:textId="77777777" w:rsidR="001F6B74" w:rsidRDefault="001F6B74" w:rsidP="003C0135">
      <w:pPr>
        <w:ind w:left="709"/>
        <w:jc w:val="both"/>
        <w:rPr>
          <w:lang w:val="sr-Cyrl-CS"/>
        </w:rPr>
      </w:pPr>
    </w:p>
    <w:p w14:paraId="5C2C844F" w14:textId="77777777" w:rsidR="003D3F63" w:rsidRDefault="003D3F63" w:rsidP="0092757D">
      <w:pPr>
        <w:rPr>
          <w:rFonts w:ascii="Arial" w:hAnsi="Arial" w:cs="Arial"/>
          <w:b/>
          <w:bCs/>
          <w:lang w:val="ru-RU"/>
        </w:rPr>
      </w:pPr>
    </w:p>
    <w:p w14:paraId="32DCACDB" w14:textId="77777777" w:rsidR="00C03D5D" w:rsidRDefault="00C03D5D" w:rsidP="0092757D">
      <w:pPr>
        <w:rPr>
          <w:rFonts w:ascii="Arial" w:hAnsi="Arial" w:cs="Arial"/>
          <w:b/>
          <w:bCs/>
          <w:lang w:val="ru-RU"/>
        </w:rPr>
      </w:pPr>
    </w:p>
    <w:p w14:paraId="56E02573" w14:textId="77777777" w:rsidR="00221C6F" w:rsidRPr="0061199A" w:rsidRDefault="00FB58DD">
      <w:pPr>
        <w:pStyle w:val="ListParagraph"/>
        <w:shd w:val="clear" w:color="auto" w:fill="C6D9F1"/>
        <w:ind w:left="360"/>
        <w:jc w:val="center"/>
        <w:rPr>
          <w:bCs/>
          <w:iCs/>
        </w:rPr>
      </w:pPr>
      <w:r>
        <w:rPr>
          <w:b/>
          <w:bCs/>
          <w:i/>
          <w:iCs/>
          <w:lang w:val="sr-Latn-CS"/>
        </w:rPr>
        <w:t xml:space="preserve">3. </w:t>
      </w:r>
      <w:r w:rsidR="00221C6F" w:rsidRPr="00AB317F">
        <w:rPr>
          <w:b/>
          <w:bCs/>
          <w:i/>
          <w:iCs/>
          <w:lang w:val="ru-RU"/>
        </w:rPr>
        <w:t xml:space="preserve"> ОБРАЗАЦ ИЗЈАВЕ О ИСПУЊАВАЊУ УСЛОВА ИЗ ЧЛ. 75. </w:t>
      </w:r>
      <w:r w:rsidR="00221C6F" w:rsidRPr="0061199A">
        <w:rPr>
          <w:b/>
          <w:bCs/>
          <w:i/>
          <w:iCs/>
        </w:rPr>
        <w:t>И 76. ЗАКОНА</w:t>
      </w:r>
    </w:p>
    <w:p w14:paraId="70098916" w14:textId="77777777" w:rsidR="00221C6F" w:rsidRPr="0061199A" w:rsidRDefault="00221C6F">
      <w:pPr>
        <w:pStyle w:val="ListParagraph"/>
        <w:shd w:val="clear" w:color="auto" w:fill="C6D9F1"/>
        <w:ind w:left="360"/>
        <w:jc w:val="center"/>
        <w:rPr>
          <w:bCs/>
          <w:iCs/>
        </w:rPr>
      </w:pPr>
    </w:p>
    <w:p w14:paraId="38DD08CE" w14:textId="77777777" w:rsidR="00FB58DD" w:rsidRDefault="00FB58DD" w:rsidP="00FB58DD">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58DD" w:rsidRPr="00AB317F" w14:paraId="7D6A407B" w14:textId="77777777">
        <w:tc>
          <w:tcPr>
            <w:tcW w:w="9242" w:type="dxa"/>
          </w:tcPr>
          <w:p w14:paraId="12A78B66" w14:textId="77777777" w:rsidR="00FB58DD" w:rsidRPr="007811CE" w:rsidRDefault="00FB58DD" w:rsidP="00C03D5D">
            <w:pPr>
              <w:rPr>
                <w:b/>
                <w:bCs/>
                <w:lang w:val="sr-Cyrl-CS"/>
              </w:rPr>
            </w:pPr>
          </w:p>
          <w:p w14:paraId="409B8340" w14:textId="77777777" w:rsidR="00FB58DD" w:rsidRPr="007811CE" w:rsidRDefault="00FB58DD" w:rsidP="0092757D">
            <w:pPr>
              <w:jc w:val="right"/>
              <w:rPr>
                <w:b/>
                <w:bCs/>
                <w:lang w:val="sr-Cyrl-CS"/>
              </w:rPr>
            </w:pPr>
            <w:r w:rsidRPr="00AB317F">
              <w:rPr>
                <w:b/>
                <w:bCs/>
                <w:lang w:val="ru-RU"/>
              </w:rPr>
              <w:tab/>
            </w:r>
            <w:r w:rsidRPr="007811CE">
              <w:rPr>
                <w:b/>
                <w:bCs/>
              </w:rPr>
              <w:t>O</w:t>
            </w:r>
            <w:proofErr w:type="gramStart"/>
            <w:r w:rsidRPr="007811CE">
              <w:rPr>
                <w:b/>
                <w:bCs/>
                <w:lang w:val="sr-Cyrl-CS"/>
              </w:rPr>
              <w:t>БРАЗАЦ</w:t>
            </w:r>
            <w:r w:rsidR="00454943" w:rsidRPr="007811CE">
              <w:rPr>
                <w:b/>
                <w:bCs/>
                <w:lang w:val="sr-Cyrl-CS"/>
              </w:rPr>
              <w:t xml:space="preserve"> </w:t>
            </w:r>
            <w:r w:rsidRPr="007811CE">
              <w:rPr>
                <w:b/>
                <w:bCs/>
                <w:lang w:val="sr-Cyrl-CS"/>
              </w:rPr>
              <w:t xml:space="preserve"> 1</w:t>
            </w:r>
            <w:proofErr w:type="gramEnd"/>
          </w:p>
          <w:p w14:paraId="2906F4C2" w14:textId="77777777" w:rsidR="00FB58DD" w:rsidRPr="00AB317F" w:rsidRDefault="00FB58DD" w:rsidP="007811CE">
            <w:pPr>
              <w:jc w:val="center"/>
              <w:rPr>
                <w:b/>
                <w:bCs/>
                <w:lang w:val="ru-RU"/>
              </w:rPr>
            </w:pPr>
          </w:p>
          <w:p w14:paraId="0AE88D66" w14:textId="77777777" w:rsidR="00FB58DD" w:rsidRPr="00AB317F" w:rsidRDefault="00FB58DD" w:rsidP="007811CE">
            <w:pPr>
              <w:jc w:val="center"/>
              <w:rPr>
                <w:b/>
                <w:bCs/>
                <w:lang w:val="ru-RU"/>
              </w:rPr>
            </w:pPr>
            <w:r w:rsidRPr="00AB317F">
              <w:rPr>
                <w:b/>
                <w:bCs/>
                <w:lang w:val="ru-RU"/>
              </w:rPr>
              <w:t>ИЗЈАВА ПОНУЂАЧА</w:t>
            </w:r>
          </w:p>
          <w:p w14:paraId="16852A25" w14:textId="77777777" w:rsidR="00FB58DD" w:rsidRPr="00AB317F" w:rsidRDefault="00FB58DD" w:rsidP="007811CE">
            <w:pPr>
              <w:jc w:val="center"/>
              <w:rPr>
                <w:b/>
                <w:bCs/>
                <w:lang w:val="ru-RU"/>
              </w:rPr>
            </w:pPr>
            <w:r w:rsidRPr="00AB317F">
              <w:rPr>
                <w:b/>
                <w:bCs/>
                <w:lang w:val="ru-RU"/>
              </w:rPr>
              <w:t>О ИСПУЊАВАЊУ УСЛОВА ИЗ ЧЛ. 75. И 76. ЗАКОНА У ПОСТУПКУ ЈАВНЕ</w:t>
            </w:r>
          </w:p>
          <w:p w14:paraId="0DAE87BD" w14:textId="77777777" w:rsidR="00FB58DD" w:rsidRPr="00AB317F" w:rsidRDefault="00FB58DD" w:rsidP="007811CE">
            <w:pPr>
              <w:jc w:val="center"/>
              <w:rPr>
                <w:b/>
                <w:bCs/>
                <w:lang w:val="ru-RU"/>
              </w:rPr>
            </w:pPr>
            <w:r w:rsidRPr="00AB317F">
              <w:rPr>
                <w:b/>
                <w:bCs/>
                <w:lang w:val="ru-RU"/>
              </w:rPr>
              <w:t>НАБАВКЕ МАЛЕ ВРЕДНОСТИ</w:t>
            </w:r>
          </w:p>
          <w:p w14:paraId="7B9A1D45" w14:textId="77777777" w:rsidR="00FB58DD" w:rsidRPr="00AB317F" w:rsidRDefault="00FB58DD" w:rsidP="002F595F">
            <w:pPr>
              <w:rPr>
                <w:b/>
                <w:bCs/>
                <w:lang w:val="ru-RU"/>
              </w:rPr>
            </w:pPr>
          </w:p>
          <w:p w14:paraId="6261E86F" w14:textId="77777777" w:rsidR="00FB58DD" w:rsidRPr="00AB317F" w:rsidRDefault="00FB58DD" w:rsidP="007811CE">
            <w:pPr>
              <w:jc w:val="both"/>
              <w:rPr>
                <w:lang w:val="ru-RU"/>
              </w:rPr>
            </w:pPr>
            <w:r w:rsidRPr="00AB317F">
              <w:rPr>
                <w:lang w:val="ru-RU"/>
              </w:rPr>
              <w:t xml:space="preserve">У складу са чланом 77. став 4. Закона, под пуном материјалном и кривичном одговорношћу, </w:t>
            </w:r>
            <w:r w:rsidRPr="007811CE">
              <w:rPr>
                <w:lang w:val="sr-Cyrl-CS"/>
              </w:rPr>
              <w:t xml:space="preserve">као заступник понуђача, </w:t>
            </w:r>
            <w:r w:rsidRPr="00AB317F">
              <w:rPr>
                <w:lang w:val="ru-RU"/>
              </w:rPr>
              <w:t>дајем следећу</w:t>
            </w:r>
          </w:p>
          <w:p w14:paraId="611EDAA4" w14:textId="77777777" w:rsidR="00FB58DD" w:rsidRPr="00AB317F" w:rsidRDefault="002F595F" w:rsidP="007811CE">
            <w:pPr>
              <w:jc w:val="both"/>
              <w:rPr>
                <w:rFonts w:ascii="Arial" w:hAnsi="Arial" w:cs="Arial"/>
                <w:lang w:val="ru-RU"/>
              </w:rPr>
            </w:pPr>
            <w:r w:rsidRPr="00AB317F">
              <w:rPr>
                <w:rFonts w:ascii="Arial" w:hAnsi="Arial" w:cs="Arial"/>
                <w:lang w:val="ru-RU"/>
              </w:rPr>
              <w:tab/>
            </w:r>
            <w:r w:rsidRPr="00AB317F">
              <w:rPr>
                <w:rFonts w:ascii="Arial" w:hAnsi="Arial" w:cs="Arial"/>
                <w:lang w:val="ru-RU"/>
              </w:rPr>
              <w:tab/>
            </w:r>
            <w:r w:rsidRPr="00AB317F">
              <w:rPr>
                <w:rFonts w:ascii="Arial" w:hAnsi="Arial" w:cs="Arial"/>
                <w:lang w:val="ru-RU"/>
              </w:rPr>
              <w:tab/>
            </w:r>
            <w:r w:rsidRPr="00AB317F">
              <w:rPr>
                <w:rFonts w:ascii="Arial" w:hAnsi="Arial" w:cs="Arial"/>
                <w:lang w:val="ru-RU"/>
              </w:rPr>
              <w:tab/>
            </w:r>
          </w:p>
          <w:p w14:paraId="77B6AA21" w14:textId="77777777" w:rsidR="00FB58DD" w:rsidRPr="00AB317F" w:rsidRDefault="002F595F" w:rsidP="002F595F">
            <w:pPr>
              <w:jc w:val="center"/>
              <w:rPr>
                <w:b/>
                <w:lang w:val="ru-RU"/>
              </w:rPr>
            </w:pPr>
            <w:r w:rsidRPr="00AB317F">
              <w:rPr>
                <w:b/>
                <w:lang w:val="ru-RU"/>
              </w:rPr>
              <w:t>И З Ј А В У</w:t>
            </w:r>
          </w:p>
          <w:p w14:paraId="35A9AB0D" w14:textId="616E7594" w:rsidR="00FB58DD" w:rsidRPr="007811CE" w:rsidRDefault="00FB58DD" w:rsidP="007811CE">
            <w:pPr>
              <w:jc w:val="both"/>
              <w:rPr>
                <w:iCs/>
                <w:lang w:val="sr-Cyrl-CS"/>
              </w:rPr>
            </w:pPr>
            <w:r w:rsidRPr="007811CE">
              <w:rPr>
                <w:lang w:val="sr-Cyrl-CS"/>
              </w:rPr>
              <w:t>П</w:t>
            </w:r>
            <w:r w:rsidRPr="00AB317F">
              <w:rPr>
                <w:lang w:val="ru-RU"/>
              </w:rPr>
              <w:t>онуђач</w:t>
            </w:r>
            <w:r w:rsidR="00300D89">
              <w:rPr>
                <w:i/>
                <w:iCs/>
                <w:lang w:val="sr-Cyrl-CS"/>
              </w:rPr>
              <w:t>_</w:t>
            </w:r>
            <w:r w:rsidR="00CD050C">
              <w:rPr>
                <w:i/>
                <w:lang w:val="sr-Cyrl-CS"/>
              </w:rPr>
              <w:t>__________</w:t>
            </w:r>
            <w:r w:rsidRPr="00AB317F">
              <w:rPr>
                <w:i/>
                <w:lang w:val="ru-RU"/>
              </w:rPr>
              <w:t>_____________</w:t>
            </w:r>
            <w:r w:rsidR="00300D89" w:rsidRPr="00AB317F">
              <w:rPr>
                <w:i/>
                <w:lang w:val="ru-RU"/>
              </w:rPr>
              <w:t>_______________</w:t>
            </w:r>
            <w:r w:rsidR="00300D89">
              <w:rPr>
                <w:i/>
                <w:lang w:val="sr-Cyrl-CS"/>
              </w:rPr>
              <w:t>______</w:t>
            </w:r>
            <w:r w:rsidR="00300D89">
              <w:rPr>
                <w:lang w:val="sr-Cyrl-CS"/>
              </w:rPr>
              <w:t>(</w:t>
            </w:r>
            <w:r w:rsidR="00300D89" w:rsidRPr="00AB317F">
              <w:rPr>
                <w:i/>
                <w:lang w:val="ru-RU"/>
              </w:rPr>
              <w:t>навести назив понуђача</w:t>
            </w:r>
            <w:r w:rsidR="00C03D5D">
              <w:rPr>
                <w:i/>
                <w:lang w:val="sr-Cyrl-CS"/>
              </w:rPr>
              <w:t>),</w:t>
            </w:r>
            <w:r w:rsidR="00300D89">
              <w:rPr>
                <w:i/>
                <w:lang w:val="sr-Cyrl-CS"/>
              </w:rPr>
              <w:t>из________________________,ул.______________________________</w:t>
            </w:r>
            <w:r w:rsidR="00300D89">
              <w:rPr>
                <w:i/>
                <w:iCs/>
                <w:lang w:val="sr-Cyrl-CS"/>
              </w:rPr>
              <w:t>_______бр.</w:t>
            </w:r>
            <w:r w:rsidR="00C03D5D">
              <w:rPr>
                <w:i/>
                <w:iCs/>
                <w:lang w:val="sr-Cyrl-CS"/>
              </w:rPr>
              <w:t>_____(навести адресу понуђача),</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 понуђача)</w:t>
            </w:r>
            <w:r w:rsidR="00C03D5D">
              <w:rPr>
                <w:lang w:val="sr-Cyrl-CS"/>
              </w:rPr>
              <w:t>,</w:t>
            </w:r>
            <w:r w:rsidR="001703DB">
              <w:rPr>
                <w:lang w:val="sr-Cyrl-CS"/>
              </w:rPr>
              <w:t xml:space="preserve"> </w:t>
            </w:r>
            <w:r w:rsidR="00300D89">
              <w:rPr>
                <w:lang w:val="sr-Cyrl-CS"/>
              </w:rPr>
              <w:t>ПИБ:_________________(</w:t>
            </w:r>
            <w:r w:rsidR="00300D89" w:rsidRPr="00300D89">
              <w:rPr>
                <w:i/>
                <w:lang w:val="sr-Cyrl-CS"/>
              </w:rPr>
              <w:t>навести пиб понуђача)</w:t>
            </w:r>
            <w:r w:rsidR="00300D89">
              <w:rPr>
                <w:i/>
                <w:lang w:val="sr-Cyrl-CS"/>
              </w:rPr>
              <w:t>,</w:t>
            </w:r>
            <w:r w:rsidRPr="00AB317F">
              <w:rPr>
                <w:lang w:val="ru-RU"/>
              </w:rPr>
              <w:t xml:space="preserve"> у поступку јавне набавке</w:t>
            </w:r>
            <w:r w:rsidRPr="007811CE">
              <w:rPr>
                <w:lang w:val="sr-Cyrl-CS"/>
              </w:rPr>
              <w:t xml:space="preserve"> </w:t>
            </w:r>
            <w:r w:rsidR="004C5FCD">
              <w:rPr>
                <w:lang w:val="sr-Cyrl-CS"/>
              </w:rPr>
              <w:t xml:space="preserve">услуге чувања и складиштења пословне документације </w:t>
            </w:r>
            <w:r w:rsidR="004A2F27">
              <w:rPr>
                <w:lang w:val="sr-Cyrl-CS"/>
              </w:rPr>
              <w:t xml:space="preserve">за </w:t>
            </w:r>
            <w:r w:rsidRPr="007811CE">
              <w:rPr>
                <w:lang w:val="sr-Cyrl-CS"/>
              </w:rPr>
              <w:t>потребе Агенције за лиценцирање стечајних управника</w:t>
            </w:r>
            <w:r w:rsidRPr="007811CE">
              <w:rPr>
                <w:i/>
                <w:lang w:val="sr-Cyrl-CS"/>
              </w:rPr>
              <w:t xml:space="preserve"> </w:t>
            </w:r>
            <w:r w:rsidRPr="007811CE">
              <w:rPr>
                <w:lang w:val="sr-Cyrl-CS"/>
              </w:rPr>
              <w:t>б</w:t>
            </w:r>
            <w:r w:rsidRPr="00AB317F">
              <w:rPr>
                <w:lang w:val="ru-RU"/>
              </w:rPr>
              <w:t xml:space="preserve">рој </w:t>
            </w:r>
            <w:r w:rsidR="00B46AE6">
              <w:rPr>
                <w:lang w:val="sr-Cyrl-CS"/>
              </w:rPr>
              <w:t>ЈН</w:t>
            </w:r>
            <w:r w:rsidR="004C5FCD">
              <w:rPr>
                <w:lang w:val="sr-Cyrl-CS"/>
              </w:rPr>
              <w:t>У</w:t>
            </w:r>
            <w:r w:rsidR="00B46AE6">
              <w:rPr>
                <w:lang w:val="sr-Cyrl-CS"/>
              </w:rPr>
              <w:t xml:space="preserve"> МВ </w:t>
            </w:r>
            <w:r w:rsidR="004C5FCD">
              <w:rPr>
                <w:lang w:val="sr-Cyrl-CS"/>
              </w:rPr>
              <w:t>3</w:t>
            </w:r>
            <w:r w:rsidR="00B46AE6">
              <w:rPr>
                <w:lang w:val="sr-Cyrl-CS"/>
              </w:rPr>
              <w:t>/201</w:t>
            </w:r>
            <w:r w:rsidR="004C5FCD">
              <w:rPr>
                <w:lang w:val="sr-Cyrl-CS"/>
              </w:rPr>
              <w:t>9</w:t>
            </w:r>
            <w:r w:rsidRPr="00AB317F">
              <w:rPr>
                <w:lang w:val="ru-RU"/>
              </w:rPr>
              <w:t>, испуњава све услове из чл. 75. За</w:t>
            </w:r>
            <w:r w:rsidR="00C03D5D" w:rsidRPr="00AB317F">
              <w:rPr>
                <w:lang w:val="ru-RU"/>
              </w:rPr>
              <w:t xml:space="preserve">кона, односно услове дефинисане </w:t>
            </w:r>
            <w:r w:rsidRPr="00AB317F">
              <w:rPr>
                <w:lang w:val="ru-RU"/>
              </w:rPr>
              <w:t>конкурсном документацијом</w:t>
            </w:r>
            <w:r w:rsidRPr="007811CE">
              <w:rPr>
                <w:lang w:val="ru-RU"/>
              </w:rPr>
              <w:t xml:space="preserve"> </w:t>
            </w:r>
            <w:r w:rsidRPr="00AB317F">
              <w:rPr>
                <w:lang w:val="ru-RU"/>
              </w:rPr>
              <w:t>за предметну јавну набавку</w:t>
            </w:r>
            <w:r w:rsidRPr="007811CE">
              <w:rPr>
                <w:lang w:val="sr-Cyrl-CS"/>
              </w:rPr>
              <w:t>,</w:t>
            </w:r>
            <w:r w:rsidRPr="00AB317F">
              <w:rPr>
                <w:lang w:val="ru-RU"/>
              </w:rPr>
              <w:t xml:space="preserve"> и то:</w:t>
            </w:r>
          </w:p>
          <w:p w14:paraId="4913DD53" w14:textId="77777777" w:rsidR="00FB58DD" w:rsidRPr="007811CE" w:rsidRDefault="00FB58DD" w:rsidP="007811CE">
            <w:pPr>
              <w:pStyle w:val="ListParagraph"/>
              <w:numPr>
                <w:ilvl w:val="0"/>
                <w:numId w:val="4"/>
              </w:numPr>
              <w:jc w:val="both"/>
              <w:rPr>
                <w:iCs/>
                <w:lang w:val="sr-Cyrl-CS"/>
              </w:rPr>
            </w:pPr>
            <w:r w:rsidRPr="007811CE">
              <w:rPr>
                <w:iCs/>
                <w:lang w:val="sr-Cyrl-CS"/>
              </w:rPr>
              <w:t>Понуђач је р</w:t>
            </w:r>
            <w:r w:rsidRPr="00AB317F">
              <w:rPr>
                <w:iCs/>
                <w:lang w:val="ru-RU"/>
              </w:rPr>
              <w:t>егистрован код надлежног органа, односно уписан у одговарајући регистар;</w:t>
            </w:r>
          </w:p>
          <w:p w14:paraId="1A1E9D8F" w14:textId="77777777" w:rsidR="00FB58DD" w:rsidRPr="007811CE" w:rsidRDefault="00FB58DD" w:rsidP="007811CE">
            <w:pPr>
              <w:pStyle w:val="ListParagraph"/>
              <w:numPr>
                <w:ilvl w:val="0"/>
                <w:numId w:val="4"/>
              </w:numPr>
              <w:jc w:val="both"/>
              <w:rPr>
                <w:bCs/>
                <w:iCs/>
                <w:lang w:val="sr-Cyrl-CS"/>
              </w:rPr>
            </w:pPr>
            <w:r w:rsidRPr="007811CE">
              <w:rPr>
                <w:iCs/>
                <w:lang w:val="sr-Cyrl-CS"/>
              </w:rPr>
              <w:t xml:space="preserve">Понуђач и његов </w:t>
            </w:r>
            <w:r w:rsidRPr="00AB317F">
              <w:rPr>
                <w:iCs/>
                <w:lang w:val="ru-RU"/>
              </w:rPr>
              <w:t xml:space="preserve">законски </w:t>
            </w:r>
            <w:r w:rsidRPr="00AB317F">
              <w:rPr>
                <w:lang w:val="ru-RU"/>
              </w:rPr>
              <w:t>заступник нис</w:t>
            </w:r>
            <w:r w:rsidRPr="007811CE">
              <w:rPr>
                <w:lang w:val="sr-Cyrl-CS"/>
              </w:rPr>
              <w:t>у</w:t>
            </w:r>
            <w:r w:rsidRPr="00AB317F">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AB317F">
              <w:rPr>
                <w:lang w:val="ru-RU"/>
              </w:rPr>
              <w:t>ривично дело преваре;</w:t>
            </w:r>
          </w:p>
          <w:p w14:paraId="238F39B6" w14:textId="77777777" w:rsidR="00FB58DD" w:rsidRPr="007811CE" w:rsidRDefault="00FB58DD" w:rsidP="007811CE">
            <w:pPr>
              <w:pStyle w:val="ListParagraph"/>
              <w:numPr>
                <w:ilvl w:val="0"/>
                <w:numId w:val="4"/>
              </w:numPr>
              <w:jc w:val="both"/>
              <w:rPr>
                <w:color w:val="auto"/>
                <w:lang w:val="sr-Cyrl-CS"/>
              </w:rPr>
            </w:pPr>
            <w:r w:rsidRPr="007811CE">
              <w:rPr>
                <w:bCs/>
                <w:iCs/>
                <w:lang w:val="sr-Cyrl-CS"/>
              </w:rPr>
              <w:t>Понуђач је и</w:t>
            </w:r>
            <w:r w:rsidRPr="00AB317F">
              <w:rPr>
                <w:bCs/>
                <w:iCs/>
                <w:lang w:val="ru-RU"/>
              </w:rPr>
              <w:t xml:space="preserve">змирио </w:t>
            </w:r>
            <w:r w:rsidRPr="00AB317F">
              <w:rPr>
                <w:lang w:val="ru-RU"/>
              </w:rPr>
              <w:t>доспеле порезе, доприносе и друге јавне дажбине у складу са прописима Републике Србије (</w:t>
            </w:r>
            <w:r w:rsidRPr="00AB317F">
              <w:rPr>
                <w:i/>
                <w:lang w:val="ru-RU"/>
              </w:rPr>
              <w:t>или стране државе када има седиште на њеној територији);</w:t>
            </w:r>
          </w:p>
          <w:p w14:paraId="48A5CEE3" w14:textId="77777777" w:rsidR="00FB58DD" w:rsidRPr="00AB317F" w:rsidRDefault="00FB58DD" w:rsidP="007811CE">
            <w:pPr>
              <w:pStyle w:val="ListParagraph"/>
              <w:numPr>
                <w:ilvl w:val="0"/>
                <w:numId w:val="4"/>
              </w:numPr>
              <w:jc w:val="both"/>
              <w:rPr>
                <w:iCs/>
                <w:lang w:val="ru-RU"/>
              </w:rPr>
            </w:pPr>
            <w:r w:rsidRPr="007811CE">
              <w:rPr>
                <w:color w:val="auto"/>
                <w:lang w:val="sr-Cyrl-CS"/>
              </w:rPr>
              <w:t>Понуђач је п</w:t>
            </w:r>
            <w:r w:rsidRPr="00AB317F">
              <w:rPr>
                <w:color w:val="auto"/>
                <w:lang w:val="ru-RU"/>
              </w:rPr>
              <w:t xml:space="preserve">оштовао обавезе које произлазе из важећих прописа о заштити на раду, запошљавању и условима рада, заштити животне </w:t>
            </w:r>
            <w:r w:rsidR="00965CD3" w:rsidRPr="00AB317F">
              <w:rPr>
                <w:color w:val="auto"/>
                <w:lang w:val="ru-RU"/>
              </w:rPr>
              <w:t xml:space="preserve">средине, </w:t>
            </w:r>
            <w:r w:rsidR="00965CD3" w:rsidRPr="00AB317F">
              <w:rPr>
                <w:lang w:val="ru-RU"/>
              </w:rPr>
              <w:t>као и да нема забрану обављања делатности која је на снази у време подношења понуде</w:t>
            </w:r>
            <w:r w:rsidR="00965CD3" w:rsidRPr="00AB317F">
              <w:rPr>
                <w:color w:val="auto"/>
                <w:lang w:val="ru-RU"/>
              </w:rPr>
              <w:t>.</w:t>
            </w:r>
          </w:p>
          <w:p w14:paraId="1BFEB727" w14:textId="77777777" w:rsidR="00FB58DD" w:rsidRPr="007811CE" w:rsidRDefault="00FB58DD" w:rsidP="007811CE">
            <w:pPr>
              <w:jc w:val="both"/>
              <w:rPr>
                <w:i/>
                <w:lang w:val="sr-Cyrl-CS"/>
              </w:rPr>
            </w:pPr>
          </w:p>
          <w:p w14:paraId="15C52119" w14:textId="77777777" w:rsidR="00FB58DD" w:rsidRPr="00AB317F" w:rsidRDefault="00FB58DD" w:rsidP="00FB58DD">
            <w:pPr>
              <w:rPr>
                <w:lang w:val="ru-RU"/>
              </w:rPr>
            </w:pPr>
            <w:r w:rsidRPr="00AB317F">
              <w:rPr>
                <w:lang w:val="ru-RU"/>
              </w:rPr>
              <w:t>Место:_____________                                                            Понуђач:</w:t>
            </w:r>
          </w:p>
          <w:p w14:paraId="46936BF6" w14:textId="77777777" w:rsidR="00FB58DD" w:rsidRPr="00AB317F" w:rsidRDefault="00FB58DD" w:rsidP="00FB58DD">
            <w:pPr>
              <w:rPr>
                <w:b/>
                <w:bCs/>
                <w:i/>
                <w:color w:val="auto"/>
                <w:lang w:val="ru-RU"/>
              </w:rPr>
            </w:pPr>
            <w:r w:rsidRPr="00AB317F">
              <w:rPr>
                <w:lang w:val="ru-RU"/>
              </w:rPr>
              <w:t xml:space="preserve">Датум:_____________                         М.П.                     _____________________                                                        </w:t>
            </w:r>
          </w:p>
          <w:p w14:paraId="20A198D5" w14:textId="77777777" w:rsidR="00FB58DD" w:rsidRPr="00AB317F" w:rsidRDefault="00FB58DD" w:rsidP="007811CE">
            <w:pPr>
              <w:pStyle w:val="BodyText2"/>
              <w:spacing w:line="100" w:lineRule="atLeast"/>
              <w:jc w:val="both"/>
              <w:rPr>
                <w:b/>
                <w:bCs/>
                <w:i/>
                <w:color w:val="auto"/>
                <w:lang w:val="ru-RU"/>
              </w:rPr>
            </w:pPr>
          </w:p>
          <w:p w14:paraId="7270DC66" w14:textId="77777777" w:rsidR="00FB58DD" w:rsidRPr="007811CE" w:rsidRDefault="00FB58DD" w:rsidP="007811CE">
            <w:pPr>
              <w:pStyle w:val="ListParagraph"/>
              <w:ind w:left="0"/>
              <w:jc w:val="both"/>
              <w:rPr>
                <w:bCs/>
                <w:i/>
                <w:iCs/>
                <w:color w:val="auto"/>
                <w:lang w:val="sr-Cyrl-CS"/>
              </w:rPr>
            </w:pPr>
            <w:r w:rsidRPr="00AB317F">
              <w:rPr>
                <w:b/>
                <w:bCs/>
                <w:i/>
                <w:color w:val="auto"/>
                <w:lang w:val="ru-RU"/>
              </w:rPr>
              <w:t>Напомена:</w:t>
            </w:r>
            <w:r w:rsidRPr="00AB317F">
              <w:rPr>
                <w:bCs/>
                <w:i/>
                <w:color w:val="auto"/>
                <w:lang w:val="ru-RU"/>
              </w:rPr>
              <w:t xml:space="preserve"> </w:t>
            </w:r>
            <w:r w:rsidRPr="00AB317F">
              <w:rPr>
                <w:b/>
                <w:bCs/>
                <w:i/>
                <w:iCs/>
                <w:color w:val="auto"/>
                <w:u w:val="single"/>
                <w:lang w:val="ru-RU"/>
              </w:rPr>
              <w:t>Уколико понуду подноси група понуђача,</w:t>
            </w:r>
            <w:r w:rsidRPr="00AB317F">
              <w:rPr>
                <w:bCs/>
                <w:i/>
                <w:iCs/>
                <w:color w:val="auto"/>
                <w:lang w:val="ru-RU"/>
              </w:rPr>
              <w:t xml:space="preserve"> Изјава мора бити потписана од стране овлашћеног лица сваког понуђача из групе понуђача и оверена печатом</w:t>
            </w:r>
            <w:r w:rsidR="004C5FCD">
              <w:rPr>
                <w:bCs/>
                <w:i/>
                <w:iCs/>
                <w:color w:val="auto"/>
                <w:lang w:val="ru-RU"/>
              </w:rPr>
              <w:t xml:space="preserve"> (осим ако понуђач нема обавезу коришћења печата у свом пословању)</w:t>
            </w:r>
            <w:r w:rsidRPr="00AB317F">
              <w:rPr>
                <w:bCs/>
                <w:i/>
                <w:iCs/>
                <w:color w:val="auto"/>
                <w:lang w:val="ru-RU"/>
              </w:rPr>
              <w:t>.</w:t>
            </w:r>
          </w:p>
          <w:p w14:paraId="6EC417A8" w14:textId="77777777" w:rsidR="00BA7C67"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p>
          <w:p w14:paraId="73CC89BB" w14:textId="77777777" w:rsidR="00C43507" w:rsidRDefault="00454943" w:rsidP="007811CE">
            <w:pPr>
              <w:pStyle w:val="ListParagraph"/>
              <w:tabs>
                <w:tab w:val="left" w:pos="6720"/>
              </w:tabs>
              <w:ind w:left="0"/>
              <w:jc w:val="both"/>
              <w:rPr>
                <w:b/>
                <w:bCs/>
                <w:iCs/>
                <w:color w:val="auto"/>
                <w:lang w:val="sr-Cyrl-CS"/>
              </w:rPr>
            </w:pPr>
            <w:r w:rsidRPr="007811CE">
              <w:rPr>
                <w:b/>
                <w:bCs/>
                <w:iCs/>
                <w:color w:val="auto"/>
                <w:lang w:val="sr-Cyrl-CS"/>
              </w:rPr>
              <w:t xml:space="preserve">             </w:t>
            </w:r>
            <w:r w:rsidR="0005270F">
              <w:rPr>
                <w:b/>
                <w:bCs/>
                <w:iCs/>
                <w:color w:val="auto"/>
                <w:lang w:val="sr-Cyrl-CS"/>
              </w:rPr>
              <w:t xml:space="preserve">     </w:t>
            </w:r>
          </w:p>
          <w:p w14:paraId="08CCB4F6" w14:textId="77777777" w:rsidR="00E42DC3" w:rsidRDefault="00E42DC3" w:rsidP="007811CE">
            <w:pPr>
              <w:pStyle w:val="ListParagraph"/>
              <w:tabs>
                <w:tab w:val="left" w:pos="6720"/>
              </w:tabs>
              <w:ind w:left="0"/>
              <w:jc w:val="both"/>
              <w:rPr>
                <w:b/>
                <w:bCs/>
                <w:iCs/>
                <w:color w:val="auto"/>
                <w:lang w:val="sr-Cyrl-CS"/>
              </w:rPr>
            </w:pPr>
          </w:p>
          <w:p w14:paraId="3046F5BE" w14:textId="77777777" w:rsidR="00E42DC3" w:rsidRDefault="00E42DC3" w:rsidP="007811CE">
            <w:pPr>
              <w:pStyle w:val="ListParagraph"/>
              <w:tabs>
                <w:tab w:val="left" w:pos="6720"/>
              </w:tabs>
              <w:ind w:left="0"/>
              <w:jc w:val="both"/>
              <w:rPr>
                <w:b/>
                <w:bCs/>
                <w:iCs/>
                <w:color w:val="auto"/>
                <w:lang w:val="sr-Cyrl-CS"/>
              </w:rPr>
            </w:pPr>
          </w:p>
          <w:p w14:paraId="2D4E5297" w14:textId="77777777" w:rsidR="00E42DC3" w:rsidRDefault="00E42DC3" w:rsidP="007811CE">
            <w:pPr>
              <w:pStyle w:val="ListParagraph"/>
              <w:tabs>
                <w:tab w:val="left" w:pos="6720"/>
              </w:tabs>
              <w:ind w:left="0"/>
              <w:jc w:val="both"/>
              <w:rPr>
                <w:b/>
                <w:bCs/>
                <w:iCs/>
                <w:color w:val="auto"/>
                <w:lang w:val="sr-Cyrl-CS"/>
              </w:rPr>
            </w:pPr>
          </w:p>
          <w:p w14:paraId="30C33928" w14:textId="77777777" w:rsidR="00E42DC3" w:rsidRDefault="00E42DC3" w:rsidP="007811CE">
            <w:pPr>
              <w:pStyle w:val="ListParagraph"/>
              <w:tabs>
                <w:tab w:val="left" w:pos="6720"/>
              </w:tabs>
              <w:ind w:left="0"/>
              <w:jc w:val="both"/>
              <w:rPr>
                <w:b/>
                <w:bCs/>
                <w:iCs/>
                <w:color w:val="auto"/>
                <w:lang w:val="sr-Cyrl-CS"/>
              </w:rPr>
            </w:pPr>
          </w:p>
          <w:p w14:paraId="4C748640" w14:textId="77777777" w:rsidR="00294866" w:rsidRDefault="00294866" w:rsidP="007811CE">
            <w:pPr>
              <w:pStyle w:val="ListParagraph"/>
              <w:tabs>
                <w:tab w:val="left" w:pos="6720"/>
              </w:tabs>
              <w:ind w:left="0"/>
              <w:jc w:val="both"/>
              <w:rPr>
                <w:b/>
                <w:bCs/>
                <w:iCs/>
                <w:color w:val="auto"/>
                <w:lang w:val="sr-Cyrl-CS"/>
              </w:rPr>
            </w:pPr>
          </w:p>
          <w:p w14:paraId="527663DA" w14:textId="77777777" w:rsidR="00E42DC3" w:rsidRDefault="00E42DC3" w:rsidP="007811CE">
            <w:pPr>
              <w:pStyle w:val="ListParagraph"/>
              <w:tabs>
                <w:tab w:val="left" w:pos="6720"/>
              </w:tabs>
              <w:ind w:left="0"/>
              <w:jc w:val="both"/>
              <w:rPr>
                <w:b/>
                <w:bCs/>
                <w:iCs/>
                <w:color w:val="auto"/>
                <w:lang w:val="sr-Cyrl-CS"/>
              </w:rPr>
            </w:pPr>
          </w:p>
          <w:p w14:paraId="22E17332" w14:textId="77777777" w:rsidR="00454943" w:rsidRPr="007811CE" w:rsidRDefault="00454943" w:rsidP="0092757D">
            <w:pPr>
              <w:pStyle w:val="ListParagraph"/>
              <w:tabs>
                <w:tab w:val="left" w:pos="6720"/>
              </w:tabs>
              <w:ind w:left="0"/>
              <w:jc w:val="right"/>
              <w:rPr>
                <w:b/>
                <w:bCs/>
                <w:iCs/>
                <w:color w:val="auto"/>
                <w:lang w:val="sr-Cyrl-CS"/>
              </w:rPr>
            </w:pPr>
            <w:r w:rsidRPr="007811CE">
              <w:rPr>
                <w:b/>
                <w:bCs/>
                <w:iCs/>
                <w:color w:val="auto"/>
              </w:rPr>
              <w:t>O</w:t>
            </w:r>
            <w:r w:rsidRPr="007811CE">
              <w:rPr>
                <w:b/>
                <w:bCs/>
                <w:iCs/>
                <w:color w:val="auto"/>
                <w:lang w:val="sr-Cyrl-CS"/>
              </w:rPr>
              <w:t xml:space="preserve">БРАЗАЦ </w:t>
            </w:r>
            <w:r w:rsidR="00A201E2" w:rsidRPr="007811CE">
              <w:rPr>
                <w:b/>
                <w:bCs/>
                <w:iCs/>
                <w:color w:val="auto"/>
                <w:lang w:val="sr-Cyrl-CS"/>
              </w:rPr>
              <w:t>1.1</w:t>
            </w:r>
          </w:p>
          <w:p w14:paraId="3E0D0634" w14:textId="77777777" w:rsidR="00454943" w:rsidRPr="007811CE" w:rsidRDefault="00454943" w:rsidP="007811CE">
            <w:pPr>
              <w:pStyle w:val="ListParagraph"/>
              <w:ind w:left="0"/>
              <w:jc w:val="both"/>
              <w:rPr>
                <w:rFonts w:ascii="Arial" w:hAnsi="Arial" w:cs="Arial"/>
                <w:bCs/>
                <w:i/>
                <w:iCs/>
                <w:color w:val="FF0000"/>
                <w:lang w:val="sr-Cyrl-CS"/>
              </w:rPr>
            </w:pPr>
          </w:p>
          <w:p w14:paraId="14B3C5D8" w14:textId="77777777" w:rsidR="00454943" w:rsidRPr="00AB317F" w:rsidRDefault="00454943" w:rsidP="007811CE">
            <w:pPr>
              <w:jc w:val="center"/>
              <w:rPr>
                <w:b/>
                <w:bCs/>
                <w:lang w:val="ru-RU"/>
              </w:rPr>
            </w:pPr>
          </w:p>
          <w:p w14:paraId="4FB9B7D9" w14:textId="77777777" w:rsidR="00454943" w:rsidRPr="00AB317F" w:rsidRDefault="00454943" w:rsidP="007811CE">
            <w:pPr>
              <w:jc w:val="center"/>
              <w:rPr>
                <w:b/>
                <w:bCs/>
                <w:lang w:val="ru-RU"/>
              </w:rPr>
            </w:pPr>
            <w:r w:rsidRPr="00AB317F">
              <w:rPr>
                <w:b/>
                <w:bCs/>
                <w:lang w:val="ru-RU"/>
              </w:rPr>
              <w:t>ИЗЈАВА ПОДИЗВОЂАЧА</w:t>
            </w:r>
          </w:p>
          <w:p w14:paraId="22CEEB82" w14:textId="77777777" w:rsidR="00454943" w:rsidRPr="00AB317F" w:rsidRDefault="00454943" w:rsidP="007811CE">
            <w:pPr>
              <w:jc w:val="center"/>
              <w:rPr>
                <w:b/>
                <w:bCs/>
                <w:lang w:val="ru-RU"/>
              </w:rPr>
            </w:pPr>
            <w:r w:rsidRPr="00AB317F">
              <w:rPr>
                <w:b/>
                <w:bCs/>
                <w:lang w:val="ru-RU"/>
              </w:rPr>
              <w:t>О ИСПУЊАВАЊУ УСЛОВА ИЗ ЧЛ. 75. ЗАКОНА У ПОСТУПКУ ЈАВНЕ</w:t>
            </w:r>
          </w:p>
          <w:p w14:paraId="772D8E60" w14:textId="77777777" w:rsidR="00454943" w:rsidRPr="00AB317F" w:rsidRDefault="00454943" w:rsidP="007811CE">
            <w:pPr>
              <w:jc w:val="center"/>
              <w:rPr>
                <w:b/>
                <w:bCs/>
                <w:lang w:val="ru-RU"/>
              </w:rPr>
            </w:pPr>
            <w:r w:rsidRPr="00AB317F">
              <w:rPr>
                <w:b/>
                <w:bCs/>
                <w:lang w:val="ru-RU"/>
              </w:rPr>
              <w:t>НАБАВКЕ МАЛЕ ВРЕДНОСТИ</w:t>
            </w:r>
          </w:p>
          <w:p w14:paraId="29BBE2E6" w14:textId="77777777" w:rsidR="00454943" w:rsidRPr="00AB317F" w:rsidRDefault="00454943" w:rsidP="007811CE">
            <w:pPr>
              <w:jc w:val="center"/>
              <w:rPr>
                <w:b/>
                <w:bCs/>
                <w:lang w:val="ru-RU"/>
              </w:rPr>
            </w:pPr>
          </w:p>
          <w:p w14:paraId="27FC6C4B" w14:textId="77777777" w:rsidR="00454943" w:rsidRPr="00AB317F" w:rsidRDefault="00454943" w:rsidP="007811CE">
            <w:pPr>
              <w:jc w:val="center"/>
              <w:rPr>
                <w:b/>
                <w:bCs/>
                <w:lang w:val="ru-RU"/>
              </w:rPr>
            </w:pPr>
          </w:p>
          <w:p w14:paraId="19D351D0" w14:textId="77777777" w:rsidR="00454943" w:rsidRPr="00AB317F" w:rsidRDefault="00454943" w:rsidP="007811CE">
            <w:pPr>
              <w:jc w:val="both"/>
              <w:rPr>
                <w:lang w:val="ru-RU"/>
              </w:rPr>
            </w:pPr>
            <w:r w:rsidRPr="00AB317F">
              <w:rPr>
                <w:lang w:val="ru-RU"/>
              </w:rPr>
              <w:t xml:space="preserve">У складу са чланом 77. став 4. Закона, под пуном материјалном и кривичном одговорношћу, </w:t>
            </w:r>
            <w:r w:rsidRPr="007811CE">
              <w:rPr>
                <w:lang w:val="sr-Cyrl-CS"/>
              </w:rPr>
              <w:t xml:space="preserve">као заступник подизвођача, </w:t>
            </w:r>
            <w:r w:rsidRPr="00AB317F">
              <w:rPr>
                <w:lang w:val="ru-RU"/>
              </w:rPr>
              <w:t>дајем следећу</w:t>
            </w:r>
          </w:p>
          <w:p w14:paraId="5AF666DC" w14:textId="77777777" w:rsidR="00454943" w:rsidRPr="00AB317F" w:rsidRDefault="00454943" w:rsidP="007811CE">
            <w:pPr>
              <w:jc w:val="both"/>
              <w:rPr>
                <w:lang w:val="ru-RU"/>
              </w:rPr>
            </w:pPr>
            <w:r w:rsidRPr="00AB317F">
              <w:rPr>
                <w:lang w:val="ru-RU"/>
              </w:rPr>
              <w:tab/>
            </w:r>
            <w:r w:rsidRPr="00AB317F">
              <w:rPr>
                <w:lang w:val="ru-RU"/>
              </w:rPr>
              <w:tab/>
            </w:r>
            <w:r w:rsidRPr="00AB317F">
              <w:rPr>
                <w:lang w:val="ru-RU"/>
              </w:rPr>
              <w:tab/>
            </w:r>
            <w:r w:rsidRPr="00AB317F">
              <w:rPr>
                <w:lang w:val="ru-RU"/>
              </w:rPr>
              <w:tab/>
            </w:r>
          </w:p>
          <w:p w14:paraId="39D4FF02" w14:textId="77777777" w:rsidR="00454943" w:rsidRPr="00AB317F" w:rsidRDefault="00454943" w:rsidP="007811CE">
            <w:pPr>
              <w:jc w:val="both"/>
              <w:rPr>
                <w:lang w:val="ru-RU"/>
              </w:rPr>
            </w:pPr>
          </w:p>
          <w:p w14:paraId="3B47B795" w14:textId="77777777" w:rsidR="00454943" w:rsidRPr="00AB317F" w:rsidRDefault="00454943" w:rsidP="007811CE">
            <w:pPr>
              <w:jc w:val="center"/>
              <w:rPr>
                <w:b/>
                <w:lang w:val="ru-RU"/>
              </w:rPr>
            </w:pPr>
            <w:r w:rsidRPr="00AB317F">
              <w:rPr>
                <w:b/>
                <w:lang w:val="ru-RU"/>
              </w:rPr>
              <w:t>И З Ј А В У</w:t>
            </w:r>
          </w:p>
          <w:p w14:paraId="495AB063" w14:textId="77777777" w:rsidR="00454943" w:rsidRPr="00AB317F" w:rsidRDefault="00454943" w:rsidP="007811CE">
            <w:pPr>
              <w:jc w:val="center"/>
              <w:rPr>
                <w:lang w:val="ru-RU"/>
              </w:rPr>
            </w:pPr>
          </w:p>
          <w:p w14:paraId="372D96F7" w14:textId="77777777" w:rsidR="00454943" w:rsidRPr="007811CE" w:rsidRDefault="00454943" w:rsidP="007811CE">
            <w:pPr>
              <w:jc w:val="both"/>
              <w:rPr>
                <w:iCs/>
                <w:lang w:val="sr-Cyrl-CS"/>
              </w:rPr>
            </w:pPr>
            <w:r w:rsidRPr="00AB317F">
              <w:rPr>
                <w:lang w:val="ru-RU"/>
              </w:rPr>
              <w:t>Подизвођач</w:t>
            </w:r>
            <w:r w:rsidRPr="00AB317F">
              <w:rPr>
                <w:i/>
                <w:lang w:val="ru-RU"/>
              </w:rPr>
              <w:t>_____________________________________</w:t>
            </w:r>
            <w:r w:rsidRPr="00AB317F">
              <w:rPr>
                <w:lang w:val="ru-RU"/>
              </w:rPr>
              <w:t>_______</w:t>
            </w:r>
            <w:r w:rsidRPr="00AB317F">
              <w:rPr>
                <w:i/>
                <w:iCs/>
                <w:lang w:val="ru-RU"/>
              </w:rPr>
              <w:t>[</w:t>
            </w:r>
            <w:r w:rsidR="00CD050C" w:rsidRPr="00AB317F">
              <w:rPr>
                <w:i/>
                <w:lang w:val="ru-RU"/>
              </w:rPr>
              <w:t>навести</w:t>
            </w:r>
            <w:r w:rsidR="00CD050C">
              <w:rPr>
                <w:i/>
                <w:lang w:val="sr-Cyrl-CS"/>
              </w:rPr>
              <w:t xml:space="preserve"> </w:t>
            </w:r>
            <w:r w:rsidRPr="00AB317F">
              <w:rPr>
                <w:i/>
                <w:lang w:val="ru-RU"/>
              </w:rPr>
              <w:t>назив подизвођача</w:t>
            </w:r>
            <w:r w:rsidRPr="00AB317F">
              <w:rPr>
                <w:i/>
                <w:iCs/>
                <w:lang w:val="ru-RU"/>
              </w:rPr>
              <w:t>]</w:t>
            </w:r>
            <w:r w:rsidRPr="007811CE">
              <w:rPr>
                <w:i/>
                <w:lang w:val="sr-Cyrl-CS"/>
              </w:rPr>
              <w:t xml:space="preserve"> </w:t>
            </w:r>
            <w:r w:rsidR="00300D89">
              <w:rPr>
                <w:i/>
                <w:lang w:val="sr-Cyrl-CS"/>
              </w:rPr>
              <w:t>из________________________,ул.______________________________</w:t>
            </w:r>
            <w:r w:rsidR="00300D89">
              <w:rPr>
                <w:i/>
                <w:iCs/>
                <w:lang w:val="sr-Cyrl-CS"/>
              </w:rPr>
              <w:t xml:space="preserve">_______бр._____(навести адресу подизвођача), </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w:t>
            </w:r>
            <w:r w:rsidR="00300D89">
              <w:rPr>
                <w:i/>
                <w:iCs/>
                <w:lang w:val="sr-Cyrl-CS"/>
              </w:rPr>
              <w:t xml:space="preserve"> подизво</w:t>
            </w:r>
            <w:r w:rsidR="00300D89" w:rsidRPr="00300D89">
              <w:rPr>
                <w:i/>
                <w:iCs/>
                <w:lang w:val="sr-Cyrl-CS"/>
              </w:rPr>
              <w:t>ђача)</w:t>
            </w:r>
            <w:r w:rsidR="00300D89">
              <w:rPr>
                <w:lang w:val="sr-Cyrl-CS"/>
              </w:rPr>
              <w:t>, ПИБ:_________________(</w:t>
            </w:r>
            <w:r w:rsidR="00300D89" w:rsidRPr="00300D89">
              <w:rPr>
                <w:i/>
                <w:lang w:val="sr-Cyrl-CS"/>
              </w:rPr>
              <w:t xml:space="preserve">навести </w:t>
            </w:r>
            <w:r w:rsidR="00300D89">
              <w:rPr>
                <w:i/>
                <w:lang w:val="sr-Cyrl-CS"/>
              </w:rPr>
              <w:t>пиб подизво</w:t>
            </w:r>
            <w:r w:rsidR="00300D89" w:rsidRPr="00300D89">
              <w:rPr>
                <w:i/>
                <w:lang w:val="sr-Cyrl-CS"/>
              </w:rPr>
              <w:t>ђача</w:t>
            </w:r>
            <w:r w:rsidR="00300D89">
              <w:rPr>
                <w:i/>
                <w:lang w:val="sr-Cyrl-CS"/>
              </w:rPr>
              <w:t xml:space="preserve">), </w:t>
            </w:r>
            <w:r w:rsidRPr="00AB317F">
              <w:rPr>
                <w:lang w:val="ru-RU"/>
              </w:rPr>
              <w:t>у поступку јавне набавке</w:t>
            </w:r>
            <w:r w:rsidR="00A201E2" w:rsidRPr="007811CE">
              <w:rPr>
                <w:lang w:val="sr-Cyrl-CS"/>
              </w:rPr>
              <w:t xml:space="preserve"> </w:t>
            </w:r>
            <w:r w:rsidR="004C5FCD">
              <w:rPr>
                <w:lang w:val="sr-Cyrl-CS"/>
              </w:rPr>
              <w:t xml:space="preserve">услуге чувања и складиштења </w:t>
            </w:r>
            <w:r w:rsidR="00EA09F6">
              <w:rPr>
                <w:lang w:val="sr-Cyrl-RS"/>
              </w:rPr>
              <w:t xml:space="preserve">пословне документације </w:t>
            </w:r>
            <w:r w:rsidR="00A201E2" w:rsidRPr="007811CE">
              <w:rPr>
                <w:lang w:val="sr-Cyrl-CS"/>
              </w:rPr>
              <w:t>за потребе Агенције за лиценцирање стечајних управника</w:t>
            </w:r>
            <w:r w:rsidR="00A201E2" w:rsidRPr="007811CE">
              <w:rPr>
                <w:i/>
                <w:lang w:val="sr-Cyrl-CS"/>
              </w:rPr>
              <w:t xml:space="preserve"> </w:t>
            </w:r>
            <w:r w:rsidR="00A201E2" w:rsidRPr="007811CE">
              <w:rPr>
                <w:lang w:val="sr-Cyrl-CS"/>
              </w:rPr>
              <w:t>б</w:t>
            </w:r>
            <w:r w:rsidR="00A201E2" w:rsidRPr="00AB317F">
              <w:rPr>
                <w:lang w:val="ru-RU"/>
              </w:rPr>
              <w:t xml:space="preserve">рој </w:t>
            </w:r>
            <w:r w:rsidR="00B46AE6">
              <w:rPr>
                <w:lang w:val="sr-Cyrl-CS"/>
              </w:rPr>
              <w:t>ЈН</w:t>
            </w:r>
            <w:r w:rsidR="004C5FCD">
              <w:rPr>
                <w:lang w:val="sr-Cyrl-CS"/>
              </w:rPr>
              <w:t>У</w:t>
            </w:r>
            <w:r w:rsidR="00B46AE6">
              <w:rPr>
                <w:lang w:val="sr-Cyrl-CS"/>
              </w:rPr>
              <w:t xml:space="preserve"> МВ </w:t>
            </w:r>
            <w:r w:rsidR="004C5FCD">
              <w:rPr>
                <w:lang w:val="sr-Cyrl-CS"/>
              </w:rPr>
              <w:t>3</w:t>
            </w:r>
            <w:r w:rsidR="00B46AE6">
              <w:rPr>
                <w:lang w:val="sr-Cyrl-CS"/>
              </w:rPr>
              <w:t>/201</w:t>
            </w:r>
            <w:r w:rsidR="004C5FCD">
              <w:rPr>
                <w:lang w:val="sr-Cyrl-CS"/>
              </w:rPr>
              <w:t>9</w:t>
            </w:r>
            <w:r w:rsidRPr="00AB317F">
              <w:rPr>
                <w:lang w:val="ru-RU"/>
              </w:rPr>
              <w:t>, испуњава све услове из чл. 75. Закона, односно услове дефинисане конкурсном документацијом</w:t>
            </w:r>
            <w:r w:rsidRPr="007811CE">
              <w:rPr>
                <w:lang w:val="ru-RU"/>
              </w:rPr>
              <w:t xml:space="preserve"> </w:t>
            </w:r>
            <w:r w:rsidRPr="00AB317F">
              <w:rPr>
                <w:lang w:val="ru-RU"/>
              </w:rPr>
              <w:t>за предметну јавну набавку</w:t>
            </w:r>
            <w:r w:rsidRPr="007811CE">
              <w:rPr>
                <w:lang w:val="sr-Cyrl-CS"/>
              </w:rPr>
              <w:t>,</w:t>
            </w:r>
            <w:r w:rsidRPr="00AB317F">
              <w:rPr>
                <w:lang w:val="ru-RU"/>
              </w:rPr>
              <w:t xml:space="preserve"> и то:</w:t>
            </w:r>
          </w:p>
          <w:p w14:paraId="6B0542C4" w14:textId="77777777" w:rsidR="00454943" w:rsidRPr="007811CE" w:rsidRDefault="00454943" w:rsidP="007811CE">
            <w:pPr>
              <w:pStyle w:val="ListParagraph"/>
              <w:numPr>
                <w:ilvl w:val="0"/>
                <w:numId w:val="12"/>
              </w:numPr>
              <w:jc w:val="both"/>
              <w:rPr>
                <w:iCs/>
                <w:lang w:val="sr-Cyrl-CS"/>
              </w:rPr>
            </w:pPr>
            <w:r w:rsidRPr="007811CE">
              <w:rPr>
                <w:iCs/>
                <w:lang w:val="sr-Cyrl-CS"/>
              </w:rPr>
              <w:t>Подизвођач је р</w:t>
            </w:r>
            <w:r w:rsidRPr="00AB317F">
              <w:rPr>
                <w:iCs/>
                <w:lang w:val="ru-RU"/>
              </w:rPr>
              <w:t>егистрован код надлежног органа, односно уписан у одговарајући регистар;</w:t>
            </w:r>
          </w:p>
          <w:p w14:paraId="43DF4C85" w14:textId="77777777" w:rsidR="00454943" w:rsidRPr="007811CE" w:rsidRDefault="00454943" w:rsidP="007811CE">
            <w:pPr>
              <w:pStyle w:val="ListParagraph"/>
              <w:numPr>
                <w:ilvl w:val="0"/>
                <w:numId w:val="12"/>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AB317F">
              <w:rPr>
                <w:iCs/>
                <w:lang w:val="ru-RU"/>
              </w:rPr>
              <w:t xml:space="preserve">законски </w:t>
            </w:r>
            <w:r w:rsidRPr="00AB317F">
              <w:rPr>
                <w:lang w:val="ru-RU"/>
              </w:rPr>
              <w:t>заступник нис</w:t>
            </w:r>
            <w:r w:rsidRPr="007811CE">
              <w:rPr>
                <w:lang w:val="sr-Cyrl-CS"/>
              </w:rPr>
              <w:t>у</w:t>
            </w:r>
            <w:r w:rsidRPr="00AB317F">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AB317F">
              <w:rPr>
                <w:lang w:val="ru-RU"/>
              </w:rPr>
              <w:t>ривично дело преваре;</w:t>
            </w:r>
          </w:p>
          <w:p w14:paraId="688752C5" w14:textId="77777777" w:rsidR="00454943" w:rsidRPr="007811CE" w:rsidRDefault="00454943" w:rsidP="007811CE">
            <w:pPr>
              <w:pStyle w:val="ListParagraph"/>
              <w:numPr>
                <w:ilvl w:val="0"/>
                <w:numId w:val="12"/>
              </w:numPr>
              <w:jc w:val="both"/>
              <w:rPr>
                <w:color w:val="auto"/>
                <w:lang w:val="sr-Cyrl-CS"/>
              </w:rPr>
            </w:pPr>
            <w:r w:rsidRPr="007811CE">
              <w:rPr>
                <w:bCs/>
                <w:iCs/>
                <w:lang w:val="sr-Cyrl-CS"/>
              </w:rPr>
              <w:t>Подизвођач је и</w:t>
            </w:r>
            <w:r w:rsidRPr="00AB317F">
              <w:rPr>
                <w:bCs/>
                <w:iCs/>
                <w:lang w:val="ru-RU"/>
              </w:rPr>
              <w:t xml:space="preserve">змирио </w:t>
            </w:r>
            <w:r w:rsidRPr="00AB317F">
              <w:rPr>
                <w:lang w:val="ru-RU"/>
              </w:rPr>
              <w:t>доспеле порезе, доприносе и друге јавне дажбине у складу са прописима Републике Србије (</w:t>
            </w:r>
            <w:r w:rsidRPr="00AB317F">
              <w:rPr>
                <w:i/>
                <w:lang w:val="ru-RU"/>
              </w:rPr>
              <w:t>или стране државе када има седиште на њеној територији)</w:t>
            </w:r>
            <w:r w:rsidRPr="007811CE">
              <w:rPr>
                <w:i/>
                <w:lang w:val="sr-Cyrl-CS"/>
              </w:rPr>
              <w:t>.</w:t>
            </w:r>
          </w:p>
          <w:p w14:paraId="2A7F4235" w14:textId="77777777" w:rsidR="00454943" w:rsidRPr="007811CE" w:rsidRDefault="00454943" w:rsidP="007811CE">
            <w:pPr>
              <w:jc w:val="both"/>
              <w:rPr>
                <w:i/>
                <w:lang w:val="sr-Cyrl-CS"/>
              </w:rPr>
            </w:pPr>
          </w:p>
          <w:p w14:paraId="6F1BC1A5" w14:textId="77777777" w:rsidR="00454943" w:rsidRPr="007811CE" w:rsidRDefault="00454943" w:rsidP="007811CE">
            <w:pPr>
              <w:jc w:val="both"/>
              <w:rPr>
                <w:i/>
                <w:lang w:val="sr-Cyrl-CS"/>
              </w:rPr>
            </w:pPr>
          </w:p>
          <w:p w14:paraId="16E0C158" w14:textId="77777777" w:rsidR="00454943" w:rsidRPr="00AB317F" w:rsidRDefault="00454943" w:rsidP="00454943">
            <w:pPr>
              <w:rPr>
                <w:lang w:val="ru-RU"/>
              </w:rPr>
            </w:pPr>
            <w:r w:rsidRPr="00AB317F">
              <w:rPr>
                <w:lang w:val="ru-RU"/>
              </w:rPr>
              <w:t>Место:_____________                                                            П</w:t>
            </w:r>
            <w:r w:rsidRPr="00AB317F">
              <w:rPr>
                <w:i/>
                <w:lang w:val="ru-RU"/>
              </w:rPr>
              <w:t>одизвођач</w:t>
            </w:r>
            <w:r w:rsidRPr="00AB317F">
              <w:rPr>
                <w:lang w:val="ru-RU"/>
              </w:rPr>
              <w:t>:</w:t>
            </w:r>
          </w:p>
          <w:p w14:paraId="4765FDBF" w14:textId="77777777" w:rsidR="00454943" w:rsidRPr="00AB317F" w:rsidRDefault="00454943" w:rsidP="00454943">
            <w:pPr>
              <w:rPr>
                <w:b/>
                <w:bCs/>
                <w:i/>
                <w:color w:val="auto"/>
                <w:lang w:val="ru-RU"/>
              </w:rPr>
            </w:pPr>
            <w:r w:rsidRPr="00AB317F">
              <w:rPr>
                <w:lang w:val="ru-RU"/>
              </w:rPr>
              <w:t xml:space="preserve">Датум:_____________                         М.П.                     _____________________                                                        </w:t>
            </w:r>
          </w:p>
          <w:p w14:paraId="2EC46BBE" w14:textId="77777777" w:rsidR="00454943" w:rsidRPr="00AB317F" w:rsidRDefault="00454943" w:rsidP="007811CE">
            <w:pPr>
              <w:pStyle w:val="BodyText2"/>
              <w:spacing w:line="100" w:lineRule="atLeast"/>
              <w:jc w:val="both"/>
              <w:rPr>
                <w:b/>
                <w:bCs/>
                <w:i/>
                <w:color w:val="auto"/>
                <w:lang w:val="ru-RU"/>
              </w:rPr>
            </w:pPr>
          </w:p>
          <w:p w14:paraId="40662C51" w14:textId="77777777" w:rsidR="00454943" w:rsidRPr="00BA7E7D" w:rsidRDefault="00454943" w:rsidP="00BA7E7D">
            <w:pPr>
              <w:pStyle w:val="ListParagraph"/>
              <w:ind w:left="0"/>
              <w:jc w:val="both"/>
              <w:rPr>
                <w:bCs/>
                <w:i/>
                <w:iCs/>
                <w:color w:val="auto"/>
                <w:lang w:val="sr-Cyrl-CS"/>
              </w:rPr>
            </w:pPr>
            <w:r w:rsidRPr="00AB317F">
              <w:rPr>
                <w:b/>
                <w:bCs/>
                <w:i/>
                <w:iCs/>
                <w:color w:val="auto"/>
                <w:u w:val="single"/>
                <w:lang w:val="ru-RU"/>
              </w:rPr>
              <w:t>Уколико понуђач подноси понуду са подизвођачем</w:t>
            </w:r>
            <w:r w:rsidRPr="00AB317F">
              <w:rPr>
                <w:bCs/>
                <w:i/>
                <w:iCs/>
                <w:color w:val="auto"/>
                <w:lang w:val="ru-RU"/>
              </w:rPr>
              <w:t>, Изјава мора бити потписана од стране овлашћеног лица подизвођача и оверена печатом</w:t>
            </w:r>
            <w:r w:rsidR="00BA7E7D">
              <w:rPr>
                <w:bCs/>
                <w:i/>
                <w:iCs/>
                <w:color w:val="auto"/>
                <w:lang w:val="ru-RU"/>
              </w:rPr>
              <w:t xml:space="preserve"> (осим ако понуђач нема обавезу коришћења печата у свом пословању)</w:t>
            </w:r>
            <w:r w:rsidR="00BA7E7D" w:rsidRPr="00AB317F">
              <w:rPr>
                <w:bCs/>
                <w:i/>
                <w:iCs/>
                <w:color w:val="auto"/>
                <w:lang w:val="ru-RU"/>
              </w:rPr>
              <w:t>.</w:t>
            </w:r>
          </w:p>
          <w:p w14:paraId="2ABF0687" w14:textId="77777777" w:rsidR="00FB58DD" w:rsidRPr="007811CE" w:rsidRDefault="00FB58DD" w:rsidP="007811CE">
            <w:pPr>
              <w:jc w:val="center"/>
              <w:rPr>
                <w:b/>
                <w:bCs/>
                <w:lang w:val="sr-Cyrl-CS"/>
              </w:rPr>
            </w:pPr>
          </w:p>
        </w:tc>
      </w:tr>
    </w:tbl>
    <w:p w14:paraId="7038ADE9" w14:textId="77777777" w:rsidR="000D735A" w:rsidRPr="00AB317F" w:rsidRDefault="00FB58DD" w:rsidP="00454943">
      <w:pPr>
        <w:pStyle w:val="ListParagraph"/>
        <w:tabs>
          <w:tab w:val="left" w:pos="6720"/>
        </w:tabs>
        <w:ind w:left="0"/>
        <w:jc w:val="both"/>
        <w:rPr>
          <w:b/>
          <w:bCs/>
          <w:i/>
          <w:color w:val="auto"/>
          <w:lang w:val="ru-RU"/>
        </w:rPr>
      </w:pPr>
      <w:r>
        <w:rPr>
          <w:rFonts w:ascii="Arial" w:hAnsi="Arial" w:cs="Arial"/>
          <w:bCs/>
          <w:i/>
          <w:iCs/>
          <w:color w:val="FF0000"/>
          <w:lang w:val="sr-Cyrl-CS"/>
        </w:rPr>
        <w:lastRenderedPageBreak/>
        <w:tab/>
      </w:r>
    </w:p>
    <w:p w14:paraId="4974ADF8" w14:textId="77777777" w:rsidR="00233F40" w:rsidRDefault="00233F40">
      <w:pPr>
        <w:pStyle w:val="BodyText2"/>
        <w:spacing w:line="100" w:lineRule="atLeast"/>
        <w:jc w:val="both"/>
        <w:rPr>
          <w:rFonts w:ascii="Arial" w:hAnsi="Arial" w:cs="Arial"/>
          <w:b/>
          <w:bCs/>
          <w:i/>
          <w:color w:val="auto"/>
          <w:lang w:val="sr-Cyrl-CS"/>
        </w:rPr>
      </w:pPr>
    </w:p>
    <w:p w14:paraId="1C42D358" w14:textId="77777777" w:rsidR="00E42DC3" w:rsidRDefault="00E42DC3">
      <w:pPr>
        <w:pStyle w:val="BodyText2"/>
        <w:spacing w:line="100" w:lineRule="atLeast"/>
        <w:jc w:val="both"/>
        <w:rPr>
          <w:rFonts w:ascii="Arial" w:hAnsi="Arial" w:cs="Arial"/>
          <w:b/>
          <w:bCs/>
          <w:i/>
          <w:color w:val="auto"/>
          <w:lang w:val="sr-Cyrl-CS"/>
        </w:rPr>
      </w:pPr>
    </w:p>
    <w:p w14:paraId="4AB29F0D" w14:textId="77777777" w:rsidR="00E42DC3" w:rsidRDefault="00E42DC3">
      <w:pPr>
        <w:pStyle w:val="BodyText2"/>
        <w:spacing w:line="100" w:lineRule="atLeast"/>
        <w:jc w:val="both"/>
        <w:rPr>
          <w:rFonts w:ascii="Arial" w:hAnsi="Arial" w:cs="Arial"/>
          <w:b/>
          <w:bCs/>
          <w:i/>
          <w:color w:val="auto"/>
          <w:lang w:val="sr-Cyrl-CS"/>
        </w:rPr>
      </w:pPr>
    </w:p>
    <w:p w14:paraId="418C8586" w14:textId="77777777" w:rsidR="00B244F5" w:rsidRPr="0005270F" w:rsidRDefault="00B244F5">
      <w:pPr>
        <w:pStyle w:val="BodyText2"/>
        <w:spacing w:line="100" w:lineRule="atLeast"/>
        <w:jc w:val="both"/>
        <w:rPr>
          <w:rFonts w:ascii="Arial" w:hAnsi="Arial" w:cs="Arial"/>
          <w:b/>
          <w:bCs/>
          <w:i/>
          <w:color w:val="auto"/>
          <w:lang w:val="sr-Cyrl-CS"/>
        </w:rPr>
      </w:pPr>
    </w:p>
    <w:p w14:paraId="46EB2A50" w14:textId="77777777" w:rsidR="00221C6F" w:rsidRPr="00AB317F" w:rsidRDefault="00221C6F">
      <w:pPr>
        <w:shd w:val="clear" w:color="auto" w:fill="C6D9F1"/>
        <w:jc w:val="center"/>
        <w:rPr>
          <w:b/>
          <w:bCs/>
          <w:i/>
          <w:iCs/>
          <w:sz w:val="28"/>
          <w:szCs w:val="28"/>
          <w:lang w:val="ru-RU"/>
        </w:rPr>
      </w:pPr>
      <w:r w:rsidRPr="0061199A">
        <w:rPr>
          <w:b/>
          <w:bCs/>
          <w:i/>
          <w:iCs/>
          <w:sz w:val="28"/>
          <w:szCs w:val="28"/>
        </w:rPr>
        <w:lastRenderedPageBreak/>
        <w:t>VI</w:t>
      </w:r>
      <w:r w:rsidRPr="00AB317F">
        <w:rPr>
          <w:b/>
          <w:bCs/>
          <w:i/>
          <w:iCs/>
          <w:sz w:val="28"/>
          <w:szCs w:val="28"/>
          <w:lang w:val="ru-RU"/>
        </w:rPr>
        <w:t xml:space="preserve"> УПУТСТВО ПОНУЂАЧИМА КАКО ДА САЧИНЕ ПОНУДУ</w:t>
      </w:r>
    </w:p>
    <w:p w14:paraId="46C32796" w14:textId="77777777" w:rsidR="00221C6F" w:rsidRPr="00AB317F" w:rsidRDefault="00221C6F">
      <w:pPr>
        <w:shd w:val="clear" w:color="auto" w:fill="C6D9F1"/>
        <w:jc w:val="center"/>
        <w:rPr>
          <w:b/>
          <w:bCs/>
          <w:i/>
          <w:iCs/>
          <w:sz w:val="28"/>
          <w:szCs w:val="28"/>
          <w:lang w:val="ru-RU"/>
        </w:rPr>
      </w:pPr>
    </w:p>
    <w:p w14:paraId="47D28E3E" w14:textId="77777777" w:rsidR="00221C6F" w:rsidRPr="00AB317F" w:rsidRDefault="00221C6F">
      <w:pPr>
        <w:jc w:val="both"/>
        <w:rPr>
          <w:b/>
          <w:bCs/>
          <w:i/>
          <w:iCs/>
          <w:sz w:val="28"/>
          <w:szCs w:val="28"/>
          <w:lang w:val="ru-RU"/>
        </w:rPr>
      </w:pPr>
    </w:p>
    <w:p w14:paraId="73A7B7D0" w14:textId="77777777" w:rsidR="00221C6F" w:rsidRPr="00AB317F" w:rsidRDefault="00221C6F">
      <w:pPr>
        <w:jc w:val="both"/>
        <w:rPr>
          <w:b/>
          <w:bCs/>
          <w:i/>
          <w:iCs/>
          <w:lang w:val="ru-RU"/>
        </w:rPr>
      </w:pPr>
      <w:r w:rsidRPr="00AB317F">
        <w:rPr>
          <w:b/>
          <w:bCs/>
          <w:i/>
          <w:iCs/>
          <w:lang w:val="ru-RU"/>
        </w:rPr>
        <w:t>1. ПОДАЦИ О ЈЕЗИКУ НА КОЈЕМ ПОНУДА МОРА ДА БУДЕ САСТАВЉЕНА</w:t>
      </w:r>
    </w:p>
    <w:p w14:paraId="044397DC" w14:textId="77777777" w:rsidR="00221C6F" w:rsidRPr="00AB317F" w:rsidRDefault="00221C6F">
      <w:pPr>
        <w:jc w:val="both"/>
        <w:rPr>
          <w:b/>
          <w:bCs/>
          <w:i/>
          <w:iCs/>
          <w:lang w:val="ru-RU"/>
        </w:rPr>
      </w:pPr>
    </w:p>
    <w:p w14:paraId="3025789D" w14:textId="77777777" w:rsidR="00221C6F" w:rsidRPr="00AB317F" w:rsidRDefault="00221C6F">
      <w:pPr>
        <w:jc w:val="both"/>
        <w:rPr>
          <w:b/>
          <w:bCs/>
          <w:i/>
          <w:iCs/>
          <w:lang w:val="ru-RU"/>
        </w:rPr>
      </w:pPr>
      <w:r w:rsidRPr="00AB317F">
        <w:rPr>
          <w:b/>
          <w:lang w:val="ru-RU"/>
        </w:rPr>
        <w:t>Понуђач подноси понуду на српском језику.</w:t>
      </w:r>
    </w:p>
    <w:p w14:paraId="2890E086" w14:textId="77777777" w:rsidR="00221C6F" w:rsidRPr="00AB317F" w:rsidRDefault="00221C6F">
      <w:pPr>
        <w:jc w:val="both"/>
        <w:rPr>
          <w:lang w:val="ru-RU"/>
        </w:rPr>
      </w:pPr>
    </w:p>
    <w:p w14:paraId="59024514" w14:textId="77777777" w:rsidR="00221C6F" w:rsidRPr="00AB317F" w:rsidRDefault="00221C6F">
      <w:pPr>
        <w:jc w:val="both"/>
        <w:rPr>
          <w:rFonts w:eastAsia="TimesNewRomanPSMT"/>
          <w:bCs/>
          <w:lang w:val="ru-RU"/>
        </w:rPr>
      </w:pPr>
      <w:r w:rsidRPr="00AB317F">
        <w:rPr>
          <w:b/>
          <w:bCs/>
          <w:i/>
          <w:iCs/>
          <w:lang w:val="ru-RU"/>
        </w:rPr>
        <w:t>2. НАЧИН НА КОЈИ ПОНУДА МОРА ДА БУДЕ САЧИЊЕНА</w:t>
      </w:r>
    </w:p>
    <w:p w14:paraId="4720E648" w14:textId="77777777" w:rsidR="00221C6F" w:rsidRPr="00AB317F" w:rsidRDefault="00221C6F">
      <w:pPr>
        <w:jc w:val="both"/>
        <w:rPr>
          <w:rFonts w:eastAsia="TimesNewRomanPSMT"/>
          <w:bCs/>
          <w:lang w:val="ru-RU"/>
        </w:rPr>
      </w:pPr>
    </w:p>
    <w:p w14:paraId="542F4613" w14:textId="77777777" w:rsidR="00221C6F" w:rsidRDefault="00221C6F">
      <w:pPr>
        <w:jc w:val="both"/>
        <w:rPr>
          <w:rFonts w:eastAsia="TimesNewRomanPSMT"/>
          <w:b/>
          <w:bCs/>
          <w:lang w:val="sr-Cyrl-CS"/>
        </w:rPr>
      </w:pPr>
      <w:r w:rsidRPr="00AB317F">
        <w:rPr>
          <w:rFonts w:eastAsia="TimesNewRomanPSMT"/>
          <w:b/>
          <w:bCs/>
          <w:lang w:val="ru-RU"/>
        </w:rPr>
        <w:t xml:space="preserve">Понуђач понуду подноси непосредно </w:t>
      </w:r>
      <w:r w:rsidR="00BA7C67">
        <w:rPr>
          <w:rFonts w:eastAsia="TimesNewRomanPSMT"/>
          <w:b/>
          <w:bCs/>
          <w:lang w:val="sr-Cyrl-RS"/>
        </w:rPr>
        <w:t xml:space="preserve">на писарнцу Наручиоца </w:t>
      </w:r>
      <w:r w:rsidRPr="00AB317F">
        <w:rPr>
          <w:rFonts w:eastAsia="TimesNewRomanPSMT"/>
          <w:b/>
          <w:bCs/>
          <w:lang w:val="ru-RU"/>
        </w:rPr>
        <w:t xml:space="preserve">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4A032A6" w14:textId="77777777" w:rsidR="00A201E2" w:rsidRPr="00A201E2" w:rsidRDefault="00A201E2">
      <w:pPr>
        <w:jc w:val="both"/>
        <w:rPr>
          <w:rFonts w:eastAsia="TimesNewRomanPSMT"/>
          <w:b/>
          <w:bCs/>
          <w:lang w:val="sr-Cyrl-CS"/>
        </w:rPr>
      </w:pPr>
    </w:p>
    <w:p w14:paraId="00C3EBCA" w14:textId="77777777" w:rsidR="00221C6F" w:rsidRDefault="00221C6F">
      <w:pPr>
        <w:jc w:val="both"/>
        <w:rPr>
          <w:rFonts w:eastAsia="TimesNewRomanPSMT"/>
          <w:b/>
          <w:bCs/>
          <w:lang w:val="sr-Cyrl-CS"/>
        </w:rPr>
      </w:pPr>
      <w:r w:rsidRPr="00AB317F">
        <w:rPr>
          <w:rFonts w:eastAsia="TimesNewRomanPSMT"/>
          <w:b/>
          <w:bCs/>
          <w:lang w:val="ru-RU"/>
        </w:rPr>
        <w:t>На полеђини коверте или на кутији навести назив</w:t>
      </w:r>
      <w:r w:rsidRPr="00A73F5D">
        <w:rPr>
          <w:rFonts w:eastAsia="TimesNewRomanPSMT"/>
          <w:b/>
          <w:bCs/>
          <w:lang w:val="sr-Cyrl-CS"/>
        </w:rPr>
        <w:t xml:space="preserve"> и адресу</w:t>
      </w:r>
      <w:r w:rsidRPr="00AB317F">
        <w:rPr>
          <w:rFonts w:eastAsia="TimesNewRomanPSMT"/>
          <w:b/>
          <w:bCs/>
          <w:lang w:val="ru-RU"/>
        </w:rPr>
        <w:t xml:space="preserve"> понуђача. </w:t>
      </w:r>
    </w:p>
    <w:p w14:paraId="773963EB" w14:textId="77777777" w:rsidR="00A201E2" w:rsidRPr="00A201E2" w:rsidRDefault="00A201E2">
      <w:pPr>
        <w:jc w:val="both"/>
        <w:rPr>
          <w:rFonts w:eastAsia="TimesNewRomanPSMT"/>
          <w:b/>
          <w:bCs/>
          <w:lang w:val="sr-Cyrl-CS"/>
        </w:rPr>
      </w:pPr>
    </w:p>
    <w:p w14:paraId="6FBB2FC5" w14:textId="77777777" w:rsidR="00221C6F" w:rsidRDefault="00221C6F">
      <w:pPr>
        <w:jc w:val="both"/>
        <w:rPr>
          <w:rFonts w:eastAsia="TimesNewRomanPSMT"/>
          <w:bCs/>
          <w:lang w:val="sr-Cyrl-CS"/>
        </w:rPr>
      </w:pPr>
      <w:r w:rsidRPr="00AB317F">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B24989E" w14:textId="77777777" w:rsidR="00A201E2" w:rsidRPr="00A201E2" w:rsidRDefault="00A201E2">
      <w:pPr>
        <w:jc w:val="both"/>
        <w:rPr>
          <w:rFonts w:eastAsia="TimesNewRomanPSMT"/>
          <w:bCs/>
          <w:lang w:val="sr-Cyrl-CS"/>
        </w:rPr>
      </w:pPr>
    </w:p>
    <w:p w14:paraId="45FFCF92" w14:textId="77777777" w:rsidR="00A73F5D" w:rsidRPr="004A2F27" w:rsidRDefault="00221C6F" w:rsidP="00885F68">
      <w:pPr>
        <w:autoSpaceDE w:val="0"/>
        <w:autoSpaceDN w:val="0"/>
        <w:adjustRightInd w:val="0"/>
        <w:spacing w:line="240" w:lineRule="auto"/>
        <w:jc w:val="both"/>
        <w:rPr>
          <w:color w:val="auto"/>
          <w:lang w:val="sr-Cyrl-CS"/>
        </w:rPr>
      </w:pPr>
      <w:r w:rsidRPr="00AB317F">
        <w:rPr>
          <w:rFonts w:eastAsia="TimesNewRomanPSMT"/>
          <w:b/>
          <w:bCs/>
          <w:lang w:val="ru-RU"/>
        </w:rPr>
        <w:t>Понуду достав</w:t>
      </w:r>
      <w:r w:rsidR="00A73F5D" w:rsidRPr="00AB317F">
        <w:rPr>
          <w:rFonts w:eastAsia="TimesNewRomanPSMT"/>
          <w:b/>
          <w:bCs/>
          <w:lang w:val="ru-RU"/>
        </w:rPr>
        <w:t>ити на адресу:</w:t>
      </w:r>
      <w:r w:rsidR="00A73F5D" w:rsidRPr="00AB317F">
        <w:rPr>
          <w:rFonts w:eastAsia="TimesNewRomanPSMT"/>
          <w:bCs/>
          <w:lang w:val="ru-RU"/>
        </w:rPr>
        <w:t xml:space="preserve"> </w:t>
      </w:r>
      <w:r w:rsidR="00A73F5D" w:rsidRPr="00454943">
        <w:rPr>
          <w:rFonts w:eastAsia="TimesNewRomanPSMT"/>
          <w:bCs/>
          <w:lang w:val="sr-Cyrl-CS"/>
        </w:rPr>
        <w:t>Агенција за лиценцирање стечај</w:t>
      </w:r>
      <w:r w:rsidR="00F53955">
        <w:rPr>
          <w:rFonts w:eastAsia="TimesNewRomanPSMT"/>
          <w:bCs/>
          <w:lang w:val="sr-Cyrl-CS"/>
        </w:rPr>
        <w:t>них управника, Теразије 23/</w:t>
      </w:r>
      <w:r w:rsidR="00F53955">
        <w:rPr>
          <w:rFonts w:eastAsia="TimesNewRomanPSMT"/>
          <w:bCs/>
          <w:lang w:val="sr-Latn-RS"/>
        </w:rPr>
        <w:t>VI</w:t>
      </w:r>
      <w:r w:rsidR="00A73F5D" w:rsidRPr="00454943">
        <w:rPr>
          <w:rFonts w:eastAsia="TimesNewRomanPSMT"/>
          <w:bCs/>
          <w:lang w:val="sr-Cyrl-CS"/>
        </w:rPr>
        <w:t>, Београд</w:t>
      </w:r>
      <w:r w:rsidR="00454943">
        <w:rPr>
          <w:rFonts w:eastAsia="TimesNewRomanPSMT"/>
          <w:bCs/>
          <w:lang w:val="sr-Cyrl-CS"/>
        </w:rPr>
        <w:t>,</w:t>
      </w:r>
      <w:r w:rsidRPr="00AB317F">
        <w:rPr>
          <w:rFonts w:eastAsia="TimesNewRomanPSMT"/>
          <w:bCs/>
          <w:i/>
          <w:lang w:val="ru-RU"/>
        </w:rPr>
        <w:t xml:space="preserve"> </w:t>
      </w:r>
      <w:r w:rsidRPr="00AB317F">
        <w:rPr>
          <w:i/>
          <w:iCs/>
          <w:lang w:val="ru-RU"/>
        </w:rPr>
        <w:t xml:space="preserve"> </w:t>
      </w:r>
      <w:r w:rsidRPr="00AB317F">
        <w:rPr>
          <w:rFonts w:eastAsia="TimesNewRomanPSMT"/>
          <w:b/>
          <w:bCs/>
          <w:lang w:val="ru-RU"/>
        </w:rPr>
        <w:t>са назнаком</w:t>
      </w:r>
      <w:r w:rsidRPr="00AB317F">
        <w:rPr>
          <w:rFonts w:eastAsia="TimesNewRomanPSMT"/>
          <w:bCs/>
          <w:lang w:val="ru-RU"/>
        </w:rPr>
        <w:t xml:space="preserve">: </w:t>
      </w:r>
      <w:r w:rsidR="00AA025D" w:rsidRPr="00AB317F">
        <w:rPr>
          <w:rFonts w:eastAsia="TimesNewRomanPS-BoldMT"/>
          <w:b/>
          <w:bCs/>
          <w:lang w:val="ru-RU"/>
        </w:rPr>
        <w:t>,,Понуда за</w:t>
      </w:r>
      <w:r w:rsidRPr="00AB317F">
        <w:rPr>
          <w:rFonts w:eastAsia="TimesNewRomanPS-BoldMT"/>
          <w:b/>
          <w:bCs/>
          <w:lang w:val="ru-RU"/>
        </w:rPr>
        <w:t xml:space="preserve"> јавну набавку</w:t>
      </w:r>
      <w:r w:rsidR="00A73F5D" w:rsidRPr="00AB317F">
        <w:rPr>
          <w:lang w:val="ru-RU"/>
        </w:rPr>
        <w:t xml:space="preserve"> </w:t>
      </w:r>
      <w:r w:rsidR="00305680">
        <w:rPr>
          <w:b/>
          <w:lang w:val="sr-Cyrl-RS"/>
        </w:rPr>
        <w:t>услуге чувања и складиштења пословне документације за потребе Агенције за лице</w:t>
      </w:r>
      <w:r w:rsidR="00972F70">
        <w:rPr>
          <w:b/>
          <w:lang w:val="sr-Cyrl-RS"/>
        </w:rPr>
        <w:t>нцирање стечајних управника</w:t>
      </w:r>
      <w:r w:rsidRPr="00AB317F">
        <w:rPr>
          <w:b/>
          <w:color w:val="auto"/>
          <w:lang w:val="ru-RU"/>
        </w:rPr>
        <w:t>,</w:t>
      </w:r>
      <w:r w:rsidRPr="00AB317F">
        <w:rPr>
          <w:rFonts w:eastAsia="TimesNewRomanPS-BoldMT"/>
          <w:b/>
          <w:bCs/>
          <w:color w:val="auto"/>
          <w:lang w:val="ru-RU"/>
        </w:rPr>
        <w:t xml:space="preserve"> ЈН</w:t>
      </w:r>
      <w:r w:rsidR="00972F70">
        <w:rPr>
          <w:rFonts w:eastAsia="TimesNewRomanPS-BoldMT"/>
          <w:b/>
          <w:bCs/>
          <w:color w:val="auto"/>
          <w:lang w:val="sr-Cyrl-CS"/>
        </w:rPr>
        <w:t>У</w:t>
      </w:r>
      <w:r w:rsidR="00A73F5D" w:rsidRPr="00AB317F">
        <w:rPr>
          <w:rFonts w:eastAsia="TimesNewRomanPS-BoldMT"/>
          <w:b/>
          <w:bCs/>
          <w:color w:val="auto"/>
          <w:lang w:val="ru-RU"/>
        </w:rPr>
        <w:t xml:space="preserve"> </w:t>
      </w:r>
      <w:r w:rsidR="00A73F5D" w:rsidRPr="003A6A7F">
        <w:rPr>
          <w:rFonts w:eastAsia="TimesNewRomanPS-BoldMT"/>
          <w:b/>
          <w:bCs/>
          <w:color w:val="auto"/>
          <w:lang w:val="sr-Cyrl-CS"/>
        </w:rPr>
        <w:t xml:space="preserve">МВ </w:t>
      </w:r>
      <w:r w:rsidR="00A73F5D" w:rsidRPr="00AB317F">
        <w:rPr>
          <w:rFonts w:eastAsia="TimesNewRomanPS-BoldMT"/>
          <w:b/>
          <w:bCs/>
          <w:color w:val="auto"/>
          <w:lang w:val="ru-RU"/>
        </w:rPr>
        <w:t>бр</w:t>
      </w:r>
      <w:r w:rsidR="00F53955">
        <w:rPr>
          <w:rFonts w:eastAsia="TimesNewRomanPS-BoldMT"/>
          <w:b/>
          <w:bCs/>
          <w:color w:val="auto"/>
          <w:lang w:val="sr-Cyrl-CS"/>
        </w:rPr>
        <w:t xml:space="preserve">. </w:t>
      </w:r>
      <w:r w:rsidR="00972F70">
        <w:rPr>
          <w:rFonts w:eastAsia="TimesNewRomanPS-BoldMT"/>
          <w:b/>
          <w:bCs/>
          <w:color w:val="auto"/>
          <w:lang w:val="sr-Cyrl-CS"/>
        </w:rPr>
        <w:t>3</w:t>
      </w:r>
      <w:r w:rsidRPr="00AB317F">
        <w:rPr>
          <w:rFonts w:eastAsia="TimesNewRomanPS-BoldMT"/>
          <w:b/>
          <w:bCs/>
          <w:color w:val="auto"/>
          <w:lang w:val="ru-RU"/>
        </w:rPr>
        <w:t>/201</w:t>
      </w:r>
      <w:r w:rsidR="00972F70">
        <w:rPr>
          <w:rFonts w:eastAsia="TimesNewRomanPS-BoldMT"/>
          <w:b/>
          <w:bCs/>
          <w:color w:val="auto"/>
          <w:lang w:val="sr-Cyrl-CS"/>
        </w:rPr>
        <w:t>9</w:t>
      </w:r>
      <w:r w:rsidRPr="00AB317F">
        <w:rPr>
          <w:rFonts w:eastAsia="TimesNewRomanPS-BoldMT"/>
          <w:b/>
          <w:bCs/>
          <w:color w:val="auto"/>
          <w:lang w:val="ru-RU"/>
        </w:rPr>
        <w:t xml:space="preserve"> </w:t>
      </w:r>
      <w:r w:rsidRPr="00AB317F">
        <w:rPr>
          <w:rFonts w:eastAsia="TimesNewRomanPSMT"/>
          <w:b/>
          <w:bCs/>
          <w:color w:val="auto"/>
          <w:lang w:val="ru-RU"/>
        </w:rPr>
        <w:t xml:space="preserve">- </w:t>
      </w:r>
      <w:r w:rsidRPr="00AB317F">
        <w:rPr>
          <w:rFonts w:eastAsia="TimesNewRomanPS-BoldMT"/>
          <w:b/>
          <w:bCs/>
          <w:color w:val="auto"/>
          <w:lang w:val="ru-RU"/>
        </w:rPr>
        <w:t>НЕ ОТВАРАТИ”</w:t>
      </w:r>
      <w:r w:rsidR="00885F68" w:rsidRPr="00AB317F">
        <w:rPr>
          <w:rFonts w:eastAsia="TimesNewRomanPS-BoldMT"/>
          <w:b/>
          <w:bCs/>
          <w:color w:val="auto"/>
          <w:lang w:val="ru-RU"/>
        </w:rPr>
        <w:t>.</w:t>
      </w:r>
      <w:r w:rsidR="00885F68" w:rsidRPr="00AB317F">
        <w:rPr>
          <w:color w:val="auto"/>
          <w:lang w:val="ru-RU"/>
        </w:rPr>
        <w:t xml:space="preserve"> </w:t>
      </w:r>
    </w:p>
    <w:p w14:paraId="01CAFCB8" w14:textId="77777777" w:rsidR="00A201E2" w:rsidRPr="00A201E2" w:rsidRDefault="00A201E2" w:rsidP="00885F68">
      <w:pPr>
        <w:autoSpaceDE w:val="0"/>
        <w:autoSpaceDN w:val="0"/>
        <w:adjustRightInd w:val="0"/>
        <w:spacing w:line="240" w:lineRule="auto"/>
        <w:jc w:val="both"/>
        <w:rPr>
          <w:color w:val="FF0000"/>
          <w:lang w:val="sr-Cyrl-CS"/>
        </w:rPr>
      </w:pPr>
    </w:p>
    <w:p w14:paraId="634DC8CD" w14:textId="77777777" w:rsidR="00885F68" w:rsidRPr="00C52069" w:rsidRDefault="00885F68" w:rsidP="00885F68">
      <w:pPr>
        <w:autoSpaceDE w:val="0"/>
        <w:autoSpaceDN w:val="0"/>
        <w:adjustRightInd w:val="0"/>
        <w:spacing w:line="240" w:lineRule="auto"/>
        <w:jc w:val="both"/>
        <w:rPr>
          <w:b/>
          <w:i/>
          <w:iCs/>
          <w:color w:val="FF0000"/>
          <w:lang w:val="sr-Cyrl-CS"/>
        </w:rPr>
      </w:pPr>
      <w:r w:rsidRPr="00AB317F">
        <w:rPr>
          <w:b/>
          <w:color w:val="auto"/>
          <w:lang w:val="ru-RU"/>
        </w:rPr>
        <w:t>Понуда се сматра благовременом</w:t>
      </w:r>
      <w:r w:rsidRPr="00AB317F">
        <w:rPr>
          <w:color w:val="auto"/>
          <w:lang w:val="ru-RU"/>
        </w:rPr>
        <w:t xml:space="preserve"> уколико је примљена од стране </w:t>
      </w:r>
      <w:r w:rsidRPr="00C52069">
        <w:rPr>
          <w:color w:val="auto"/>
          <w:lang w:val="ru-RU"/>
        </w:rPr>
        <w:t xml:space="preserve">наручиоца </w:t>
      </w:r>
      <w:r w:rsidRPr="00C52069">
        <w:rPr>
          <w:b/>
          <w:color w:val="auto"/>
          <w:lang w:val="ru-RU"/>
        </w:rPr>
        <w:t xml:space="preserve">до </w:t>
      </w:r>
      <w:r w:rsidR="00D458FC" w:rsidRPr="00C52069">
        <w:rPr>
          <w:b/>
          <w:color w:val="auto"/>
          <w:lang w:val="sr-Cyrl-RS"/>
        </w:rPr>
        <w:t>11</w:t>
      </w:r>
      <w:r w:rsidR="002F595F" w:rsidRPr="00C52069">
        <w:rPr>
          <w:b/>
          <w:color w:val="auto"/>
          <w:lang w:val="sr-Cyrl-CS"/>
        </w:rPr>
        <w:t xml:space="preserve">. </w:t>
      </w:r>
      <w:r w:rsidR="00862A67" w:rsidRPr="00C52069">
        <w:rPr>
          <w:b/>
          <w:color w:val="auto"/>
          <w:lang w:val="sr-Cyrl-RS"/>
        </w:rPr>
        <w:t>марта</w:t>
      </w:r>
      <w:r w:rsidR="00B46AE6" w:rsidRPr="00C52069">
        <w:rPr>
          <w:b/>
          <w:color w:val="auto"/>
          <w:lang w:val="sr-Cyrl-CS"/>
        </w:rPr>
        <w:t xml:space="preserve"> 201</w:t>
      </w:r>
      <w:r w:rsidR="00972F70" w:rsidRPr="00C52069">
        <w:rPr>
          <w:b/>
          <w:color w:val="auto"/>
          <w:lang w:val="sr-Cyrl-CS"/>
        </w:rPr>
        <w:t>9</w:t>
      </w:r>
      <w:r w:rsidR="00A73F5D" w:rsidRPr="00C52069">
        <w:rPr>
          <w:b/>
          <w:color w:val="auto"/>
          <w:lang w:val="sr-Cyrl-CS"/>
        </w:rPr>
        <w:t xml:space="preserve">. </w:t>
      </w:r>
      <w:r w:rsidR="005E3517" w:rsidRPr="00C52069">
        <w:rPr>
          <w:b/>
          <w:color w:val="auto"/>
          <w:lang w:val="sr-Cyrl-CS"/>
        </w:rPr>
        <w:t>г</w:t>
      </w:r>
      <w:r w:rsidR="00A73F5D" w:rsidRPr="00C52069">
        <w:rPr>
          <w:b/>
          <w:color w:val="auto"/>
          <w:lang w:val="sr-Cyrl-CS"/>
        </w:rPr>
        <w:t>одине</w:t>
      </w:r>
      <w:r w:rsidR="005E3517" w:rsidRPr="00C52069">
        <w:rPr>
          <w:b/>
          <w:color w:val="auto"/>
          <w:lang w:val="sr-Cyrl-CS"/>
        </w:rPr>
        <w:t>,</w:t>
      </w:r>
      <w:r w:rsidR="00A73F5D" w:rsidRPr="00C52069">
        <w:rPr>
          <w:b/>
          <w:color w:val="auto"/>
          <w:lang w:val="sr-Cyrl-CS"/>
        </w:rPr>
        <w:t xml:space="preserve"> </w:t>
      </w:r>
      <w:r w:rsidRPr="00C52069">
        <w:rPr>
          <w:b/>
          <w:i/>
          <w:iCs/>
          <w:color w:val="auto"/>
          <w:lang w:val="ru-RU"/>
        </w:rPr>
        <w:t xml:space="preserve"> </w:t>
      </w:r>
      <w:r w:rsidR="00A73F5D" w:rsidRPr="00C52069">
        <w:rPr>
          <w:b/>
          <w:color w:val="auto"/>
          <w:lang w:val="ru-RU"/>
        </w:rPr>
        <w:t xml:space="preserve">до </w:t>
      </w:r>
      <w:r w:rsidR="002F595F" w:rsidRPr="00C52069">
        <w:rPr>
          <w:b/>
          <w:color w:val="auto"/>
          <w:lang w:val="sr-Cyrl-CS"/>
        </w:rPr>
        <w:t>12</w:t>
      </w:r>
      <w:r w:rsidR="00A73F5D" w:rsidRPr="00C52069">
        <w:rPr>
          <w:b/>
          <w:color w:val="auto"/>
          <w:lang w:val="sr-Cyrl-CS"/>
        </w:rPr>
        <w:t xml:space="preserve">.00 </w:t>
      </w:r>
      <w:r w:rsidRPr="00C52069">
        <w:rPr>
          <w:b/>
          <w:color w:val="auto"/>
          <w:lang w:val="ru-RU"/>
        </w:rPr>
        <w:t>часова</w:t>
      </w:r>
      <w:r w:rsidRPr="00C52069">
        <w:rPr>
          <w:b/>
          <w:i/>
          <w:iCs/>
          <w:color w:val="auto"/>
          <w:lang w:val="ru-RU"/>
        </w:rPr>
        <w:t>.</w:t>
      </w:r>
      <w:r w:rsidRPr="00C52069">
        <w:rPr>
          <w:b/>
          <w:i/>
          <w:iCs/>
          <w:color w:val="FF0000"/>
          <w:lang w:val="ru-RU"/>
        </w:rPr>
        <w:t xml:space="preserve"> </w:t>
      </w:r>
    </w:p>
    <w:p w14:paraId="3A1D55E3" w14:textId="77777777" w:rsidR="00264B3C" w:rsidRPr="00C52069" w:rsidRDefault="00264B3C" w:rsidP="00885F68">
      <w:pPr>
        <w:autoSpaceDE w:val="0"/>
        <w:autoSpaceDN w:val="0"/>
        <w:adjustRightInd w:val="0"/>
        <w:spacing w:line="240" w:lineRule="auto"/>
        <w:jc w:val="both"/>
        <w:rPr>
          <w:b/>
          <w:i/>
          <w:iCs/>
          <w:color w:val="FF0000"/>
          <w:lang w:val="sr-Cyrl-CS"/>
        </w:rPr>
      </w:pPr>
    </w:p>
    <w:p w14:paraId="1274C826" w14:textId="77777777" w:rsidR="00A201E2" w:rsidRPr="00A201E2" w:rsidRDefault="00A201E2" w:rsidP="00A201E2">
      <w:pPr>
        <w:autoSpaceDE w:val="0"/>
        <w:autoSpaceDN w:val="0"/>
        <w:adjustRightInd w:val="0"/>
        <w:spacing w:line="240" w:lineRule="auto"/>
        <w:jc w:val="both"/>
        <w:rPr>
          <w:b/>
          <w:iCs/>
          <w:color w:val="auto"/>
          <w:lang w:val="sr-Cyrl-CS"/>
        </w:rPr>
      </w:pPr>
      <w:r w:rsidRPr="00C52069">
        <w:rPr>
          <w:b/>
          <w:iCs/>
          <w:color w:val="auto"/>
          <w:lang w:val="sr-Cyrl-CS"/>
        </w:rPr>
        <w:t xml:space="preserve">Рок за отварање понуда је </w:t>
      </w:r>
      <w:r w:rsidR="00D458FC" w:rsidRPr="00C52069">
        <w:rPr>
          <w:b/>
          <w:color w:val="auto"/>
          <w:lang w:val="sr-Cyrl-CS"/>
        </w:rPr>
        <w:t>11</w:t>
      </w:r>
      <w:r w:rsidR="00B46AE6" w:rsidRPr="00C52069">
        <w:rPr>
          <w:b/>
          <w:color w:val="auto"/>
          <w:lang w:val="sr-Cyrl-CS"/>
        </w:rPr>
        <w:t xml:space="preserve">. </w:t>
      </w:r>
      <w:r w:rsidR="00862A67" w:rsidRPr="00C52069">
        <w:rPr>
          <w:b/>
          <w:color w:val="auto"/>
          <w:lang w:val="sr-Cyrl-CS"/>
        </w:rPr>
        <w:t>март</w:t>
      </w:r>
      <w:r w:rsidR="00B46AE6" w:rsidRPr="00C52069">
        <w:rPr>
          <w:b/>
          <w:color w:val="auto"/>
          <w:lang w:val="sr-Cyrl-CS"/>
        </w:rPr>
        <w:t xml:space="preserve"> 201</w:t>
      </w:r>
      <w:r w:rsidR="00972F70" w:rsidRPr="00C52069">
        <w:rPr>
          <w:b/>
          <w:color w:val="auto"/>
          <w:lang w:val="sr-Cyrl-CS"/>
        </w:rPr>
        <w:t>9</w:t>
      </w:r>
      <w:r w:rsidRPr="00C52069">
        <w:rPr>
          <w:b/>
          <w:color w:val="auto"/>
          <w:lang w:val="sr-Cyrl-CS"/>
        </w:rPr>
        <w:t xml:space="preserve">. године, </w:t>
      </w:r>
      <w:r w:rsidRPr="00C52069">
        <w:rPr>
          <w:b/>
          <w:iCs/>
          <w:color w:val="auto"/>
          <w:lang w:val="sr-Cyrl-CS"/>
        </w:rPr>
        <w:t xml:space="preserve"> у </w:t>
      </w:r>
      <w:r w:rsidRPr="00C52069">
        <w:rPr>
          <w:b/>
          <w:color w:val="auto"/>
          <w:lang w:val="ru-RU"/>
        </w:rPr>
        <w:t xml:space="preserve"> </w:t>
      </w:r>
      <w:r w:rsidR="002F595F" w:rsidRPr="00C52069">
        <w:rPr>
          <w:b/>
          <w:color w:val="auto"/>
          <w:lang w:val="sr-Cyrl-CS"/>
        </w:rPr>
        <w:t>13</w:t>
      </w:r>
      <w:r w:rsidRPr="00C52069">
        <w:rPr>
          <w:b/>
          <w:color w:val="auto"/>
          <w:lang w:val="sr-Cyrl-CS"/>
        </w:rPr>
        <w:t xml:space="preserve">.00 </w:t>
      </w:r>
      <w:r w:rsidRPr="00C52069">
        <w:rPr>
          <w:b/>
          <w:color w:val="auto"/>
          <w:lang w:val="ru-RU"/>
        </w:rPr>
        <w:t>часова</w:t>
      </w:r>
      <w:r w:rsidRPr="00C52069">
        <w:rPr>
          <w:b/>
          <w:iCs/>
          <w:color w:val="auto"/>
          <w:lang w:val="ru-RU"/>
        </w:rPr>
        <w:t>.</w:t>
      </w:r>
      <w:r w:rsidRPr="00AB317F">
        <w:rPr>
          <w:b/>
          <w:iCs/>
          <w:color w:val="auto"/>
          <w:lang w:val="ru-RU"/>
        </w:rPr>
        <w:t xml:space="preserve"> </w:t>
      </w:r>
    </w:p>
    <w:p w14:paraId="252F15C0" w14:textId="77777777" w:rsidR="00885F68" w:rsidRPr="00A201E2" w:rsidRDefault="00885F68" w:rsidP="00885F68">
      <w:pPr>
        <w:autoSpaceDE w:val="0"/>
        <w:autoSpaceDN w:val="0"/>
        <w:adjustRightInd w:val="0"/>
        <w:spacing w:line="240" w:lineRule="auto"/>
        <w:jc w:val="both"/>
        <w:rPr>
          <w:color w:val="FF0000"/>
          <w:lang w:val="sr-Cyrl-CS"/>
        </w:rPr>
      </w:pPr>
    </w:p>
    <w:p w14:paraId="1A622638" w14:textId="77777777" w:rsidR="00885F68" w:rsidRPr="00AB317F" w:rsidRDefault="00885F68" w:rsidP="00885F68">
      <w:pPr>
        <w:autoSpaceDE w:val="0"/>
        <w:autoSpaceDN w:val="0"/>
        <w:adjustRightInd w:val="0"/>
        <w:spacing w:line="240" w:lineRule="auto"/>
        <w:jc w:val="both"/>
        <w:rPr>
          <w:b/>
          <w:i/>
          <w:color w:val="auto"/>
          <w:lang w:val="ru-RU"/>
        </w:rPr>
      </w:pPr>
      <w:r w:rsidRPr="00AB317F">
        <w:rPr>
          <w:b/>
          <w:i/>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AB317F">
        <w:rPr>
          <w:b/>
          <w:i/>
          <w:color w:val="auto"/>
          <w:lang w:val="ru-RU"/>
        </w:rPr>
        <w:t xml:space="preserve">уда достављена непосредно </w:t>
      </w:r>
      <w:r w:rsidR="00E6275B" w:rsidRPr="00BA7C67">
        <w:rPr>
          <w:b/>
          <w:i/>
          <w:color w:val="auto"/>
          <w:lang w:val="sr-Cyrl-CS"/>
        </w:rPr>
        <w:t>н</w:t>
      </w:r>
      <w:r w:rsidR="00E6275B" w:rsidRPr="00AB317F">
        <w:rPr>
          <w:b/>
          <w:i/>
          <w:color w:val="auto"/>
          <w:lang w:val="ru-RU"/>
        </w:rPr>
        <w:t>аруч</w:t>
      </w:r>
      <w:r w:rsidR="00E6275B" w:rsidRPr="00BA7C67">
        <w:rPr>
          <w:b/>
          <w:i/>
          <w:color w:val="auto"/>
          <w:lang w:val="sr-Cyrl-CS"/>
        </w:rPr>
        <w:t>и</w:t>
      </w:r>
      <w:r w:rsidRPr="00AB317F">
        <w:rPr>
          <w:b/>
          <w:i/>
          <w:color w:val="auto"/>
          <w:lang w:val="ru-RU"/>
        </w:rPr>
        <w:t xml:space="preserve">лац ће понуђачу предати потврду пријема понуде. У потврди о пријему наручилац ће навести датум и сат пријема понуде. </w:t>
      </w:r>
    </w:p>
    <w:p w14:paraId="4260E00D" w14:textId="77777777" w:rsidR="00885F68" w:rsidRPr="00AB317F" w:rsidRDefault="00E6275B" w:rsidP="00885F68">
      <w:pPr>
        <w:autoSpaceDE w:val="0"/>
        <w:autoSpaceDN w:val="0"/>
        <w:adjustRightInd w:val="0"/>
        <w:spacing w:line="240" w:lineRule="auto"/>
        <w:jc w:val="both"/>
        <w:rPr>
          <w:b/>
          <w:i/>
          <w:color w:val="auto"/>
          <w:lang w:val="ru-RU"/>
        </w:rPr>
      </w:pPr>
      <w:r w:rsidRPr="00AB317F">
        <w:rPr>
          <w:b/>
          <w:i/>
          <w:color w:val="auto"/>
          <w:lang w:val="ru-RU"/>
        </w:rPr>
        <w:t>Понуда коју</w:t>
      </w:r>
      <w:r w:rsidR="00885F68" w:rsidRPr="00AB317F">
        <w:rPr>
          <w:b/>
          <w:i/>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198024EC" w14:textId="77777777" w:rsidR="00221C6F" w:rsidRPr="00AB317F" w:rsidRDefault="00221C6F">
      <w:pPr>
        <w:jc w:val="both"/>
        <w:rPr>
          <w:rFonts w:eastAsia="TimesNewRomanPSMT"/>
          <w:bCs/>
          <w:lang w:val="ru-RU"/>
        </w:rPr>
      </w:pPr>
      <w:r w:rsidRPr="00AB317F">
        <w:rPr>
          <w:b/>
          <w:lang w:val="ru-RU"/>
        </w:rPr>
        <w:t xml:space="preserve">  </w:t>
      </w:r>
    </w:p>
    <w:p w14:paraId="64152F2C" w14:textId="77777777" w:rsidR="00221C6F" w:rsidRDefault="00CD050C">
      <w:pPr>
        <w:jc w:val="both"/>
        <w:rPr>
          <w:rFonts w:eastAsia="TimesNewRomanPSMT"/>
          <w:b/>
          <w:bCs/>
        </w:rPr>
      </w:pPr>
      <w:r>
        <w:rPr>
          <w:rFonts w:eastAsia="TimesNewRomanPSMT"/>
          <w:b/>
          <w:bCs/>
        </w:rPr>
        <w:t>П</w:t>
      </w:r>
      <w:r>
        <w:rPr>
          <w:rFonts w:eastAsia="TimesNewRomanPSMT"/>
          <w:b/>
          <w:bCs/>
          <w:lang w:val="sr-Cyrl-CS"/>
        </w:rPr>
        <w:t>ОНУДА МОРА ДА САДРЖИ</w:t>
      </w:r>
      <w:r w:rsidR="00221C6F" w:rsidRPr="005443BC">
        <w:rPr>
          <w:rFonts w:eastAsia="TimesNewRomanPSMT"/>
          <w:b/>
          <w:bCs/>
        </w:rPr>
        <w:t>:</w:t>
      </w:r>
    </w:p>
    <w:p w14:paraId="1BBFA917" w14:textId="77777777" w:rsidR="00264B3C" w:rsidRPr="005443BC" w:rsidRDefault="00264B3C">
      <w:pPr>
        <w:jc w:val="both"/>
        <w:rPr>
          <w:rFonts w:eastAsia="TimesNewRomanPSMT"/>
          <w:b/>
          <w:bCs/>
        </w:rPr>
      </w:pPr>
    </w:p>
    <w:p w14:paraId="22C6A5BC" w14:textId="77777777" w:rsidR="00221C6F" w:rsidRPr="0061199A" w:rsidRDefault="00AA446F">
      <w:pPr>
        <w:pStyle w:val="ListParagraph"/>
        <w:numPr>
          <w:ilvl w:val="0"/>
          <w:numId w:val="7"/>
        </w:numPr>
        <w:jc w:val="both"/>
        <w:rPr>
          <w:bCs/>
          <w:i/>
          <w:iCs/>
        </w:rPr>
      </w:pPr>
      <w:r w:rsidRPr="00264B3C">
        <w:rPr>
          <w:rFonts w:eastAsia="TimesNewRomanPSMT"/>
          <w:b/>
          <w:bCs/>
          <w:lang w:val="sr-Cyrl-CS"/>
        </w:rPr>
        <w:t xml:space="preserve">Образац изјаве </w:t>
      </w:r>
      <w:r w:rsidR="00264B3C" w:rsidRPr="00264B3C">
        <w:rPr>
          <w:rFonts w:eastAsia="TimesNewRomanPSMT"/>
          <w:b/>
          <w:bCs/>
          <w:lang w:val="sr-Cyrl-CS"/>
        </w:rPr>
        <w:t>понуђача</w:t>
      </w:r>
      <w:r w:rsidR="00264B3C">
        <w:rPr>
          <w:rFonts w:eastAsia="TimesNewRomanPSMT"/>
          <w:bCs/>
          <w:lang w:val="sr-Cyrl-CS"/>
        </w:rPr>
        <w:t xml:space="preserve"> </w:t>
      </w:r>
      <w:r>
        <w:rPr>
          <w:rFonts w:eastAsia="TimesNewRomanPSMT"/>
          <w:bCs/>
          <w:lang w:val="sr-Cyrl-CS"/>
        </w:rPr>
        <w:t>(образац број 1.)</w:t>
      </w:r>
      <w:r w:rsidR="00264B3C" w:rsidRPr="00264B3C">
        <w:rPr>
          <w:b/>
          <w:color w:val="auto"/>
          <w:lang w:val="sr-Cyrl-CS"/>
        </w:rPr>
        <w:t xml:space="preserve"> </w:t>
      </w:r>
      <w:r w:rsidR="00264B3C">
        <w:rPr>
          <w:b/>
          <w:color w:val="auto"/>
          <w:lang w:val="sr-Cyrl-CS"/>
        </w:rPr>
        <w:t xml:space="preserve"> - поглавље</w:t>
      </w:r>
      <w:r w:rsidR="00264B3C" w:rsidRPr="005443BC">
        <w:rPr>
          <w:b/>
          <w:color w:val="auto"/>
          <w:lang w:val="sr-Cyrl-CS"/>
        </w:rPr>
        <w:t xml:space="preserve"> </w:t>
      </w:r>
      <w:r w:rsidR="00264B3C" w:rsidRPr="005443BC">
        <w:rPr>
          <w:b/>
          <w:color w:val="auto"/>
        </w:rPr>
        <w:t>V</w:t>
      </w:r>
      <w:r w:rsidR="00264B3C">
        <w:rPr>
          <w:b/>
          <w:color w:val="auto"/>
          <w:lang w:val="ru-RU"/>
        </w:rPr>
        <w:t xml:space="preserve"> </w:t>
      </w:r>
      <w:r w:rsidR="00264B3C" w:rsidRPr="005443BC">
        <w:rPr>
          <w:b/>
          <w:color w:val="auto"/>
          <w:lang w:val="sr-Cyrl-CS"/>
        </w:rPr>
        <w:t>одељак 3</w:t>
      </w:r>
    </w:p>
    <w:p w14:paraId="39D0D0A0" w14:textId="77777777" w:rsidR="00221C6F" w:rsidRPr="00AE17D8" w:rsidRDefault="00AA446F">
      <w:pPr>
        <w:pStyle w:val="ListParagraph"/>
        <w:numPr>
          <w:ilvl w:val="0"/>
          <w:numId w:val="7"/>
        </w:numPr>
        <w:jc w:val="both"/>
        <w:rPr>
          <w:b/>
          <w:bCs/>
          <w:iCs/>
          <w:lang w:val="ru-RU"/>
        </w:rPr>
      </w:pPr>
      <w:r w:rsidRPr="00264B3C">
        <w:rPr>
          <w:b/>
          <w:bCs/>
          <w:iCs/>
          <w:lang w:val="sr-Cyrl-CS"/>
        </w:rPr>
        <w:t>Образац понуде</w:t>
      </w:r>
      <w:r w:rsidRPr="00AA446F">
        <w:rPr>
          <w:bCs/>
          <w:iCs/>
          <w:lang w:val="sr-Cyrl-CS"/>
        </w:rPr>
        <w:t xml:space="preserve"> </w:t>
      </w:r>
      <w:r w:rsidR="00555122" w:rsidRPr="00555122">
        <w:rPr>
          <w:b/>
          <w:bCs/>
          <w:iCs/>
          <w:lang w:val="sr-Cyrl-CS"/>
        </w:rPr>
        <w:t>са структуром цена</w:t>
      </w:r>
      <w:r w:rsidR="00555122">
        <w:rPr>
          <w:bCs/>
          <w:iCs/>
          <w:lang w:val="sr-Cyrl-CS"/>
        </w:rPr>
        <w:t xml:space="preserve"> </w:t>
      </w:r>
      <w:r w:rsidRPr="00AA446F">
        <w:rPr>
          <w:bCs/>
          <w:iCs/>
          <w:lang w:val="sr-Cyrl-CS"/>
        </w:rPr>
        <w:t>(образац број 2.)</w:t>
      </w:r>
      <w:r w:rsidR="00264B3C">
        <w:rPr>
          <w:bCs/>
          <w:iCs/>
          <w:lang w:val="sr-Cyrl-CS"/>
        </w:rPr>
        <w:t xml:space="preserve"> – </w:t>
      </w:r>
      <w:r w:rsidR="00264B3C" w:rsidRPr="00264B3C">
        <w:rPr>
          <w:b/>
          <w:bCs/>
          <w:iCs/>
          <w:lang w:val="sr-Cyrl-CS"/>
        </w:rPr>
        <w:t xml:space="preserve">поглавље </w:t>
      </w:r>
      <w:r w:rsidR="00264B3C" w:rsidRPr="00264B3C">
        <w:rPr>
          <w:b/>
          <w:bCs/>
          <w:iCs/>
        </w:rPr>
        <w:t>VII</w:t>
      </w:r>
    </w:p>
    <w:p w14:paraId="1AE04DDD" w14:textId="77777777" w:rsidR="0014523D" w:rsidRPr="00AB317F" w:rsidRDefault="00AA446F">
      <w:pPr>
        <w:pStyle w:val="ListParagraph"/>
        <w:numPr>
          <w:ilvl w:val="0"/>
          <w:numId w:val="7"/>
        </w:numPr>
        <w:jc w:val="both"/>
        <w:rPr>
          <w:b/>
          <w:bCs/>
          <w:iCs/>
          <w:lang w:val="ru-RU"/>
        </w:rPr>
      </w:pPr>
      <w:r w:rsidRPr="00264B3C">
        <w:rPr>
          <w:b/>
          <w:bCs/>
          <w:iCs/>
          <w:lang w:val="sr-Cyrl-CS"/>
        </w:rPr>
        <w:t>Модел уговора</w:t>
      </w:r>
      <w:r w:rsidR="00555122">
        <w:rPr>
          <w:bCs/>
          <w:iCs/>
          <w:lang w:val="sr-Cyrl-CS"/>
        </w:rPr>
        <w:t xml:space="preserve"> (образац број 3</w:t>
      </w:r>
      <w:r w:rsidRPr="00AA446F">
        <w:rPr>
          <w:bCs/>
          <w:iCs/>
          <w:lang w:val="sr-Cyrl-CS"/>
        </w:rPr>
        <w:t>.)</w:t>
      </w:r>
      <w:r w:rsidR="00264B3C">
        <w:rPr>
          <w:bCs/>
          <w:iCs/>
          <w:lang w:val="sr-Cyrl-CS"/>
        </w:rPr>
        <w:t xml:space="preserve"> – </w:t>
      </w:r>
      <w:r w:rsidR="00264B3C" w:rsidRPr="00264B3C">
        <w:rPr>
          <w:b/>
          <w:bCs/>
          <w:iCs/>
          <w:lang w:val="sr-Cyrl-CS"/>
        </w:rPr>
        <w:t xml:space="preserve">поглавље </w:t>
      </w:r>
      <w:r w:rsidR="00264B3C" w:rsidRPr="00264B3C">
        <w:rPr>
          <w:b/>
          <w:bCs/>
          <w:iCs/>
          <w:lang w:val="sr-Latn-CS"/>
        </w:rPr>
        <w:t>VIII</w:t>
      </w:r>
    </w:p>
    <w:p w14:paraId="2A17D28E" w14:textId="77777777" w:rsidR="00152AE9" w:rsidRPr="00AB317F" w:rsidRDefault="00EC3F74">
      <w:pPr>
        <w:pStyle w:val="ListParagraph"/>
        <w:numPr>
          <w:ilvl w:val="0"/>
          <w:numId w:val="7"/>
        </w:numPr>
        <w:jc w:val="both"/>
        <w:rPr>
          <w:b/>
          <w:bCs/>
          <w:iCs/>
          <w:lang w:val="ru-RU"/>
        </w:rPr>
      </w:pPr>
      <w:r w:rsidRPr="00CD23E0">
        <w:rPr>
          <w:b/>
          <w:bCs/>
          <w:iCs/>
          <w:lang w:val="sr-Cyrl-CS"/>
        </w:rPr>
        <w:t>Образац трошко</w:t>
      </w:r>
      <w:r w:rsidR="00555122" w:rsidRPr="00CD23E0">
        <w:rPr>
          <w:b/>
          <w:bCs/>
          <w:iCs/>
          <w:lang w:val="sr-Cyrl-CS"/>
        </w:rPr>
        <w:t>ва припреме понуде</w:t>
      </w:r>
      <w:r w:rsidR="00555122">
        <w:rPr>
          <w:bCs/>
          <w:iCs/>
          <w:lang w:val="sr-Cyrl-CS"/>
        </w:rPr>
        <w:t xml:space="preserve"> (образац бр.4</w:t>
      </w:r>
      <w:r w:rsidR="00152AE9">
        <w:rPr>
          <w:bCs/>
          <w:iCs/>
          <w:lang w:val="sr-Cyrl-CS"/>
        </w:rPr>
        <w:t xml:space="preserve">) </w:t>
      </w:r>
    </w:p>
    <w:p w14:paraId="6EF55F0F" w14:textId="77777777" w:rsidR="00AA446F" w:rsidRPr="00AB317F" w:rsidRDefault="00AA446F">
      <w:pPr>
        <w:pStyle w:val="ListParagraph"/>
        <w:numPr>
          <w:ilvl w:val="0"/>
          <w:numId w:val="7"/>
        </w:numPr>
        <w:jc w:val="both"/>
        <w:rPr>
          <w:b/>
          <w:bCs/>
          <w:iCs/>
          <w:lang w:val="ru-RU"/>
        </w:rPr>
      </w:pPr>
      <w:r w:rsidRPr="00264B3C">
        <w:rPr>
          <w:b/>
          <w:bCs/>
          <w:iCs/>
          <w:lang w:val="sr-Cyrl-CS"/>
        </w:rPr>
        <w:t>Образац изјаве о независној понуди</w:t>
      </w:r>
      <w:r w:rsidR="00555122">
        <w:rPr>
          <w:bCs/>
          <w:iCs/>
          <w:lang w:val="sr-Cyrl-CS"/>
        </w:rPr>
        <w:t xml:space="preserve"> (образац број 5</w:t>
      </w:r>
      <w:r>
        <w:rPr>
          <w:bCs/>
          <w:iCs/>
          <w:lang w:val="sr-Cyrl-CS"/>
        </w:rPr>
        <w:t>.)</w:t>
      </w:r>
      <w:r w:rsidR="00264B3C">
        <w:rPr>
          <w:bCs/>
          <w:iCs/>
          <w:lang w:val="sr-Cyrl-CS"/>
        </w:rPr>
        <w:t xml:space="preserve"> – </w:t>
      </w:r>
      <w:r w:rsidR="00264B3C" w:rsidRPr="00264B3C">
        <w:rPr>
          <w:b/>
          <w:bCs/>
          <w:iCs/>
          <w:lang w:val="sr-Cyrl-CS"/>
        </w:rPr>
        <w:t xml:space="preserve">поглавље </w:t>
      </w:r>
      <w:r w:rsidR="00264B3C" w:rsidRPr="00264B3C">
        <w:rPr>
          <w:b/>
          <w:bCs/>
          <w:iCs/>
        </w:rPr>
        <w:t>X</w:t>
      </w:r>
    </w:p>
    <w:p w14:paraId="4200804B" w14:textId="77777777" w:rsidR="00BF3D6D" w:rsidRPr="00C76F1E" w:rsidRDefault="00BF3D6D" w:rsidP="00BF3D6D">
      <w:pPr>
        <w:pStyle w:val="ListParagraph"/>
        <w:numPr>
          <w:ilvl w:val="0"/>
          <w:numId w:val="7"/>
        </w:numPr>
        <w:jc w:val="both"/>
        <w:rPr>
          <w:b/>
          <w:bCs/>
          <w:iCs/>
          <w:lang w:val="ru-RU"/>
        </w:rPr>
      </w:pPr>
      <w:r w:rsidRPr="00C76F1E">
        <w:rPr>
          <w:b/>
          <w:bCs/>
          <w:iCs/>
          <w:lang w:val="sr-Latn-RS"/>
        </w:rPr>
        <w:t>O</w:t>
      </w:r>
      <w:r w:rsidRPr="00C76F1E">
        <w:rPr>
          <w:b/>
          <w:bCs/>
          <w:iCs/>
          <w:lang w:val="sr-Cyrl-RS"/>
        </w:rPr>
        <w:t>бразац Изјаве о испуњености пословног</w:t>
      </w:r>
      <w:r>
        <w:rPr>
          <w:b/>
          <w:bCs/>
          <w:iCs/>
          <w:lang w:val="sr-Cyrl-RS"/>
        </w:rPr>
        <w:t xml:space="preserve">, </w:t>
      </w:r>
      <w:r w:rsidRPr="00C76F1E">
        <w:rPr>
          <w:b/>
          <w:bCs/>
          <w:iCs/>
          <w:lang w:val="sr-Cyrl-RS"/>
        </w:rPr>
        <w:t xml:space="preserve">техничког </w:t>
      </w:r>
      <w:r>
        <w:rPr>
          <w:b/>
          <w:bCs/>
          <w:iCs/>
          <w:lang w:val="sr-Cyrl-RS"/>
        </w:rPr>
        <w:t xml:space="preserve">и кадровског </w:t>
      </w:r>
      <w:r w:rsidRPr="00C76F1E">
        <w:rPr>
          <w:b/>
          <w:bCs/>
          <w:iCs/>
          <w:lang w:val="sr-Cyrl-RS"/>
        </w:rPr>
        <w:t xml:space="preserve">капацитета </w:t>
      </w:r>
      <w:r w:rsidRPr="00B04387">
        <w:rPr>
          <w:bCs/>
          <w:iCs/>
          <w:lang w:val="sr-Cyrl-RS"/>
        </w:rPr>
        <w:t>(образац број 6.)</w:t>
      </w:r>
      <w:r w:rsidRPr="00C76F1E">
        <w:rPr>
          <w:b/>
          <w:bCs/>
          <w:iCs/>
          <w:lang w:val="sr-Cyrl-RS"/>
        </w:rPr>
        <w:t xml:space="preserve"> – поглавље </w:t>
      </w:r>
      <w:r w:rsidRPr="00C76F1E">
        <w:rPr>
          <w:b/>
          <w:bCs/>
          <w:iCs/>
          <w:lang w:val="sr-Latn-RS"/>
        </w:rPr>
        <w:t>XI</w:t>
      </w:r>
    </w:p>
    <w:p w14:paraId="564CBB9B" w14:textId="77777777" w:rsidR="00264B3C" w:rsidRPr="003F1360" w:rsidRDefault="00264B3C">
      <w:pPr>
        <w:pStyle w:val="ListParagraph"/>
        <w:numPr>
          <w:ilvl w:val="0"/>
          <w:numId w:val="7"/>
        </w:numPr>
        <w:jc w:val="both"/>
        <w:rPr>
          <w:b/>
          <w:bCs/>
          <w:iCs/>
          <w:lang w:val="ru-RU"/>
        </w:rPr>
      </w:pPr>
      <w:r>
        <w:rPr>
          <w:b/>
          <w:bCs/>
          <w:iCs/>
          <w:lang w:val="sr-Cyrl-CS"/>
        </w:rPr>
        <w:t>Споразум групе понуђача из члана 81. став 4. Закона (уколико понуду подноси група понуђача)</w:t>
      </w:r>
    </w:p>
    <w:p w14:paraId="438FAB25" w14:textId="77777777" w:rsidR="00F854F0" w:rsidRPr="002B559F" w:rsidRDefault="00F854F0">
      <w:pPr>
        <w:pStyle w:val="ListParagraph"/>
        <w:numPr>
          <w:ilvl w:val="0"/>
          <w:numId w:val="7"/>
        </w:numPr>
        <w:jc w:val="both"/>
        <w:rPr>
          <w:b/>
          <w:bCs/>
          <w:iCs/>
          <w:lang w:val="ru-RU"/>
        </w:rPr>
      </w:pPr>
      <w:r w:rsidRPr="002B559F">
        <w:rPr>
          <w:b/>
          <w:bCs/>
          <w:iCs/>
          <w:lang w:val="sr-Cyrl-RS"/>
        </w:rPr>
        <w:t>Решење МУП-а</w:t>
      </w:r>
      <w:r w:rsidR="002C4B19" w:rsidRPr="002B559F">
        <w:rPr>
          <w:b/>
        </w:rPr>
        <w:t xml:space="preserve"> о намени објекта</w:t>
      </w:r>
    </w:p>
    <w:p w14:paraId="79A577B0" w14:textId="1E56F6DD" w:rsidR="002C4B19" w:rsidRPr="002B559F" w:rsidRDefault="002C4B19">
      <w:pPr>
        <w:pStyle w:val="ListParagraph"/>
        <w:numPr>
          <w:ilvl w:val="0"/>
          <w:numId w:val="7"/>
        </w:numPr>
        <w:jc w:val="both"/>
        <w:rPr>
          <w:b/>
          <w:bCs/>
          <w:iCs/>
          <w:lang w:val="ru-RU"/>
        </w:rPr>
      </w:pPr>
      <w:r w:rsidRPr="002B559F">
        <w:rPr>
          <w:b/>
          <w:lang w:val="sr-Cyrl-RS"/>
        </w:rPr>
        <w:t xml:space="preserve">Копије сертификата </w:t>
      </w:r>
      <w:r w:rsidRPr="002B559F">
        <w:rPr>
          <w:b/>
          <w:lang w:val="sr-Latn-RS"/>
        </w:rPr>
        <w:t>ISO 9001, ISO 27001, ISO 15489</w:t>
      </w:r>
    </w:p>
    <w:p w14:paraId="5BEDA58E" w14:textId="77777777" w:rsidR="0005270F" w:rsidRPr="00AB317F" w:rsidRDefault="0005270F" w:rsidP="0005270F">
      <w:pPr>
        <w:pStyle w:val="ListParagraph"/>
        <w:ind w:left="360"/>
        <w:jc w:val="both"/>
        <w:rPr>
          <w:b/>
          <w:bCs/>
          <w:iCs/>
          <w:lang w:val="ru-RU"/>
        </w:rPr>
      </w:pPr>
    </w:p>
    <w:p w14:paraId="46F513EC" w14:textId="77777777" w:rsidR="00264B3C" w:rsidRPr="00AB317F" w:rsidRDefault="00264B3C" w:rsidP="00264B3C">
      <w:pPr>
        <w:pStyle w:val="ListParagraph"/>
        <w:ind w:left="360"/>
        <w:jc w:val="both"/>
        <w:rPr>
          <w:b/>
          <w:bCs/>
          <w:iCs/>
          <w:lang w:val="ru-RU"/>
        </w:rPr>
      </w:pPr>
      <w:r>
        <w:rPr>
          <w:b/>
          <w:bCs/>
          <w:iCs/>
          <w:lang w:val="sr-Cyrl-CS"/>
        </w:rPr>
        <w:t>Сви обрасци и модел уговора који су саставни део понуде попуњавају се, потписују од стране овлашћеног лица понуђача и оверавају печатом</w:t>
      </w:r>
      <w:r w:rsidR="00972F70">
        <w:rPr>
          <w:b/>
          <w:bCs/>
          <w:iCs/>
          <w:lang w:val="sr-Cyrl-CS"/>
        </w:rPr>
        <w:t xml:space="preserve"> (осим ако понуђач нема обавезу коришћења печата у свом пословању)</w:t>
      </w:r>
      <w:r>
        <w:rPr>
          <w:b/>
          <w:bCs/>
          <w:iCs/>
          <w:lang w:val="sr-Cyrl-CS"/>
        </w:rPr>
        <w:t>.</w:t>
      </w:r>
    </w:p>
    <w:p w14:paraId="430A2EAF" w14:textId="77777777" w:rsidR="00264B3C" w:rsidRPr="00605171" w:rsidRDefault="00264B3C">
      <w:pPr>
        <w:jc w:val="both"/>
        <w:rPr>
          <w:b/>
          <w:i/>
          <w:iCs/>
          <w:lang w:val="sr-Cyrl-CS"/>
        </w:rPr>
      </w:pPr>
    </w:p>
    <w:p w14:paraId="78ADC344" w14:textId="77777777" w:rsidR="00221C6F" w:rsidRPr="00454943" w:rsidRDefault="00221C6F" w:rsidP="00DE19BA">
      <w:pPr>
        <w:numPr>
          <w:ilvl w:val="0"/>
          <w:numId w:val="35"/>
        </w:numPr>
        <w:ind w:left="0" w:firstLine="0"/>
        <w:jc w:val="both"/>
        <w:rPr>
          <w:b/>
          <w:bCs/>
          <w:i/>
          <w:iCs/>
          <w:lang w:val="sr-Cyrl-CS"/>
        </w:rPr>
      </w:pPr>
      <w:r w:rsidRPr="00454943">
        <w:rPr>
          <w:b/>
          <w:bCs/>
          <w:i/>
          <w:iCs/>
        </w:rPr>
        <w:t>ПАРТИЈЕ</w:t>
      </w:r>
    </w:p>
    <w:p w14:paraId="3D2903C9" w14:textId="77777777" w:rsidR="00FB58DD" w:rsidRPr="00FB58DD" w:rsidRDefault="00FB58DD" w:rsidP="00FB58DD">
      <w:pPr>
        <w:jc w:val="both"/>
        <w:rPr>
          <w:lang w:val="sr-Cyrl-CS"/>
        </w:rPr>
      </w:pPr>
    </w:p>
    <w:p w14:paraId="69830810" w14:textId="77777777" w:rsidR="00CD050C" w:rsidRPr="00264B3C" w:rsidRDefault="00FB58DD">
      <w:pPr>
        <w:jc w:val="both"/>
        <w:rPr>
          <w:lang w:val="sr-Cyrl-CS"/>
        </w:rPr>
      </w:pPr>
      <w:r w:rsidRPr="00DC27EB">
        <w:rPr>
          <w:lang w:val="sr-Cyrl-CS"/>
        </w:rPr>
        <w:t>Предметна јавна набавка није обликована у више целина (партија)</w:t>
      </w:r>
      <w:r>
        <w:rPr>
          <w:lang w:val="sr-Cyrl-CS"/>
        </w:rPr>
        <w:t>.</w:t>
      </w:r>
    </w:p>
    <w:p w14:paraId="62D94A0B" w14:textId="77777777" w:rsidR="00221C6F" w:rsidRDefault="00221C6F">
      <w:pPr>
        <w:jc w:val="both"/>
        <w:rPr>
          <w:lang w:val="sr-Cyrl-CS"/>
        </w:rPr>
      </w:pPr>
    </w:p>
    <w:p w14:paraId="44FA67FB" w14:textId="77777777" w:rsidR="00E42DC3" w:rsidRPr="00CD050C" w:rsidRDefault="00E42DC3">
      <w:pPr>
        <w:jc w:val="both"/>
        <w:rPr>
          <w:lang w:val="sr-Cyrl-CS"/>
        </w:rPr>
      </w:pPr>
    </w:p>
    <w:p w14:paraId="5573D5CF" w14:textId="7B9341B2" w:rsidR="00221C6F" w:rsidRPr="00AB317F" w:rsidRDefault="004000B6">
      <w:pPr>
        <w:jc w:val="both"/>
        <w:rPr>
          <w:bCs/>
          <w:iCs/>
          <w:lang w:val="ru-RU"/>
        </w:rPr>
      </w:pPr>
      <w:r>
        <w:rPr>
          <w:b/>
          <w:i/>
          <w:iCs/>
          <w:lang w:val="ru-RU"/>
        </w:rPr>
        <w:t>5</w:t>
      </w:r>
      <w:r w:rsidR="00221C6F" w:rsidRPr="00AB317F">
        <w:rPr>
          <w:b/>
          <w:i/>
          <w:iCs/>
          <w:lang w:val="ru-RU"/>
        </w:rPr>
        <w:t>.</w:t>
      </w:r>
      <w:r w:rsidR="00221C6F" w:rsidRPr="00AB317F">
        <w:rPr>
          <w:b/>
          <w:bCs/>
          <w:i/>
          <w:iCs/>
          <w:lang w:val="ru-RU"/>
        </w:rPr>
        <w:t xml:space="preserve">  ПОНУДА СА ВАРИЈАНТАМА</w:t>
      </w:r>
    </w:p>
    <w:p w14:paraId="57DE46EE" w14:textId="77777777" w:rsidR="00221C6F" w:rsidRPr="00AB317F" w:rsidRDefault="00221C6F">
      <w:pPr>
        <w:jc w:val="both"/>
        <w:rPr>
          <w:bCs/>
          <w:iCs/>
          <w:lang w:val="ru-RU"/>
        </w:rPr>
      </w:pPr>
    </w:p>
    <w:p w14:paraId="05540569" w14:textId="77777777" w:rsidR="00221C6F" w:rsidRPr="00AB317F" w:rsidRDefault="00221C6F">
      <w:pPr>
        <w:jc w:val="both"/>
        <w:rPr>
          <w:b/>
          <w:bCs/>
          <w:i/>
          <w:iCs/>
          <w:lang w:val="ru-RU"/>
        </w:rPr>
      </w:pPr>
      <w:r w:rsidRPr="00AB317F">
        <w:rPr>
          <w:bCs/>
          <w:iCs/>
          <w:lang w:val="ru-RU"/>
        </w:rPr>
        <w:t>Подношење понуде са варијантама није дозвољено.</w:t>
      </w:r>
    </w:p>
    <w:p w14:paraId="036044AC" w14:textId="77777777" w:rsidR="00221C6F" w:rsidRPr="00AB317F" w:rsidRDefault="00221C6F">
      <w:pPr>
        <w:jc w:val="both"/>
        <w:rPr>
          <w:lang w:val="ru-RU"/>
        </w:rPr>
      </w:pPr>
    </w:p>
    <w:p w14:paraId="1F371E74" w14:textId="16A9B332" w:rsidR="00221C6F" w:rsidRPr="00AB317F" w:rsidRDefault="004000B6">
      <w:pPr>
        <w:jc w:val="both"/>
        <w:rPr>
          <w:lang w:val="ru-RU"/>
        </w:rPr>
      </w:pPr>
      <w:r>
        <w:rPr>
          <w:b/>
          <w:bCs/>
          <w:i/>
          <w:iCs/>
          <w:lang w:val="ru-RU"/>
        </w:rPr>
        <w:t>6</w:t>
      </w:r>
      <w:r w:rsidR="00221C6F" w:rsidRPr="00AB317F">
        <w:rPr>
          <w:b/>
          <w:bCs/>
          <w:i/>
          <w:iCs/>
          <w:lang w:val="ru-RU"/>
        </w:rPr>
        <w:t xml:space="preserve">. </w:t>
      </w:r>
      <w:r w:rsidR="00221C6F" w:rsidRPr="00AB317F">
        <w:rPr>
          <w:b/>
          <w:i/>
          <w:iCs/>
          <w:lang w:val="ru-RU"/>
        </w:rPr>
        <w:t>НАЧИН ИЗМЕНЕ, ДОПУНЕ И ОПОЗИВА ПОНУДЕ</w:t>
      </w:r>
    </w:p>
    <w:p w14:paraId="209802D0" w14:textId="77777777" w:rsidR="00221C6F" w:rsidRPr="00AB317F" w:rsidRDefault="00221C6F">
      <w:pPr>
        <w:jc w:val="both"/>
        <w:rPr>
          <w:lang w:val="ru-RU"/>
        </w:rPr>
      </w:pPr>
    </w:p>
    <w:p w14:paraId="02B0A1A9" w14:textId="77777777" w:rsidR="00221C6F" w:rsidRPr="00AB317F" w:rsidRDefault="00221C6F">
      <w:pPr>
        <w:jc w:val="both"/>
        <w:rPr>
          <w:lang w:val="ru-RU"/>
        </w:rPr>
      </w:pPr>
      <w:r w:rsidRPr="00AB317F">
        <w:rPr>
          <w:lang w:val="ru-RU"/>
        </w:rPr>
        <w:t>У року за подношење понуде понуђач може да измени, допуни или опозове своју понуду на начин који је одређен за подношење понуде.</w:t>
      </w:r>
    </w:p>
    <w:p w14:paraId="4D36776F" w14:textId="77777777" w:rsidR="00221C6F" w:rsidRPr="00AB317F" w:rsidRDefault="00221C6F">
      <w:pPr>
        <w:jc w:val="both"/>
        <w:rPr>
          <w:rFonts w:eastAsia="TimesNewRomanPSMT"/>
          <w:bCs/>
          <w:iCs/>
          <w:lang w:val="ru-RU"/>
        </w:rPr>
      </w:pPr>
      <w:r w:rsidRPr="00AB317F">
        <w:rPr>
          <w:lang w:val="ru-RU"/>
        </w:rPr>
        <w:t xml:space="preserve">Понуђач је дужан да јасно назначи који део понуде мења односно која документа накнадно доставља. </w:t>
      </w:r>
    </w:p>
    <w:p w14:paraId="3D90A928" w14:textId="77777777" w:rsidR="00221C6F" w:rsidRPr="00AB317F" w:rsidRDefault="00221C6F">
      <w:pPr>
        <w:jc w:val="both"/>
        <w:rPr>
          <w:rFonts w:eastAsia="TimesNewRomanPSMT"/>
          <w:bCs/>
          <w:iCs/>
          <w:lang w:val="ru-RU"/>
        </w:rPr>
      </w:pPr>
      <w:r w:rsidRPr="00AB317F">
        <w:rPr>
          <w:rFonts w:eastAsia="TimesNewRomanPSMT"/>
          <w:bCs/>
          <w:iCs/>
          <w:lang w:val="ru-RU"/>
        </w:rPr>
        <w:t xml:space="preserve">Измену, допуну или опозив понуде треба доставити на адресу: </w:t>
      </w:r>
      <w:r w:rsidR="00454943">
        <w:rPr>
          <w:rFonts w:eastAsia="TimesNewRomanPSMT"/>
          <w:bCs/>
          <w:iCs/>
          <w:lang w:val="sr-Cyrl-CS"/>
        </w:rPr>
        <w:t>Агенција</w:t>
      </w:r>
      <w:r w:rsidR="007928C7">
        <w:rPr>
          <w:rFonts w:eastAsia="TimesNewRomanPSMT"/>
          <w:bCs/>
          <w:iCs/>
          <w:lang w:val="sr-Cyrl-CS"/>
        </w:rPr>
        <w:t xml:space="preserve"> за лиценцирање стечај</w:t>
      </w:r>
      <w:r w:rsidR="00F53955">
        <w:rPr>
          <w:rFonts w:eastAsia="TimesNewRomanPSMT"/>
          <w:bCs/>
          <w:iCs/>
          <w:lang w:val="sr-Cyrl-CS"/>
        </w:rPr>
        <w:t>них управника, Te</w:t>
      </w:r>
      <w:r w:rsidR="00F53955">
        <w:rPr>
          <w:rFonts w:eastAsia="TimesNewRomanPSMT"/>
          <w:bCs/>
          <w:iCs/>
          <w:lang w:val="sr-Cyrl-RS"/>
        </w:rPr>
        <w:t>разије 23/</w:t>
      </w:r>
      <w:r w:rsidR="00F53955">
        <w:rPr>
          <w:rFonts w:eastAsia="TimesNewRomanPSMT"/>
          <w:bCs/>
          <w:iCs/>
          <w:lang w:val="sr-Latn-RS"/>
        </w:rPr>
        <w:t>VI</w:t>
      </w:r>
      <w:r w:rsidR="007928C7">
        <w:rPr>
          <w:rFonts w:eastAsia="TimesNewRomanPSMT"/>
          <w:bCs/>
          <w:iCs/>
          <w:lang w:val="sr-Cyrl-CS"/>
        </w:rPr>
        <w:t>, Београд</w:t>
      </w:r>
      <w:r w:rsidRPr="00AB317F">
        <w:rPr>
          <w:i/>
          <w:iCs/>
          <w:lang w:val="ru-RU"/>
        </w:rPr>
        <w:t xml:space="preserve">, </w:t>
      </w:r>
      <w:r w:rsidRPr="00AB317F">
        <w:rPr>
          <w:rFonts w:eastAsia="TimesNewRomanPSMT"/>
          <w:bCs/>
          <w:iCs/>
          <w:color w:val="FF0000"/>
          <w:lang w:val="ru-RU"/>
        </w:rPr>
        <w:t xml:space="preserve"> </w:t>
      </w:r>
      <w:r w:rsidRPr="00AB317F">
        <w:rPr>
          <w:rFonts w:eastAsia="TimesNewRomanPSMT"/>
          <w:bCs/>
          <w:iCs/>
          <w:lang w:val="ru-RU"/>
        </w:rPr>
        <w:t>са назнаком:</w:t>
      </w:r>
    </w:p>
    <w:p w14:paraId="71B6271D" w14:textId="77777777" w:rsidR="00221C6F" w:rsidRPr="00AB317F" w:rsidRDefault="00221C6F" w:rsidP="00E1565F">
      <w:pPr>
        <w:numPr>
          <w:ilvl w:val="0"/>
          <w:numId w:val="19"/>
        </w:numPr>
        <w:jc w:val="both"/>
        <w:rPr>
          <w:rFonts w:eastAsia="TimesNewRomanPSMT"/>
          <w:bCs/>
          <w:iCs/>
          <w:lang w:val="ru-RU"/>
        </w:rPr>
      </w:pPr>
      <w:r w:rsidRPr="00AB317F">
        <w:rPr>
          <w:rFonts w:eastAsia="TimesNewRomanPSMT"/>
          <w:bCs/>
          <w:iCs/>
          <w:lang w:val="ru-RU"/>
        </w:rPr>
        <w:t>„</w:t>
      </w:r>
      <w:r w:rsidRPr="00AB317F">
        <w:rPr>
          <w:rFonts w:eastAsia="TimesNewRomanPSMT"/>
          <w:b/>
          <w:bCs/>
          <w:iCs/>
          <w:lang w:val="ru-RU"/>
        </w:rPr>
        <w:t>Измена понуде</w:t>
      </w:r>
      <w:r w:rsidRPr="00AB317F">
        <w:rPr>
          <w:rFonts w:eastAsia="TimesNewRomanPS-BoldMT"/>
          <w:b/>
          <w:bCs/>
          <w:lang w:val="ru-RU"/>
        </w:rPr>
        <w:t xml:space="preserve"> за јавну набавку</w:t>
      </w:r>
      <w:r w:rsidR="007928C7" w:rsidRPr="00AB317F">
        <w:rPr>
          <w:lang w:val="ru-RU"/>
        </w:rPr>
        <w:t xml:space="preserve"> </w:t>
      </w:r>
      <w:r w:rsidR="00972F70">
        <w:rPr>
          <w:b/>
          <w:lang w:val="ru-RU"/>
        </w:rPr>
        <w:t>услуге</w:t>
      </w:r>
      <w:r w:rsidRPr="00AB317F">
        <w:rPr>
          <w:b/>
          <w:lang w:val="ru-RU"/>
        </w:rPr>
        <w:t xml:space="preserve"> </w:t>
      </w:r>
      <w:r w:rsidR="00972F70">
        <w:rPr>
          <w:b/>
          <w:lang w:val="ru-RU"/>
        </w:rPr>
        <w:t>чувања и складиштења пословне документације за потребе Агенције за лиценцирање стечајних управника</w:t>
      </w:r>
      <w:r w:rsidRPr="00AB317F">
        <w:rPr>
          <w:lang w:val="ru-RU"/>
        </w:rPr>
        <w:t>,</w:t>
      </w:r>
      <w:r w:rsidRPr="00AB317F">
        <w:rPr>
          <w:rFonts w:eastAsia="TimesNewRomanPS-BoldMT"/>
          <w:b/>
          <w:bCs/>
          <w:color w:val="002060"/>
          <w:lang w:val="ru-RU"/>
        </w:rPr>
        <w:t xml:space="preserve"> </w:t>
      </w:r>
      <w:r w:rsidR="007928C7" w:rsidRPr="00AB317F">
        <w:rPr>
          <w:rFonts w:eastAsia="TimesNewRomanPS-BoldMT"/>
          <w:b/>
          <w:bCs/>
          <w:lang w:val="ru-RU"/>
        </w:rPr>
        <w:t>ЈН бр.</w:t>
      </w:r>
      <w:r w:rsidR="00F53955">
        <w:rPr>
          <w:rFonts w:eastAsia="TimesNewRomanPS-BoldMT"/>
          <w:b/>
          <w:bCs/>
          <w:lang w:val="sr-Cyrl-CS"/>
        </w:rPr>
        <w:t xml:space="preserve"> </w:t>
      </w:r>
      <w:r w:rsidR="00972F70">
        <w:rPr>
          <w:rFonts w:eastAsia="TimesNewRomanPS-BoldMT"/>
          <w:b/>
          <w:bCs/>
          <w:lang w:val="sr-Cyrl-CS"/>
        </w:rPr>
        <w:t>3</w:t>
      </w:r>
      <w:r w:rsidRPr="00AB317F">
        <w:rPr>
          <w:rFonts w:eastAsia="TimesNewRomanPS-BoldMT"/>
          <w:b/>
          <w:bCs/>
          <w:lang w:val="ru-RU"/>
        </w:rPr>
        <w:t>/201</w:t>
      </w:r>
      <w:r w:rsidR="00972F70">
        <w:rPr>
          <w:rFonts w:eastAsia="TimesNewRomanPS-BoldMT"/>
          <w:b/>
          <w:bCs/>
          <w:lang w:val="sr-Cyrl-CS"/>
        </w:rPr>
        <w:t>9</w:t>
      </w:r>
      <w:r w:rsidR="007928C7" w:rsidRPr="003A6A7F">
        <w:rPr>
          <w:rFonts w:eastAsia="TimesNewRomanPS-BoldMT"/>
          <w:b/>
          <w:bCs/>
          <w:lang w:val="sr-Cyrl-CS"/>
        </w:rPr>
        <w:t xml:space="preserve"> </w:t>
      </w:r>
      <w:r w:rsidRPr="00AB317F">
        <w:rPr>
          <w:rFonts w:eastAsia="TimesNewRomanPS-BoldMT"/>
          <w:b/>
          <w:bCs/>
          <w:lang w:val="ru-RU"/>
        </w:rPr>
        <w:t xml:space="preserve"> </w:t>
      </w:r>
      <w:r w:rsidRPr="00AB317F">
        <w:rPr>
          <w:rFonts w:eastAsia="TimesNewRomanPSMT"/>
          <w:b/>
          <w:bCs/>
          <w:lang w:val="ru-RU"/>
        </w:rPr>
        <w:t xml:space="preserve">- </w:t>
      </w:r>
      <w:r w:rsidRPr="00AB317F">
        <w:rPr>
          <w:rFonts w:eastAsia="TimesNewRomanPS-BoldMT"/>
          <w:b/>
          <w:bCs/>
          <w:lang w:val="ru-RU"/>
        </w:rPr>
        <w:t>НЕ ОТВАРАТИ”</w:t>
      </w:r>
      <w:r w:rsidRPr="00AB317F">
        <w:rPr>
          <w:rFonts w:eastAsia="TimesNewRomanPSMT"/>
          <w:bCs/>
          <w:iCs/>
          <w:lang w:val="ru-RU"/>
        </w:rPr>
        <w:t xml:space="preserve"> или</w:t>
      </w:r>
    </w:p>
    <w:p w14:paraId="74077D97" w14:textId="77777777" w:rsidR="007928C7" w:rsidRPr="00AB317F" w:rsidRDefault="00221C6F" w:rsidP="00E1565F">
      <w:pPr>
        <w:numPr>
          <w:ilvl w:val="0"/>
          <w:numId w:val="19"/>
        </w:numPr>
        <w:jc w:val="both"/>
        <w:rPr>
          <w:rFonts w:eastAsia="TimesNewRomanPSMT"/>
          <w:bCs/>
          <w:iCs/>
          <w:lang w:val="ru-RU"/>
        </w:rPr>
      </w:pPr>
      <w:r w:rsidRPr="00AB317F">
        <w:rPr>
          <w:rFonts w:eastAsia="TimesNewRomanPSMT"/>
          <w:bCs/>
          <w:iCs/>
          <w:lang w:val="ru-RU"/>
        </w:rPr>
        <w:t>„</w:t>
      </w:r>
      <w:r w:rsidRPr="00AB317F">
        <w:rPr>
          <w:rFonts w:eastAsia="TimesNewRomanPSMT"/>
          <w:b/>
          <w:bCs/>
          <w:iCs/>
          <w:lang w:val="ru-RU"/>
        </w:rPr>
        <w:t>Допуна понуде</w:t>
      </w:r>
      <w:r w:rsidRPr="00AB317F">
        <w:rPr>
          <w:rFonts w:eastAsia="TimesNewRomanPSMT"/>
          <w:bCs/>
          <w:iCs/>
          <w:lang w:val="ru-RU"/>
        </w:rPr>
        <w:t xml:space="preserve"> </w:t>
      </w:r>
      <w:r w:rsidRPr="00AB317F">
        <w:rPr>
          <w:rFonts w:eastAsia="TimesNewRomanPS-BoldMT"/>
          <w:b/>
          <w:bCs/>
          <w:lang w:val="ru-RU"/>
        </w:rPr>
        <w:t>за јавну набавку</w:t>
      </w:r>
      <w:r w:rsidR="00972F70">
        <w:rPr>
          <w:rFonts w:eastAsia="TimesNewRomanPS-BoldMT"/>
          <w:b/>
          <w:bCs/>
          <w:lang w:val="ru-RU"/>
        </w:rPr>
        <w:t xml:space="preserve"> услуге </w:t>
      </w:r>
      <w:r w:rsidR="00972F70">
        <w:rPr>
          <w:b/>
          <w:lang w:val="ru-RU"/>
        </w:rPr>
        <w:t>чувања и складиштења пословне документације за потребе Агенције за лиценцирање стечајних управника</w:t>
      </w:r>
      <w:r w:rsidR="007928C7" w:rsidRPr="00AB317F">
        <w:rPr>
          <w:lang w:val="ru-RU"/>
        </w:rPr>
        <w:t>,</w:t>
      </w:r>
      <w:r w:rsidR="007928C7" w:rsidRPr="00AB317F">
        <w:rPr>
          <w:rFonts w:eastAsia="TimesNewRomanPS-BoldMT"/>
          <w:b/>
          <w:bCs/>
          <w:color w:val="002060"/>
          <w:lang w:val="ru-RU"/>
        </w:rPr>
        <w:t xml:space="preserve"> </w:t>
      </w:r>
      <w:r w:rsidR="007928C7" w:rsidRPr="00AB317F">
        <w:rPr>
          <w:rFonts w:eastAsia="TimesNewRomanPS-BoldMT"/>
          <w:b/>
          <w:bCs/>
          <w:lang w:val="ru-RU"/>
        </w:rPr>
        <w:t>ЈН бр.</w:t>
      </w:r>
      <w:r w:rsidR="00F53955">
        <w:rPr>
          <w:rFonts w:eastAsia="TimesNewRomanPS-BoldMT"/>
          <w:b/>
          <w:bCs/>
          <w:lang w:val="sr-Cyrl-CS"/>
        </w:rPr>
        <w:t xml:space="preserve"> </w:t>
      </w:r>
      <w:r w:rsidR="00972F70">
        <w:rPr>
          <w:rFonts w:eastAsia="TimesNewRomanPS-BoldMT"/>
          <w:b/>
          <w:bCs/>
          <w:lang w:val="sr-Cyrl-CS"/>
        </w:rPr>
        <w:t>3</w:t>
      </w:r>
      <w:r w:rsidR="007928C7" w:rsidRPr="00AB317F">
        <w:rPr>
          <w:rFonts w:eastAsia="TimesNewRomanPS-BoldMT"/>
          <w:b/>
          <w:bCs/>
          <w:lang w:val="ru-RU"/>
        </w:rPr>
        <w:t>/201</w:t>
      </w:r>
      <w:r w:rsidR="00972F70">
        <w:rPr>
          <w:rFonts w:eastAsia="TimesNewRomanPS-BoldMT"/>
          <w:b/>
          <w:bCs/>
          <w:lang w:val="sr-Cyrl-CS"/>
        </w:rPr>
        <w:t>9</w:t>
      </w:r>
      <w:r w:rsidR="007928C7" w:rsidRPr="003A6A7F">
        <w:rPr>
          <w:rFonts w:eastAsia="TimesNewRomanPS-BoldMT"/>
          <w:b/>
          <w:bCs/>
          <w:lang w:val="sr-Cyrl-CS"/>
        </w:rPr>
        <w:t xml:space="preserve"> </w:t>
      </w:r>
      <w:r w:rsidR="007928C7" w:rsidRPr="00AB317F">
        <w:rPr>
          <w:rFonts w:eastAsia="TimesNewRomanPS-BoldMT"/>
          <w:b/>
          <w:bCs/>
          <w:lang w:val="ru-RU"/>
        </w:rPr>
        <w:t xml:space="preserve"> </w:t>
      </w:r>
      <w:r w:rsidR="007928C7" w:rsidRPr="00AB317F">
        <w:rPr>
          <w:rFonts w:eastAsia="TimesNewRomanPSMT"/>
          <w:b/>
          <w:bCs/>
          <w:lang w:val="ru-RU"/>
        </w:rPr>
        <w:t xml:space="preserve">- </w:t>
      </w:r>
      <w:r w:rsidR="007928C7" w:rsidRPr="00AB317F">
        <w:rPr>
          <w:rFonts w:eastAsia="TimesNewRomanPS-BoldMT"/>
          <w:b/>
          <w:bCs/>
          <w:lang w:val="ru-RU"/>
        </w:rPr>
        <w:t>НЕ ОТВАРАТИ”</w:t>
      </w:r>
      <w:r w:rsidR="007928C7" w:rsidRPr="00AB317F">
        <w:rPr>
          <w:rFonts w:eastAsia="TimesNewRomanPSMT"/>
          <w:bCs/>
          <w:iCs/>
          <w:lang w:val="ru-RU"/>
        </w:rPr>
        <w:t xml:space="preserve"> или</w:t>
      </w:r>
    </w:p>
    <w:p w14:paraId="5E6A0603" w14:textId="77777777" w:rsidR="00221C6F" w:rsidRPr="003A6A7F" w:rsidRDefault="00221C6F" w:rsidP="00E1565F">
      <w:pPr>
        <w:numPr>
          <w:ilvl w:val="0"/>
          <w:numId w:val="19"/>
        </w:numPr>
        <w:jc w:val="both"/>
        <w:rPr>
          <w:rFonts w:eastAsia="TimesNewRomanPSMT"/>
          <w:bCs/>
          <w:iCs/>
          <w:lang w:val="sr-Cyrl-CS"/>
        </w:rPr>
      </w:pPr>
      <w:r w:rsidRPr="00AB317F">
        <w:rPr>
          <w:rFonts w:eastAsia="TimesNewRomanPSMT"/>
          <w:bCs/>
          <w:iCs/>
          <w:lang w:val="ru-RU"/>
        </w:rPr>
        <w:t>„</w:t>
      </w:r>
      <w:r w:rsidRPr="00AB317F">
        <w:rPr>
          <w:rFonts w:eastAsia="TimesNewRomanPSMT"/>
          <w:b/>
          <w:bCs/>
          <w:iCs/>
          <w:lang w:val="ru-RU"/>
        </w:rPr>
        <w:t>Опозив понуде</w:t>
      </w:r>
      <w:r w:rsidRPr="00AB317F">
        <w:rPr>
          <w:rFonts w:eastAsia="TimesNewRomanPSMT"/>
          <w:bCs/>
          <w:iCs/>
          <w:lang w:val="ru-RU"/>
        </w:rPr>
        <w:t xml:space="preserve"> </w:t>
      </w:r>
      <w:r w:rsidR="00302E2C" w:rsidRPr="00AB317F">
        <w:rPr>
          <w:rFonts w:eastAsia="TimesNewRomanPS-BoldMT"/>
          <w:b/>
          <w:bCs/>
          <w:lang w:val="ru-RU"/>
        </w:rPr>
        <w:t>за</w:t>
      </w:r>
      <w:r w:rsidRPr="00AB317F">
        <w:rPr>
          <w:rFonts w:eastAsia="TimesNewRomanPS-BoldMT"/>
          <w:b/>
          <w:bCs/>
          <w:lang w:val="ru-RU"/>
        </w:rPr>
        <w:t xml:space="preserve"> јавну набавку</w:t>
      </w:r>
      <w:r w:rsidRPr="00AB317F">
        <w:rPr>
          <w:lang w:val="ru-RU"/>
        </w:rPr>
        <w:t xml:space="preserve"> </w:t>
      </w:r>
      <w:r w:rsidR="00972F70">
        <w:rPr>
          <w:rFonts w:eastAsia="TimesNewRomanPS-BoldMT"/>
          <w:b/>
          <w:bCs/>
          <w:lang w:val="ru-RU"/>
        </w:rPr>
        <w:t xml:space="preserve">услуге </w:t>
      </w:r>
      <w:r w:rsidR="00972F70">
        <w:rPr>
          <w:b/>
          <w:lang w:val="ru-RU"/>
        </w:rPr>
        <w:t>чувања и складиштења пословне документације за потребе Агенције за лиценцирање стечајних управника</w:t>
      </w:r>
      <w:r w:rsidR="00972F70" w:rsidRPr="00AB317F">
        <w:rPr>
          <w:lang w:val="ru-RU"/>
        </w:rPr>
        <w:t>,</w:t>
      </w:r>
      <w:r w:rsidR="00972F70" w:rsidRPr="00AB317F">
        <w:rPr>
          <w:rFonts w:eastAsia="TimesNewRomanPS-BoldMT"/>
          <w:b/>
          <w:bCs/>
          <w:color w:val="002060"/>
          <w:lang w:val="ru-RU"/>
        </w:rPr>
        <w:t xml:space="preserve"> </w:t>
      </w:r>
      <w:r w:rsidR="00972F70" w:rsidRPr="00AB317F">
        <w:rPr>
          <w:rFonts w:eastAsia="TimesNewRomanPS-BoldMT"/>
          <w:b/>
          <w:bCs/>
          <w:lang w:val="ru-RU"/>
        </w:rPr>
        <w:t>ЈН бр.</w:t>
      </w:r>
      <w:r w:rsidR="00972F70">
        <w:rPr>
          <w:rFonts w:eastAsia="TimesNewRomanPS-BoldMT"/>
          <w:b/>
          <w:bCs/>
          <w:lang w:val="sr-Cyrl-CS"/>
        </w:rPr>
        <w:t xml:space="preserve"> 3</w:t>
      </w:r>
      <w:r w:rsidR="00972F70" w:rsidRPr="00AB317F">
        <w:rPr>
          <w:rFonts w:eastAsia="TimesNewRomanPS-BoldMT"/>
          <w:b/>
          <w:bCs/>
          <w:lang w:val="ru-RU"/>
        </w:rPr>
        <w:t>/201</w:t>
      </w:r>
      <w:r w:rsidR="00972F70">
        <w:rPr>
          <w:rFonts w:eastAsia="TimesNewRomanPS-BoldMT"/>
          <w:b/>
          <w:bCs/>
          <w:lang w:val="sr-Cyrl-CS"/>
        </w:rPr>
        <w:t>9</w:t>
      </w:r>
      <w:r w:rsidR="00972F70" w:rsidRPr="003A6A7F">
        <w:rPr>
          <w:rFonts w:eastAsia="TimesNewRomanPS-BoldMT"/>
          <w:b/>
          <w:bCs/>
          <w:lang w:val="sr-Cyrl-CS"/>
        </w:rPr>
        <w:t xml:space="preserve"> </w:t>
      </w:r>
      <w:r w:rsidR="00972F70" w:rsidRPr="00AB317F">
        <w:rPr>
          <w:rFonts w:eastAsia="TimesNewRomanPS-BoldMT"/>
          <w:b/>
          <w:bCs/>
          <w:lang w:val="ru-RU"/>
        </w:rPr>
        <w:t xml:space="preserve"> </w:t>
      </w:r>
      <w:r w:rsidR="00972F70" w:rsidRPr="00AB317F">
        <w:rPr>
          <w:rFonts w:eastAsia="TimesNewRomanPSMT"/>
          <w:b/>
          <w:bCs/>
          <w:lang w:val="ru-RU"/>
        </w:rPr>
        <w:t xml:space="preserve">- </w:t>
      </w:r>
      <w:r w:rsidR="00972F70" w:rsidRPr="00AB317F">
        <w:rPr>
          <w:rFonts w:eastAsia="TimesNewRomanPS-BoldMT"/>
          <w:b/>
          <w:bCs/>
          <w:lang w:val="ru-RU"/>
        </w:rPr>
        <w:t>НЕ ОТВАРАТИ</w:t>
      </w:r>
      <w:r w:rsidR="00972F70" w:rsidRPr="00AB317F">
        <w:rPr>
          <w:rFonts w:eastAsia="TimesNewRomanPSMT"/>
          <w:bCs/>
          <w:iCs/>
          <w:lang w:val="ru-RU"/>
        </w:rPr>
        <w:t xml:space="preserve"> </w:t>
      </w:r>
      <w:r w:rsidR="007928C7" w:rsidRPr="00AB317F">
        <w:rPr>
          <w:rFonts w:eastAsia="TimesNewRomanPSMT"/>
          <w:bCs/>
          <w:iCs/>
          <w:lang w:val="ru-RU"/>
        </w:rPr>
        <w:t>или</w:t>
      </w:r>
    </w:p>
    <w:p w14:paraId="24757A2E" w14:textId="77777777" w:rsidR="00972F70" w:rsidRPr="00972F70" w:rsidRDefault="00221C6F" w:rsidP="00972F70">
      <w:pPr>
        <w:numPr>
          <w:ilvl w:val="0"/>
          <w:numId w:val="19"/>
        </w:numPr>
        <w:jc w:val="both"/>
        <w:rPr>
          <w:lang w:val="ru-RU"/>
        </w:rPr>
      </w:pPr>
      <w:r w:rsidRPr="00AB317F">
        <w:rPr>
          <w:rFonts w:eastAsia="TimesNewRomanPSMT"/>
          <w:bCs/>
          <w:iCs/>
          <w:lang w:val="ru-RU"/>
        </w:rPr>
        <w:t>„</w:t>
      </w:r>
      <w:r w:rsidRPr="00AB317F">
        <w:rPr>
          <w:rFonts w:eastAsia="TimesNewRomanPSMT"/>
          <w:b/>
          <w:bCs/>
          <w:iCs/>
          <w:lang w:val="ru-RU"/>
        </w:rPr>
        <w:t>Измена и допуна понуде</w:t>
      </w:r>
      <w:r w:rsidRPr="00AB317F">
        <w:rPr>
          <w:rFonts w:eastAsia="TimesNewRomanPS-BoldMT"/>
          <w:b/>
          <w:bCs/>
          <w:lang w:val="ru-RU"/>
        </w:rPr>
        <w:t xml:space="preserve"> за јавну набавку</w:t>
      </w:r>
      <w:r w:rsidR="00972F70" w:rsidRPr="00972F70">
        <w:rPr>
          <w:rFonts w:eastAsia="TimesNewRomanPS-BoldMT"/>
          <w:b/>
          <w:bCs/>
          <w:lang w:val="ru-RU"/>
        </w:rPr>
        <w:t xml:space="preserve"> </w:t>
      </w:r>
      <w:r w:rsidR="00972F70">
        <w:rPr>
          <w:rFonts w:eastAsia="TimesNewRomanPS-BoldMT"/>
          <w:b/>
          <w:bCs/>
          <w:lang w:val="ru-RU"/>
        </w:rPr>
        <w:t xml:space="preserve">услуге </w:t>
      </w:r>
      <w:r w:rsidR="00972F70">
        <w:rPr>
          <w:b/>
          <w:lang w:val="ru-RU"/>
        </w:rPr>
        <w:t>чувања и складиштења пословне документације за потребе Агенције за лиценцирање стечајних управника</w:t>
      </w:r>
      <w:r w:rsidR="00972F70" w:rsidRPr="00AB317F">
        <w:rPr>
          <w:lang w:val="ru-RU"/>
        </w:rPr>
        <w:t>,</w:t>
      </w:r>
      <w:r w:rsidR="00972F70" w:rsidRPr="00AB317F">
        <w:rPr>
          <w:rFonts w:eastAsia="TimesNewRomanPS-BoldMT"/>
          <w:b/>
          <w:bCs/>
          <w:color w:val="002060"/>
          <w:lang w:val="ru-RU"/>
        </w:rPr>
        <w:t xml:space="preserve"> </w:t>
      </w:r>
      <w:r w:rsidR="00972F70" w:rsidRPr="00AB317F">
        <w:rPr>
          <w:rFonts w:eastAsia="TimesNewRomanPS-BoldMT"/>
          <w:b/>
          <w:bCs/>
          <w:lang w:val="ru-RU"/>
        </w:rPr>
        <w:t>ЈН бр.</w:t>
      </w:r>
      <w:r w:rsidR="00972F70">
        <w:rPr>
          <w:rFonts w:eastAsia="TimesNewRomanPS-BoldMT"/>
          <w:b/>
          <w:bCs/>
          <w:lang w:val="sr-Cyrl-CS"/>
        </w:rPr>
        <w:t xml:space="preserve"> 3</w:t>
      </w:r>
      <w:r w:rsidR="00972F70" w:rsidRPr="00AB317F">
        <w:rPr>
          <w:rFonts w:eastAsia="TimesNewRomanPS-BoldMT"/>
          <w:b/>
          <w:bCs/>
          <w:lang w:val="ru-RU"/>
        </w:rPr>
        <w:t>/201</w:t>
      </w:r>
      <w:r w:rsidR="00972F70">
        <w:rPr>
          <w:rFonts w:eastAsia="TimesNewRomanPS-BoldMT"/>
          <w:b/>
          <w:bCs/>
          <w:lang w:val="sr-Cyrl-CS"/>
        </w:rPr>
        <w:t>9</w:t>
      </w:r>
      <w:r w:rsidR="00972F70" w:rsidRPr="003A6A7F">
        <w:rPr>
          <w:rFonts w:eastAsia="TimesNewRomanPS-BoldMT"/>
          <w:b/>
          <w:bCs/>
          <w:lang w:val="sr-Cyrl-CS"/>
        </w:rPr>
        <w:t xml:space="preserve"> </w:t>
      </w:r>
      <w:r w:rsidR="00972F70" w:rsidRPr="00AB317F">
        <w:rPr>
          <w:rFonts w:eastAsia="TimesNewRomanPS-BoldMT"/>
          <w:b/>
          <w:bCs/>
          <w:lang w:val="ru-RU"/>
        </w:rPr>
        <w:t xml:space="preserve"> </w:t>
      </w:r>
      <w:r w:rsidR="00972F70" w:rsidRPr="00AB317F">
        <w:rPr>
          <w:rFonts w:eastAsia="TimesNewRomanPSMT"/>
          <w:b/>
          <w:bCs/>
          <w:lang w:val="ru-RU"/>
        </w:rPr>
        <w:t xml:space="preserve">- </w:t>
      </w:r>
      <w:r w:rsidR="00972F70" w:rsidRPr="00AB317F">
        <w:rPr>
          <w:rFonts w:eastAsia="TimesNewRomanPS-BoldMT"/>
          <w:b/>
          <w:bCs/>
          <w:lang w:val="ru-RU"/>
        </w:rPr>
        <w:t>НЕ ОТВАРАТИ</w:t>
      </w:r>
    </w:p>
    <w:p w14:paraId="49DD0F6D" w14:textId="77777777" w:rsidR="00972F70" w:rsidRPr="00972F70" w:rsidRDefault="00972F70" w:rsidP="00972F70">
      <w:pPr>
        <w:ind w:left="720"/>
        <w:jc w:val="both"/>
        <w:rPr>
          <w:lang w:val="ru-RU"/>
        </w:rPr>
      </w:pPr>
    </w:p>
    <w:p w14:paraId="40A5A4D6" w14:textId="77777777" w:rsidR="00221C6F" w:rsidRPr="00AB317F" w:rsidRDefault="00221C6F" w:rsidP="00972F70">
      <w:pPr>
        <w:numPr>
          <w:ilvl w:val="0"/>
          <w:numId w:val="19"/>
        </w:numPr>
        <w:jc w:val="both"/>
        <w:rPr>
          <w:lang w:val="ru-RU"/>
        </w:rPr>
      </w:pPr>
      <w:r w:rsidRPr="00AB317F">
        <w:rPr>
          <w:rFonts w:eastAsia="TimesNewRomanPSMT"/>
          <w:bCs/>
          <w:lang w:val="ru-RU"/>
        </w:rPr>
        <w:t>На полеђини коверте или на кутији навести назив</w:t>
      </w:r>
      <w:r w:rsidRPr="00A73F5D">
        <w:rPr>
          <w:rFonts w:eastAsia="TimesNewRomanPSMT"/>
          <w:bCs/>
          <w:lang w:val="sr-Cyrl-CS"/>
        </w:rPr>
        <w:t xml:space="preserve"> и адресу</w:t>
      </w:r>
      <w:r w:rsidRPr="00AB317F">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DB17039" w14:textId="77777777" w:rsidR="00972F70" w:rsidRPr="00AA38BF" w:rsidRDefault="00221C6F">
      <w:pPr>
        <w:jc w:val="both"/>
        <w:rPr>
          <w:b/>
          <w:i/>
          <w:iCs/>
          <w:lang w:val="ru-RU"/>
        </w:rPr>
      </w:pPr>
      <w:r w:rsidRPr="00AB317F">
        <w:rPr>
          <w:lang w:val="ru-RU"/>
        </w:rPr>
        <w:t>По истеку рока за подношење понуда понуђач не може да повуче нити да мења своју понуду.</w:t>
      </w:r>
    </w:p>
    <w:p w14:paraId="0B2B0351" w14:textId="77777777" w:rsidR="00862A67" w:rsidRPr="00011545" w:rsidRDefault="00862A67">
      <w:pPr>
        <w:jc w:val="both"/>
        <w:rPr>
          <w:b/>
          <w:i/>
          <w:iCs/>
          <w:lang w:val="sr-Latn-CS"/>
        </w:rPr>
      </w:pPr>
    </w:p>
    <w:p w14:paraId="0C2AEE48" w14:textId="11C6E185" w:rsidR="00221C6F" w:rsidRPr="00AB317F" w:rsidRDefault="004000B6">
      <w:pPr>
        <w:jc w:val="both"/>
        <w:rPr>
          <w:lang w:val="ru-RU"/>
        </w:rPr>
      </w:pPr>
      <w:r>
        <w:rPr>
          <w:b/>
          <w:bCs/>
          <w:i/>
          <w:iCs/>
          <w:lang w:val="ru-RU"/>
        </w:rPr>
        <w:t>7</w:t>
      </w:r>
      <w:r w:rsidR="00221C6F" w:rsidRPr="00AB317F">
        <w:rPr>
          <w:b/>
          <w:bCs/>
          <w:i/>
          <w:iCs/>
          <w:lang w:val="ru-RU"/>
        </w:rPr>
        <w:t xml:space="preserve">. УЧЕСТВОВАЊЕ У ЗАЈЕДНИЧКОЈ ПОНУДИ ИЛИ КАО ПОДИЗВОЂАЧ </w:t>
      </w:r>
    </w:p>
    <w:p w14:paraId="6603E7F1" w14:textId="77777777" w:rsidR="00221C6F" w:rsidRPr="00AB317F" w:rsidRDefault="00221C6F">
      <w:pPr>
        <w:jc w:val="both"/>
        <w:rPr>
          <w:lang w:val="ru-RU"/>
        </w:rPr>
      </w:pPr>
    </w:p>
    <w:p w14:paraId="3EE5F3B3" w14:textId="77777777" w:rsidR="00221C6F" w:rsidRPr="00AB317F" w:rsidRDefault="00221C6F">
      <w:pPr>
        <w:jc w:val="both"/>
        <w:rPr>
          <w:b/>
          <w:iCs/>
          <w:lang w:val="ru-RU"/>
        </w:rPr>
      </w:pPr>
      <w:r w:rsidRPr="00AB317F">
        <w:rPr>
          <w:b/>
          <w:bCs/>
          <w:iCs/>
          <w:lang w:val="ru-RU"/>
        </w:rPr>
        <w:t>Понуђач може да поднесе само једну понуду.</w:t>
      </w:r>
      <w:r w:rsidRPr="00AB317F">
        <w:rPr>
          <w:b/>
          <w:i/>
          <w:iCs/>
          <w:lang w:val="ru-RU"/>
        </w:rPr>
        <w:t xml:space="preserve"> </w:t>
      </w:r>
    </w:p>
    <w:p w14:paraId="16C2EA21" w14:textId="77777777" w:rsidR="00221C6F" w:rsidRPr="00AB317F" w:rsidRDefault="00221C6F">
      <w:pPr>
        <w:jc w:val="both"/>
        <w:rPr>
          <w:iCs/>
          <w:lang w:val="ru-RU"/>
        </w:rPr>
      </w:pPr>
      <w:r w:rsidRPr="00AB317F">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E9CAE22" w14:textId="77777777" w:rsidR="00221C6F" w:rsidRPr="00AB317F" w:rsidRDefault="00221C6F">
      <w:pPr>
        <w:jc w:val="both"/>
        <w:rPr>
          <w:i/>
          <w:iCs/>
          <w:color w:val="FF0000"/>
          <w:lang w:val="ru-RU"/>
        </w:rPr>
      </w:pPr>
      <w:r w:rsidRPr="00AB317F">
        <w:rPr>
          <w:iCs/>
          <w:lang w:val="ru-RU"/>
        </w:rPr>
        <w:t xml:space="preserve">У Обрасцу понуде </w:t>
      </w:r>
      <w:r w:rsidRPr="005B4C6C">
        <w:rPr>
          <w:iCs/>
          <w:lang w:val="sr-Cyrl-CS"/>
        </w:rPr>
        <w:t>(</w:t>
      </w:r>
      <w:r w:rsidR="00DF65CE">
        <w:rPr>
          <w:iCs/>
          <w:lang w:val="sr-Cyrl-CS"/>
        </w:rPr>
        <w:t xml:space="preserve">Образац бр.2. - </w:t>
      </w:r>
      <w:r w:rsidRPr="005B4C6C">
        <w:rPr>
          <w:iCs/>
          <w:lang w:val="sr-Cyrl-CS"/>
        </w:rPr>
        <w:t xml:space="preserve">поглавље </w:t>
      </w:r>
      <w:r w:rsidRPr="005B4C6C">
        <w:rPr>
          <w:b/>
          <w:iCs/>
        </w:rPr>
        <w:t>VII</w:t>
      </w:r>
      <w:r w:rsidRPr="005B4C6C">
        <w:rPr>
          <w:iCs/>
          <w:lang w:val="ru-RU"/>
        </w:rPr>
        <w:t>)</w:t>
      </w:r>
      <w:r w:rsidRPr="00AB317F">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BD12664" w14:textId="77777777" w:rsidR="00221C6F" w:rsidRPr="00AB317F" w:rsidRDefault="00221C6F">
      <w:pPr>
        <w:jc w:val="both"/>
        <w:rPr>
          <w:i/>
          <w:iCs/>
          <w:color w:val="FF0000"/>
          <w:lang w:val="ru-RU"/>
        </w:rPr>
      </w:pPr>
    </w:p>
    <w:p w14:paraId="51BAB493" w14:textId="7940201C" w:rsidR="00221C6F" w:rsidRPr="00AB317F" w:rsidRDefault="004000B6">
      <w:pPr>
        <w:jc w:val="both"/>
        <w:rPr>
          <w:iCs/>
          <w:lang w:val="ru-RU"/>
        </w:rPr>
      </w:pPr>
      <w:r>
        <w:rPr>
          <w:b/>
          <w:bCs/>
          <w:i/>
          <w:iCs/>
          <w:lang w:val="ru-RU"/>
        </w:rPr>
        <w:lastRenderedPageBreak/>
        <w:t>8</w:t>
      </w:r>
      <w:r w:rsidR="00221C6F" w:rsidRPr="00AB317F">
        <w:rPr>
          <w:b/>
          <w:bCs/>
          <w:i/>
          <w:iCs/>
          <w:lang w:val="ru-RU"/>
        </w:rPr>
        <w:t>. ПОНУДА СА ПОДИЗВОЂАЧЕМ</w:t>
      </w:r>
    </w:p>
    <w:p w14:paraId="02AE5B20" w14:textId="77777777" w:rsidR="00221C6F" w:rsidRPr="00AB317F" w:rsidRDefault="00221C6F">
      <w:pPr>
        <w:jc w:val="both"/>
        <w:rPr>
          <w:iCs/>
          <w:lang w:val="ru-RU"/>
        </w:rPr>
      </w:pPr>
    </w:p>
    <w:p w14:paraId="75EA876E" w14:textId="77777777" w:rsidR="00221C6F" w:rsidRPr="00AB317F" w:rsidRDefault="00221C6F">
      <w:pPr>
        <w:jc w:val="both"/>
        <w:rPr>
          <w:iCs/>
          <w:lang w:val="ru-RU"/>
        </w:rPr>
      </w:pPr>
      <w:r w:rsidRPr="00AB317F">
        <w:rPr>
          <w:iCs/>
          <w:lang w:val="ru-RU"/>
        </w:rPr>
        <w:t>Уколико понуђач подноси понуду са подизвођачем дужан је да у Обрасцу понуде</w:t>
      </w:r>
      <w:r w:rsidRPr="005B4C6C">
        <w:rPr>
          <w:iCs/>
          <w:lang w:val="sr-Cyrl-CS"/>
        </w:rPr>
        <w:t xml:space="preserve"> (поглавље </w:t>
      </w:r>
      <w:r w:rsidRPr="005B4C6C">
        <w:rPr>
          <w:b/>
          <w:iCs/>
        </w:rPr>
        <w:t>VII</w:t>
      </w:r>
      <w:r w:rsidRPr="005B4C6C">
        <w:rPr>
          <w:iCs/>
          <w:lang w:val="ru-RU"/>
        </w:rPr>
        <w:t>)</w:t>
      </w:r>
      <w:r w:rsidRPr="00AB317F">
        <w:rPr>
          <w:iCs/>
          <w:lang w:val="ru-RU"/>
        </w:rPr>
        <w:t xml:space="preserve"> наведе да</w:t>
      </w:r>
      <w:r w:rsidR="00586CE2" w:rsidRPr="00AB317F">
        <w:rPr>
          <w:iCs/>
          <w:lang w:val="ru-RU"/>
        </w:rPr>
        <w:t xml:space="preserve"> понуду подноси са по</w:t>
      </w:r>
      <w:r w:rsidR="003C4F85" w:rsidRPr="00AB317F">
        <w:rPr>
          <w:iCs/>
          <w:lang w:val="ru-RU"/>
        </w:rPr>
        <w:t>д</w:t>
      </w:r>
      <w:r w:rsidR="00586CE2" w:rsidRPr="00AB317F">
        <w:rPr>
          <w:iCs/>
          <w:lang w:val="ru-RU"/>
        </w:rPr>
        <w:t>извођачем,</w:t>
      </w:r>
      <w:r w:rsidRPr="00AB317F">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15A78A1" w14:textId="77777777" w:rsidR="00221C6F" w:rsidRPr="00AB317F" w:rsidRDefault="00221C6F">
      <w:pPr>
        <w:jc w:val="both"/>
        <w:rPr>
          <w:iCs/>
          <w:lang w:val="ru-RU"/>
        </w:rPr>
      </w:pPr>
      <w:r w:rsidRPr="00AB317F">
        <w:rPr>
          <w:iCs/>
          <w:lang w:val="ru-RU"/>
        </w:rPr>
        <w:t xml:space="preserve">Понуђач </w:t>
      </w:r>
      <w:r w:rsidRPr="00AB317F">
        <w:rPr>
          <w:iCs/>
          <w:color w:val="auto"/>
          <w:lang w:val="ru-RU"/>
        </w:rPr>
        <w:t xml:space="preserve">у Обрасцу понуде </w:t>
      </w:r>
      <w:r w:rsidR="00AA446F" w:rsidRPr="00AA446F">
        <w:rPr>
          <w:iCs/>
          <w:color w:val="auto"/>
          <w:lang w:val="sr-Cyrl-CS"/>
        </w:rPr>
        <w:t>(образац бр.2.)</w:t>
      </w:r>
      <w:r w:rsidR="00AA446F">
        <w:rPr>
          <w:i/>
          <w:iCs/>
          <w:color w:val="FF0000"/>
          <w:lang w:val="sr-Cyrl-CS"/>
        </w:rPr>
        <w:t xml:space="preserve"> </w:t>
      </w:r>
      <w:r w:rsidR="00A51A3B" w:rsidRPr="00AB317F">
        <w:rPr>
          <w:iCs/>
          <w:color w:val="auto"/>
          <w:lang w:val="ru-RU"/>
        </w:rPr>
        <w:t>наво</w:t>
      </w:r>
      <w:r w:rsidRPr="00AB317F">
        <w:rPr>
          <w:iCs/>
          <w:color w:val="auto"/>
          <w:lang w:val="ru-RU"/>
        </w:rPr>
        <w:t xml:space="preserve">ди </w:t>
      </w:r>
      <w:r w:rsidRPr="00AB317F">
        <w:rPr>
          <w:iCs/>
          <w:lang w:val="ru-RU"/>
        </w:rPr>
        <w:t xml:space="preserve">назив и седиште подизвођача, уколико ће делимично извршење набавке поверити подизвођачу. </w:t>
      </w:r>
    </w:p>
    <w:p w14:paraId="46D29806" w14:textId="77777777" w:rsidR="00221C6F" w:rsidRPr="00AB317F" w:rsidRDefault="00221C6F">
      <w:pPr>
        <w:jc w:val="both"/>
        <w:rPr>
          <w:rFonts w:eastAsia="TimesNewRomanPSMT"/>
          <w:bCs/>
          <w:lang w:val="ru-RU"/>
        </w:rPr>
      </w:pPr>
      <w:r w:rsidRPr="00AB317F">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317F">
        <w:rPr>
          <w:rFonts w:eastAsia="TimesNewRomanPSMT"/>
          <w:bCs/>
          <w:lang w:val="ru-RU"/>
        </w:rPr>
        <w:t xml:space="preserve"> </w:t>
      </w:r>
    </w:p>
    <w:p w14:paraId="181EE85D" w14:textId="77777777" w:rsidR="00221C6F" w:rsidRPr="00AB317F" w:rsidRDefault="00221C6F">
      <w:pPr>
        <w:jc w:val="both"/>
        <w:rPr>
          <w:iCs/>
          <w:lang w:val="ru-RU"/>
        </w:rPr>
      </w:pPr>
      <w:r w:rsidRPr="00AB317F">
        <w:rPr>
          <w:rFonts w:eastAsia="TimesNewRomanPSMT"/>
          <w:bCs/>
          <w:lang w:val="ru-RU"/>
        </w:rPr>
        <w:t xml:space="preserve">Понуђач је дужан да за подизвођаче достави доказе о испуњености услова који су наведени у </w:t>
      </w:r>
      <w:r w:rsidRPr="00A73F5D">
        <w:rPr>
          <w:rFonts w:eastAsia="TimesNewRomanPSMT"/>
          <w:bCs/>
          <w:lang w:val="sr-Cyrl-CS"/>
        </w:rPr>
        <w:t>поглављу</w:t>
      </w:r>
      <w:r w:rsidRPr="00AB317F">
        <w:rPr>
          <w:rFonts w:eastAsia="TimesNewRomanPSMT"/>
          <w:bCs/>
          <w:lang w:val="ru-RU"/>
        </w:rPr>
        <w:t xml:space="preserve"> </w:t>
      </w:r>
      <w:r w:rsidRPr="00A73F5D">
        <w:rPr>
          <w:rFonts w:eastAsia="TimesNewRomanPSMT"/>
          <w:b/>
          <w:bCs/>
        </w:rPr>
        <w:t>V</w:t>
      </w:r>
      <w:r w:rsidRPr="00A73F5D">
        <w:rPr>
          <w:rFonts w:eastAsia="TimesNewRomanPSMT"/>
          <w:bCs/>
          <w:lang w:val="ru-RU"/>
        </w:rPr>
        <w:t xml:space="preserve"> </w:t>
      </w:r>
      <w:r w:rsidRPr="00AB317F">
        <w:rPr>
          <w:rFonts w:eastAsia="TimesNewRomanPSMT"/>
          <w:bCs/>
          <w:lang w:val="ru-RU"/>
        </w:rPr>
        <w:t>конкурсне документације</w:t>
      </w:r>
      <w:r w:rsidR="00233F40" w:rsidRPr="00AB317F">
        <w:rPr>
          <w:rFonts w:eastAsia="TimesNewRomanPSMT"/>
          <w:bCs/>
          <w:lang w:val="ru-RU"/>
        </w:rPr>
        <w:t xml:space="preserve">, у складу са упутством како се доказује испуњеност услова </w:t>
      </w:r>
      <w:r w:rsidR="00262DD3" w:rsidRPr="00AB317F">
        <w:rPr>
          <w:rFonts w:eastAsia="TimesNewRomanPSMT"/>
          <w:bCs/>
          <w:lang w:val="ru-RU"/>
        </w:rPr>
        <w:t>(Образац изјаве</w:t>
      </w:r>
      <w:r w:rsidR="006536F4" w:rsidRPr="00AB317F">
        <w:rPr>
          <w:rFonts w:eastAsia="TimesNewRomanPSMT"/>
          <w:bCs/>
          <w:lang w:val="ru-RU"/>
        </w:rPr>
        <w:t xml:space="preserve"> </w:t>
      </w:r>
      <w:r w:rsidR="00AA446F">
        <w:rPr>
          <w:rFonts w:eastAsia="TimesNewRomanPSMT"/>
          <w:bCs/>
          <w:lang w:val="sr-Cyrl-CS"/>
        </w:rPr>
        <w:t xml:space="preserve">(образац бр. 1) </w:t>
      </w:r>
      <w:r w:rsidR="006536F4" w:rsidRPr="00AB317F">
        <w:rPr>
          <w:rFonts w:eastAsia="TimesNewRomanPSMT"/>
          <w:bCs/>
          <w:lang w:val="ru-RU"/>
        </w:rPr>
        <w:t xml:space="preserve">из </w:t>
      </w:r>
      <w:r w:rsidR="00233F40" w:rsidRPr="00A73F5D">
        <w:rPr>
          <w:rFonts w:eastAsia="TimesNewRomanPSMT"/>
          <w:bCs/>
          <w:lang w:val="sr-Cyrl-CS"/>
        </w:rPr>
        <w:t>поглаваља</w:t>
      </w:r>
      <w:r w:rsidR="006536F4" w:rsidRPr="00AB317F">
        <w:rPr>
          <w:rFonts w:eastAsia="TimesNewRomanPSMT"/>
          <w:bCs/>
          <w:lang w:val="ru-RU"/>
        </w:rPr>
        <w:t xml:space="preserve"> </w:t>
      </w:r>
      <w:r w:rsidR="006536F4" w:rsidRPr="00A73F5D">
        <w:rPr>
          <w:rFonts w:eastAsia="TimesNewRomanPSMT"/>
          <w:b/>
          <w:bCs/>
        </w:rPr>
        <w:t>V</w:t>
      </w:r>
      <w:r w:rsidR="006536F4" w:rsidRPr="00A73F5D">
        <w:rPr>
          <w:rFonts w:eastAsia="TimesNewRomanPSMT"/>
          <w:bCs/>
          <w:lang w:val="ru-RU"/>
        </w:rPr>
        <w:t xml:space="preserve"> одељак </w:t>
      </w:r>
      <w:r w:rsidR="006536F4" w:rsidRPr="00A73F5D">
        <w:rPr>
          <w:rFonts w:eastAsia="TimesNewRomanPSMT"/>
          <w:b/>
          <w:bCs/>
          <w:lang w:val="ru-RU"/>
        </w:rPr>
        <w:t>3</w:t>
      </w:r>
      <w:r w:rsidR="006536F4" w:rsidRPr="00A73F5D">
        <w:rPr>
          <w:rFonts w:eastAsia="TimesNewRomanPSMT"/>
          <w:bCs/>
          <w:lang w:val="ru-RU"/>
        </w:rPr>
        <w:t>.</w:t>
      </w:r>
      <w:r w:rsidR="00262DD3" w:rsidRPr="00AB317F">
        <w:rPr>
          <w:rFonts w:eastAsia="TimesNewRomanPSMT"/>
          <w:bCs/>
          <w:lang w:val="ru-RU"/>
        </w:rPr>
        <w:t>)</w:t>
      </w:r>
      <w:r w:rsidRPr="00AB317F">
        <w:rPr>
          <w:rFonts w:eastAsia="TimesNewRomanPSMT"/>
          <w:bCs/>
          <w:lang w:val="ru-RU"/>
        </w:rPr>
        <w:t>.</w:t>
      </w:r>
    </w:p>
    <w:p w14:paraId="74C4E484" w14:textId="77777777" w:rsidR="00221C6F" w:rsidRPr="00AB317F" w:rsidRDefault="00221C6F">
      <w:pPr>
        <w:jc w:val="both"/>
        <w:rPr>
          <w:iCs/>
          <w:lang w:val="ru-RU"/>
        </w:rPr>
      </w:pPr>
      <w:r w:rsidRPr="00AB317F">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07F86A7" w14:textId="77777777" w:rsidR="00221C6F" w:rsidRPr="00AB317F" w:rsidRDefault="00221C6F">
      <w:pPr>
        <w:jc w:val="both"/>
        <w:rPr>
          <w:lang w:val="ru-RU"/>
        </w:rPr>
      </w:pPr>
      <w:r w:rsidRPr="00AB317F">
        <w:rPr>
          <w:iCs/>
          <w:lang w:val="ru-RU"/>
        </w:rPr>
        <w:t>Понуђач је дужан да наручиоцу, на његов захтев, омогући приступ код подизвођача, ради утврђивања испуњености тражених услова.</w:t>
      </w:r>
    </w:p>
    <w:p w14:paraId="775D8151" w14:textId="77777777" w:rsidR="00221C6F" w:rsidRPr="005443BC" w:rsidRDefault="00221C6F">
      <w:pPr>
        <w:jc w:val="both"/>
        <w:rPr>
          <w:b/>
          <w:i/>
          <w:color w:val="auto"/>
          <w:lang w:val="sr-Cyrl-CS"/>
        </w:rPr>
      </w:pPr>
    </w:p>
    <w:p w14:paraId="5936F9A9" w14:textId="66CE3511" w:rsidR="00221C6F" w:rsidRPr="00AB317F" w:rsidRDefault="004000B6">
      <w:pPr>
        <w:jc w:val="both"/>
        <w:rPr>
          <w:lang w:val="ru-RU"/>
        </w:rPr>
      </w:pPr>
      <w:r>
        <w:rPr>
          <w:b/>
          <w:i/>
          <w:lang w:val="ru-RU"/>
        </w:rPr>
        <w:t>9</w:t>
      </w:r>
      <w:r w:rsidR="00221C6F" w:rsidRPr="00AB317F">
        <w:rPr>
          <w:b/>
          <w:i/>
          <w:lang w:val="ru-RU"/>
        </w:rPr>
        <w:t>. ЗАЈЕДНИЧКА ПОНУДА</w:t>
      </w:r>
    </w:p>
    <w:p w14:paraId="2D149E57" w14:textId="77777777" w:rsidR="00221C6F" w:rsidRPr="00AB317F" w:rsidRDefault="00221C6F">
      <w:pPr>
        <w:jc w:val="both"/>
        <w:rPr>
          <w:lang w:val="ru-RU"/>
        </w:rPr>
      </w:pPr>
    </w:p>
    <w:p w14:paraId="37FB2F65" w14:textId="77777777" w:rsidR="003960F9" w:rsidRPr="00AB317F" w:rsidRDefault="003960F9" w:rsidP="003960F9">
      <w:pPr>
        <w:jc w:val="both"/>
        <w:rPr>
          <w:lang w:val="ru-RU"/>
        </w:rPr>
      </w:pPr>
      <w:r w:rsidRPr="00AB317F">
        <w:rPr>
          <w:lang w:val="ru-RU"/>
        </w:rPr>
        <w:t>Понуду може поднети група понуђача.</w:t>
      </w:r>
    </w:p>
    <w:p w14:paraId="3A55FD66" w14:textId="77777777" w:rsidR="003960F9" w:rsidRPr="009538C4" w:rsidRDefault="003960F9" w:rsidP="003960F9">
      <w:pPr>
        <w:jc w:val="both"/>
      </w:pPr>
      <w:r w:rsidRPr="00AB317F">
        <w:rPr>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9538C4">
        <w:t>81. ст</w:t>
      </w:r>
      <w:r w:rsidRPr="009538C4">
        <w:rPr>
          <w:lang w:val="sr-Cyrl-CS"/>
        </w:rPr>
        <w:t>.</w:t>
      </w:r>
      <w:r w:rsidRPr="009538C4">
        <w:t xml:space="preserve"> 4. тач</w:t>
      </w:r>
      <w:r w:rsidRPr="009538C4">
        <w:rPr>
          <w:lang w:val="sr-Cyrl-CS"/>
        </w:rPr>
        <w:t>.</w:t>
      </w:r>
      <w:r w:rsidRPr="009538C4">
        <w:t xml:space="preserve"> 1</w:t>
      </w:r>
      <w:r w:rsidRPr="009538C4">
        <w:rPr>
          <w:lang w:val="sr-Cyrl-CS"/>
        </w:rPr>
        <w:t>)</w:t>
      </w:r>
      <w:r w:rsidRPr="009538C4">
        <w:t xml:space="preserve"> </w:t>
      </w:r>
      <w:r w:rsidRPr="009538C4">
        <w:rPr>
          <w:lang w:val="sr-Cyrl-RS"/>
        </w:rPr>
        <w:t xml:space="preserve"> и 2</w:t>
      </w:r>
      <w:r w:rsidRPr="009538C4">
        <w:rPr>
          <w:lang w:val="sr-Cyrl-CS"/>
        </w:rPr>
        <w:t>)</w:t>
      </w:r>
      <w:r w:rsidRPr="009538C4">
        <w:t xml:space="preserve"> ЗЈН</w:t>
      </w:r>
      <w:r w:rsidRPr="009538C4">
        <w:rPr>
          <w:lang w:val="sr-Cyrl-RS"/>
        </w:rPr>
        <w:t>,</w:t>
      </w:r>
      <w:r w:rsidRPr="009538C4">
        <w:t xml:space="preserve"> и то податке о: </w:t>
      </w:r>
    </w:p>
    <w:p w14:paraId="0FE70561" w14:textId="77777777" w:rsidR="003960F9" w:rsidRPr="009538C4" w:rsidRDefault="003960F9" w:rsidP="003960F9">
      <w:pPr>
        <w:numPr>
          <w:ilvl w:val="0"/>
          <w:numId w:val="6"/>
        </w:numPr>
        <w:jc w:val="both"/>
      </w:pPr>
      <w:r w:rsidRPr="009538C4">
        <w:t xml:space="preserve">члану групе који ће бити носилац посла, односно који ће поднети понуду и који ће заступати групу понуђача пред наручиоцем, </w:t>
      </w:r>
    </w:p>
    <w:p w14:paraId="2CC60D1E" w14:textId="77777777" w:rsidR="003960F9" w:rsidRPr="009538C4" w:rsidRDefault="003960F9" w:rsidP="003960F9">
      <w:pPr>
        <w:pStyle w:val="CommentText"/>
        <w:numPr>
          <w:ilvl w:val="0"/>
          <w:numId w:val="6"/>
        </w:numPr>
        <w:rPr>
          <w:sz w:val="24"/>
          <w:szCs w:val="24"/>
          <w:lang w:val="sr-Cyrl-RS"/>
        </w:rPr>
      </w:pPr>
      <w:r w:rsidRPr="009538C4">
        <w:rPr>
          <w:sz w:val="24"/>
          <w:szCs w:val="24"/>
          <w:lang w:val="sr-Cyrl-RS"/>
        </w:rPr>
        <w:t>опису послова сваког од понуђача из групе понуђача у извршењу уговора</w:t>
      </w:r>
      <w:r>
        <w:rPr>
          <w:sz w:val="24"/>
          <w:szCs w:val="24"/>
          <w:lang w:val="sr-Cyrl-RS"/>
        </w:rPr>
        <w:t>.</w:t>
      </w:r>
    </w:p>
    <w:p w14:paraId="44F1F830" w14:textId="77777777" w:rsidR="003960F9" w:rsidRPr="005443BC" w:rsidRDefault="003960F9" w:rsidP="003960F9">
      <w:pPr>
        <w:jc w:val="both"/>
        <w:rPr>
          <w:rFonts w:eastAsia="TimesNewRomanPSMT"/>
          <w:bCs/>
          <w:lang w:val="sr-Cyrl-CS"/>
        </w:rPr>
      </w:pPr>
    </w:p>
    <w:p w14:paraId="11CB1D6F" w14:textId="77777777" w:rsidR="003960F9" w:rsidRPr="00AB317F" w:rsidRDefault="003960F9" w:rsidP="003960F9">
      <w:pPr>
        <w:jc w:val="both"/>
        <w:rPr>
          <w:lang w:val="ru-RU"/>
        </w:rPr>
      </w:pPr>
      <w:r w:rsidRPr="00AB317F">
        <w:rPr>
          <w:rFonts w:eastAsia="TimesNewRomanPSMT"/>
          <w:bCs/>
          <w:lang w:val="ru-RU"/>
        </w:rPr>
        <w:t xml:space="preserve">Група понуђача је дужна да достави све доказе о испуњености услова који су наведени у </w:t>
      </w:r>
      <w:r w:rsidRPr="00A73F5D">
        <w:rPr>
          <w:rFonts w:eastAsia="TimesNewRomanPSMT"/>
          <w:bCs/>
          <w:lang w:val="sr-Cyrl-CS"/>
        </w:rPr>
        <w:t>поглављу</w:t>
      </w:r>
      <w:r w:rsidRPr="00AB317F">
        <w:rPr>
          <w:rFonts w:eastAsia="TimesNewRomanPSMT"/>
          <w:bCs/>
          <w:lang w:val="ru-RU"/>
        </w:rPr>
        <w:t xml:space="preserve"> </w:t>
      </w:r>
      <w:r w:rsidRPr="00A73F5D">
        <w:rPr>
          <w:rFonts w:eastAsia="TimesNewRomanPSMT"/>
          <w:b/>
          <w:bCs/>
        </w:rPr>
        <w:t>V</w:t>
      </w:r>
      <w:r w:rsidRPr="00A73F5D">
        <w:rPr>
          <w:rFonts w:eastAsia="TimesNewRomanPSMT"/>
          <w:bCs/>
          <w:lang w:val="ru-RU"/>
        </w:rPr>
        <w:t xml:space="preserve"> </w:t>
      </w:r>
      <w:r w:rsidRPr="00AB317F">
        <w:rPr>
          <w:rFonts w:eastAsia="TimesNewRomanPSMT"/>
          <w:bCs/>
          <w:lang w:val="ru-RU"/>
        </w:rPr>
        <w:t xml:space="preserve">конкурсне документације, у складу са упутством како се доказује испуњеност услова (Образац изјаве </w:t>
      </w:r>
      <w:r>
        <w:rPr>
          <w:rFonts w:eastAsia="TimesNewRomanPSMT"/>
          <w:bCs/>
          <w:lang w:val="sr-Cyrl-CS"/>
        </w:rPr>
        <w:t xml:space="preserve">– Образац број 1 </w:t>
      </w:r>
      <w:r w:rsidRPr="00AB317F">
        <w:rPr>
          <w:rFonts w:eastAsia="TimesNewRomanPSMT"/>
          <w:bCs/>
          <w:lang w:val="ru-RU"/>
        </w:rPr>
        <w:t xml:space="preserve">из </w:t>
      </w:r>
      <w:r w:rsidRPr="00A73F5D">
        <w:rPr>
          <w:rFonts w:eastAsia="TimesNewRomanPSMT"/>
          <w:bCs/>
          <w:lang w:val="sr-Cyrl-CS"/>
        </w:rPr>
        <w:t>поглавља</w:t>
      </w:r>
      <w:r w:rsidRPr="00AB317F">
        <w:rPr>
          <w:rFonts w:eastAsia="TimesNewRomanPSMT"/>
          <w:bCs/>
          <w:lang w:val="ru-RU"/>
        </w:rPr>
        <w:t xml:space="preserve"> </w:t>
      </w:r>
      <w:r w:rsidRPr="00A73F5D">
        <w:rPr>
          <w:rFonts w:eastAsia="TimesNewRomanPSMT"/>
          <w:b/>
          <w:bCs/>
        </w:rPr>
        <w:t>V</w:t>
      </w:r>
      <w:r>
        <w:rPr>
          <w:rFonts w:eastAsia="TimesNewRomanPSMT"/>
          <w:b/>
          <w:bCs/>
          <w:lang w:val="sr-Cyrl-RS"/>
        </w:rPr>
        <w:t>,</w:t>
      </w:r>
      <w:r w:rsidRPr="00A73F5D">
        <w:rPr>
          <w:rFonts w:eastAsia="TimesNewRomanPSMT"/>
          <w:bCs/>
          <w:lang w:val="ru-RU"/>
        </w:rPr>
        <w:t xml:space="preserve"> одељак </w:t>
      </w:r>
      <w:r w:rsidRPr="00A73F5D">
        <w:rPr>
          <w:rFonts w:eastAsia="TimesNewRomanPSMT"/>
          <w:b/>
          <w:bCs/>
          <w:lang w:val="ru-RU"/>
        </w:rPr>
        <w:t>3</w:t>
      </w:r>
      <w:r w:rsidRPr="00AB317F">
        <w:rPr>
          <w:rFonts w:eastAsia="TimesNewRomanPSMT"/>
          <w:bCs/>
          <w:lang w:val="ru-RU"/>
        </w:rPr>
        <w:t>).</w:t>
      </w:r>
    </w:p>
    <w:p w14:paraId="3834F68E" w14:textId="77777777" w:rsidR="003960F9" w:rsidRPr="00AB317F" w:rsidRDefault="003960F9" w:rsidP="003960F9">
      <w:pPr>
        <w:jc w:val="both"/>
        <w:rPr>
          <w:color w:val="auto"/>
          <w:lang w:val="ru-RU"/>
        </w:rPr>
      </w:pPr>
      <w:r w:rsidRPr="00AB317F">
        <w:rPr>
          <w:lang w:val="ru-RU"/>
        </w:rPr>
        <w:t xml:space="preserve">Понуђачи из групе понуђача одговарају неограничено солидарно према наручиоцу. </w:t>
      </w:r>
    </w:p>
    <w:p w14:paraId="62E36725" w14:textId="77777777" w:rsidR="003960F9" w:rsidRPr="00AB317F" w:rsidRDefault="003960F9" w:rsidP="003960F9">
      <w:pPr>
        <w:jc w:val="both"/>
        <w:rPr>
          <w:color w:val="auto"/>
          <w:lang w:val="ru-RU"/>
        </w:rPr>
      </w:pPr>
      <w:r w:rsidRPr="00AB317F">
        <w:rPr>
          <w:color w:val="auto"/>
          <w:lang w:val="ru-RU"/>
        </w:rPr>
        <w:t>Задруга може поднети понуду самостално, у своје име, а за рачун задругара или заједничку понуду у име задругара.</w:t>
      </w:r>
    </w:p>
    <w:p w14:paraId="48F8F42C" w14:textId="77777777" w:rsidR="003960F9" w:rsidRPr="00AB317F" w:rsidRDefault="003960F9" w:rsidP="003960F9">
      <w:pPr>
        <w:jc w:val="both"/>
        <w:rPr>
          <w:color w:val="auto"/>
          <w:lang w:val="ru-RU"/>
        </w:rPr>
      </w:pPr>
      <w:r w:rsidRPr="00AB317F">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1BC0DE2" w14:textId="77777777" w:rsidR="003960F9" w:rsidRPr="00AB317F" w:rsidRDefault="003960F9" w:rsidP="003960F9">
      <w:pPr>
        <w:jc w:val="both"/>
        <w:rPr>
          <w:lang w:val="ru-RU"/>
        </w:rPr>
      </w:pPr>
      <w:r w:rsidRPr="00AB317F">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F13AFD6" w14:textId="77777777" w:rsidR="00221C6F" w:rsidRPr="00AB317F" w:rsidRDefault="00221C6F">
      <w:pPr>
        <w:jc w:val="both"/>
        <w:rPr>
          <w:lang w:val="ru-RU"/>
        </w:rPr>
      </w:pPr>
    </w:p>
    <w:p w14:paraId="514D7105" w14:textId="4467C4A4" w:rsidR="00221C6F" w:rsidRPr="00AB317F" w:rsidRDefault="004000B6">
      <w:pPr>
        <w:jc w:val="both"/>
        <w:rPr>
          <w:lang w:val="ru-RU"/>
        </w:rPr>
      </w:pPr>
      <w:r>
        <w:rPr>
          <w:b/>
          <w:bCs/>
          <w:i/>
          <w:iCs/>
          <w:lang w:val="ru-RU"/>
        </w:rPr>
        <w:t>10</w:t>
      </w:r>
      <w:r w:rsidR="00221C6F" w:rsidRPr="00AB317F">
        <w:rPr>
          <w:b/>
          <w:bCs/>
          <w:i/>
          <w:iCs/>
          <w:lang w:val="ru-RU"/>
        </w:rPr>
        <w:t>. НАЧИН И УСЛОВ</w:t>
      </w:r>
      <w:r w:rsidR="00221C6F" w:rsidRPr="00A73F5D">
        <w:rPr>
          <w:b/>
          <w:bCs/>
          <w:i/>
          <w:iCs/>
          <w:lang w:val="sr-Cyrl-CS"/>
        </w:rPr>
        <w:t>И</w:t>
      </w:r>
      <w:r w:rsidR="00221C6F" w:rsidRPr="00AB317F">
        <w:rPr>
          <w:b/>
          <w:bCs/>
          <w:i/>
          <w:iCs/>
          <w:lang w:val="ru-RU"/>
        </w:rPr>
        <w:t xml:space="preserve"> ПЛАЋАЊА, ГАРАНТНИ РОК, КАО И ДРУГЕ ОКОЛНОСТИ ОД КОЈИХ ЗАВИСИ ПРИХВАТЉИВОСТ  ПОНУДЕ</w:t>
      </w:r>
    </w:p>
    <w:p w14:paraId="22F5A336" w14:textId="77777777" w:rsidR="00221C6F" w:rsidRPr="00AB317F" w:rsidRDefault="00221C6F">
      <w:pPr>
        <w:jc w:val="both"/>
        <w:rPr>
          <w:lang w:val="ru-RU"/>
        </w:rPr>
      </w:pPr>
    </w:p>
    <w:p w14:paraId="448312A7" w14:textId="29CAB3E5" w:rsidR="00221C6F" w:rsidRPr="00AE17D8" w:rsidRDefault="004000B6">
      <w:pPr>
        <w:jc w:val="both"/>
        <w:rPr>
          <w:b/>
          <w:i/>
          <w:iCs/>
          <w:u w:val="single"/>
          <w:lang w:val="sr-Cyrl-CS"/>
        </w:rPr>
      </w:pPr>
      <w:r>
        <w:rPr>
          <w:b/>
          <w:bCs/>
          <w:i/>
          <w:iCs/>
          <w:lang w:val="ru-RU"/>
        </w:rPr>
        <w:t>10</w:t>
      </w:r>
      <w:r w:rsidR="00221C6F" w:rsidRPr="00AB317F">
        <w:rPr>
          <w:b/>
          <w:bCs/>
          <w:i/>
          <w:iCs/>
          <w:lang w:val="ru-RU"/>
        </w:rPr>
        <w:t>.1</w:t>
      </w:r>
      <w:r w:rsidR="00221C6F" w:rsidRPr="00AB317F">
        <w:rPr>
          <w:b/>
          <w:bCs/>
          <w:i/>
          <w:iCs/>
          <w:u w:val="single"/>
          <w:lang w:val="ru-RU"/>
        </w:rPr>
        <w:t xml:space="preserve">. </w:t>
      </w:r>
      <w:r w:rsidR="00221C6F" w:rsidRPr="00AE17D8">
        <w:rPr>
          <w:b/>
          <w:i/>
          <w:iCs/>
          <w:u w:val="single"/>
          <w:lang w:val="ru-RU"/>
        </w:rPr>
        <w:t>Захтеви у погледу начина, рока и услова плаћања</w:t>
      </w:r>
    </w:p>
    <w:p w14:paraId="736F67CF" w14:textId="77777777" w:rsidR="005443BC" w:rsidRPr="004558A2" w:rsidRDefault="005443BC">
      <w:pPr>
        <w:jc w:val="both"/>
        <w:rPr>
          <w:b/>
          <w:iCs/>
          <w:lang w:val="sr-Cyrl-CS"/>
        </w:rPr>
      </w:pPr>
    </w:p>
    <w:p w14:paraId="13EE538F" w14:textId="137EA4EA" w:rsidR="004E29EA" w:rsidRDefault="004E29EA" w:rsidP="004E29EA">
      <w:pPr>
        <w:suppressAutoHyphens w:val="0"/>
        <w:autoSpaceDE w:val="0"/>
        <w:autoSpaceDN w:val="0"/>
        <w:adjustRightInd w:val="0"/>
        <w:spacing w:line="240" w:lineRule="auto"/>
        <w:rPr>
          <w:rFonts w:eastAsia="Times New Roman"/>
          <w:color w:val="auto"/>
          <w:kern w:val="0"/>
          <w:lang w:val="en-GB" w:eastAsia="en-US"/>
        </w:rPr>
      </w:pPr>
      <w:r>
        <w:rPr>
          <w:rFonts w:eastAsia="Times New Roman"/>
          <w:color w:val="auto"/>
          <w:kern w:val="0"/>
          <w:lang w:val="en-GB" w:eastAsia="en-US"/>
        </w:rPr>
        <w:t xml:space="preserve">Рок плаћања </w:t>
      </w:r>
      <w:r w:rsidR="00385583">
        <w:rPr>
          <w:rFonts w:eastAsia="Times New Roman"/>
          <w:color w:val="auto"/>
          <w:kern w:val="0"/>
          <w:lang w:val="sr-Cyrl-RS" w:eastAsia="en-US"/>
        </w:rPr>
        <w:t>не може бити краћи од 15</w:t>
      </w:r>
      <w:r>
        <w:rPr>
          <w:rFonts w:eastAsia="Times New Roman"/>
          <w:color w:val="auto"/>
          <w:kern w:val="0"/>
          <w:lang w:val="en-GB" w:eastAsia="en-US"/>
        </w:rPr>
        <w:t xml:space="preserve"> дана од дана испостављања месечног рачуна за претходни месец</w:t>
      </w:r>
    </w:p>
    <w:p w14:paraId="39084308" w14:textId="77777777" w:rsidR="004558A2" w:rsidRDefault="004E29EA" w:rsidP="004E29EA">
      <w:pPr>
        <w:jc w:val="both"/>
        <w:rPr>
          <w:rFonts w:eastAsia="Times New Roman"/>
          <w:color w:val="auto"/>
          <w:kern w:val="0"/>
          <w:lang w:val="en-GB" w:eastAsia="en-US"/>
        </w:rPr>
      </w:pPr>
      <w:r>
        <w:rPr>
          <w:rFonts w:eastAsia="Times New Roman"/>
          <w:color w:val="auto"/>
          <w:kern w:val="0"/>
          <w:lang w:val="en-GB" w:eastAsia="en-US"/>
        </w:rPr>
        <w:t>Плаћање се врши уплатом на рачун понуђача.</w:t>
      </w:r>
    </w:p>
    <w:p w14:paraId="0D005896" w14:textId="77777777" w:rsidR="004E29EA" w:rsidRPr="007E4002" w:rsidRDefault="004E29EA" w:rsidP="007E4002">
      <w:pPr>
        <w:jc w:val="both"/>
        <w:rPr>
          <w:rFonts w:eastAsia="Times New Roman"/>
          <w:color w:val="auto"/>
          <w:kern w:val="0"/>
          <w:lang w:val="sr-Cyrl-RS" w:eastAsia="en-US"/>
        </w:rPr>
      </w:pPr>
      <w:r w:rsidRPr="00B360FA">
        <w:rPr>
          <w:rFonts w:eastAsia="Times New Roman"/>
          <w:b/>
          <w:color w:val="auto"/>
          <w:kern w:val="0"/>
          <w:lang w:val="sr-Cyrl-RS" w:eastAsia="en-US"/>
        </w:rPr>
        <w:lastRenderedPageBreak/>
        <w:t>НАПОМЕНА:</w:t>
      </w:r>
      <w:r>
        <w:rPr>
          <w:rFonts w:eastAsia="Times New Roman"/>
          <w:color w:val="auto"/>
          <w:kern w:val="0"/>
          <w:lang w:val="sr-Cyrl-RS" w:eastAsia="en-US"/>
        </w:rPr>
        <w:t xml:space="preserve"> </w:t>
      </w:r>
      <w:r w:rsidRPr="008E2B56">
        <w:rPr>
          <w:lang w:val="sr-Cyrl-CS"/>
        </w:rPr>
        <w:t>Н</w:t>
      </w:r>
      <w:r w:rsidRPr="008E2B56">
        <w:rPr>
          <w:bCs/>
          <w:iCs/>
          <w:lang w:val="sr-Cyrl-RS"/>
        </w:rPr>
        <w:t xml:space="preserve">аручилац ће </w:t>
      </w:r>
      <w:r w:rsidR="007E4002">
        <w:rPr>
          <w:bCs/>
          <w:iCs/>
          <w:lang w:val="sr-Cyrl-RS"/>
        </w:rPr>
        <w:t>Извршиоцу услуге</w:t>
      </w:r>
      <w:r w:rsidRPr="008E2B56">
        <w:rPr>
          <w:bCs/>
          <w:iCs/>
          <w:lang w:val="sr-Cyrl-RS"/>
        </w:rPr>
        <w:t xml:space="preserve"> моћи да исплати утврђени износ само у</w:t>
      </w:r>
      <w:r w:rsidR="007E4002">
        <w:rPr>
          <w:bCs/>
          <w:iCs/>
          <w:lang w:val="sr-Cyrl-RS"/>
        </w:rPr>
        <w:t xml:space="preserve"> </w:t>
      </w:r>
      <w:r w:rsidRPr="008E2B56">
        <w:rPr>
          <w:bCs/>
          <w:iCs/>
          <w:lang w:val="sr-Cyrl-RS"/>
        </w:rPr>
        <w:t xml:space="preserve">случају да је </w:t>
      </w:r>
      <w:r w:rsidR="007E4002">
        <w:rPr>
          <w:bCs/>
          <w:iCs/>
          <w:lang w:val="sr-Cyrl-RS"/>
        </w:rPr>
        <w:t>Извршилац услуге</w:t>
      </w:r>
      <w:r w:rsidRPr="008E2B56">
        <w:rPr>
          <w:bCs/>
          <w:iCs/>
          <w:lang w:val="sr-Cyrl-RS"/>
        </w:rPr>
        <w:t xml:space="preserve"> регистрован у Централном регистру фактуре Управе за</w:t>
      </w:r>
      <w:r>
        <w:rPr>
          <w:bCs/>
          <w:iCs/>
          <w:lang w:val="sr-Cyrl-RS"/>
        </w:rPr>
        <w:t xml:space="preserve"> </w:t>
      </w:r>
      <w:r w:rsidRPr="008E2B56">
        <w:rPr>
          <w:bCs/>
          <w:iCs/>
          <w:lang w:val="sr-Cyrl-RS"/>
        </w:rPr>
        <w:t>трезор</w:t>
      </w:r>
      <w:r w:rsidRPr="008E2B56">
        <w:rPr>
          <w:b/>
          <w:bCs/>
          <w:i/>
          <w:iCs/>
          <w:lang w:val="sr-Cyrl-RS"/>
        </w:rPr>
        <w:t>.</w:t>
      </w:r>
    </w:p>
    <w:p w14:paraId="61531B54" w14:textId="77777777" w:rsidR="004E29EA" w:rsidRDefault="00B360FA" w:rsidP="004E29EA">
      <w:pPr>
        <w:jc w:val="both"/>
        <w:rPr>
          <w:rFonts w:eastAsia="Times New Roman"/>
          <w:color w:val="auto"/>
          <w:kern w:val="0"/>
          <w:lang w:val="en-GB" w:eastAsia="en-US"/>
        </w:rPr>
      </w:pPr>
      <w:r>
        <w:rPr>
          <w:rFonts w:eastAsia="Times New Roman"/>
          <w:color w:val="auto"/>
          <w:kern w:val="0"/>
          <w:lang w:val="en-GB" w:eastAsia="en-US"/>
        </w:rPr>
        <w:t>Понуђачу није дозвољено да захтева аванс.</w:t>
      </w:r>
    </w:p>
    <w:p w14:paraId="4C4C3F21" w14:textId="77777777" w:rsidR="00B360FA" w:rsidRPr="004E29EA" w:rsidRDefault="00B360FA" w:rsidP="004E29EA">
      <w:pPr>
        <w:jc w:val="both"/>
        <w:rPr>
          <w:rFonts w:eastAsia="Times New Roman"/>
          <w:color w:val="auto"/>
          <w:kern w:val="0"/>
          <w:highlight w:val="yellow"/>
          <w:lang w:val="sr-Cyrl-RS" w:eastAsia="en-US"/>
        </w:rPr>
      </w:pPr>
    </w:p>
    <w:p w14:paraId="241EB81F" w14:textId="232B271A" w:rsidR="004558A2" w:rsidRPr="00B360FA" w:rsidRDefault="004000B6">
      <w:pPr>
        <w:jc w:val="both"/>
        <w:rPr>
          <w:rFonts w:eastAsia="Times New Roman"/>
          <w:b/>
          <w:i/>
          <w:color w:val="auto"/>
          <w:kern w:val="0"/>
          <w:u w:val="single"/>
          <w:lang w:val="sr-Cyrl-CS" w:eastAsia="en-US"/>
        </w:rPr>
      </w:pPr>
      <w:r>
        <w:rPr>
          <w:rFonts w:eastAsia="Times New Roman"/>
          <w:b/>
          <w:color w:val="auto"/>
          <w:kern w:val="0"/>
          <w:lang w:val="sr-Cyrl-CS" w:eastAsia="en-US"/>
        </w:rPr>
        <w:t>10</w:t>
      </w:r>
      <w:r w:rsidR="004558A2" w:rsidRPr="00B360FA">
        <w:rPr>
          <w:rFonts w:eastAsia="Times New Roman"/>
          <w:b/>
          <w:color w:val="auto"/>
          <w:kern w:val="0"/>
          <w:lang w:val="sr-Cyrl-CS" w:eastAsia="en-US"/>
        </w:rPr>
        <w:t>.2.</w:t>
      </w:r>
      <w:r w:rsidR="004558A2" w:rsidRPr="00B360FA">
        <w:rPr>
          <w:rFonts w:eastAsia="Times New Roman"/>
          <w:color w:val="auto"/>
          <w:kern w:val="0"/>
          <w:lang w:val="sr-Cyrl-CS" w:eastAsia="en-US"/>
        </w:rPr>
        <w:t xml:space="preserve"> </w:t>
      </w:r>
      <w:r w:rsidR="004558A2" w:rsidRPr="00B360FA">
        <w:rPr>
          <w:rFonts w:eastAsia="Times New Roman"/>
          <w:b/>
          <w:i/>
          <w:color w:val="auto"/>
          <w:kern w:val="0"/>
          <w:u w:val="single"/>
          <w:lang w:val="sr-Cyrl-CS" w:eastAsia="en-US"/>
        </w:rPr>
        <w:t xml:space="preserve">Захтеви у погледу рока и места испоруке </w:t>
      </w:r>
    </w:p>
    <w:p w14:paraId="498A3CA7" w14:textId="77777777" w:rsidR="004558A2" w:rsidRPr="00972F70" w:rsidRDefault="004558A2">
      <w:pPr>
        <w:jc w:val="both"/>
        <w:rPr>
          <w:rFonts w:eastAsia="Times New Roman"/>
          <w:b/>
          <w:i/>
          <w:color w:val="auto"/>
          <w:kern w:val="0"/>
          <w:highlight w:val="yellow"/>
          <w:lang w:val="sr-Cyrl-CS" w:eastAsia="en-US"/>
        </w:rPr>
      </w:pPr>
    </w:p>
    <w:p w14:paraId="250F1EE3" w14:textId="03EE5D5F" w:rsidR="00221C6F" w:rsidRDefault="00B360FA" w:rsidP="00B2528E">
      <w:pPr>
        <w:suppressAutoHyphens w:val="0"/>
        <w:autoSpaceDE w:val="0"/>
        <w:autoSpaceDN w:val="0"/>
        <w:adjustRightInd w:val="0"/>
        <w:spacing w:line="240" w:lineRule="auto"/>
        <w:jc w:val="both"/>
        <w:rPr>
          <w:rFonts w:eastAsia="Times New Roman"/>
          <w:color w:val="auto"/>
          <w:kern w:val="0"/>
          <w:lang w:val="en-GB" w:eastAsia="en-US"/>
        </w:rPr>
      </w:pPr>
      <w:r w:rsidRPr="00637DA2">
        <w:rPr>
          <w:rFonts w:eastAsia="Times New Roman"/>
          <w:color w:val="auto"/>
          <w:kern w:val="0"/>
          <w:lang w:val="en-GB" w:eastAsia="en-US"/>
        </w:rPr>
        <w:t xml:space="preserve">Услуге </w:t>
      </w:r>
      <w:r w:rsidR="00B2528E">
        <w:rPr>
          <w:rFonts w:eastAsia="Times New Roman"/>
          <w:color w:val="auto"/>
          <w:kern w:val="0"/>
          <w:lang w:val="sr-Cyrl-RS" w:eastAsia="en-US"/>
        </w:rPr>
        <w:t xml:space="preserve">чувања и </w:t>
      </w:r>
      <w:r w:rsidRPr="00637DA2">
        <w:rPr>
          <w:rFonts w:eastAsia="Times New Roman"/>
          <w:color w:val="auto"/>
          <w:kern w:val="0"/>
          <w:lang w:val="en-GB" w:eastAsia="en-US"/>
        </w:rPr>
        <w:t>складиштења ће се вршити у складишном простору понуђача, а преузимање</w:t>
      </w:r>
      <w:r w:rsidR="00B2528E">
        <w:rPr>
          <w:rFonts w:eastAsia="Times New Roman"/>
          <w:color w:val="auto"/>
          <w:kern w:val="0"/>
          <w:lang w:val="sr-Cyrl-RS" w:eastAsia="en-US"/>
        </w:rPr>
        <w:t xml:space="preserve"> </w:t>
      </w:r>
      <w:r w:rsidRPr="00637DA2">
        <w:rPr>
          <w:rFonts w:eastAsia="Times New Roman"/>
          <w:color w:val="auto"/>
          <w:kern w:val="0"/>
          <w:lang w:val="en-GB" w:eastAsia="en-US"/>
        </w:rPr>
        <w:t xml:space="preserve">документације за складиштење ће се вршити </w:t>
      </w:r>
      <w:r w:rsidR="00637DA2" w:rsidRPr="00637DA2">
        <w:rPr>
          <w:rFonts w:eastAsia="Times New Roman"/>
          <w:color w:val="auto"/>
          <w:kern w:val="0"/>
          <w:lang w:val="sr-Cyrl-RS" w:eastAsia="en-US"/>
        </w:rPr>
        <w:t xml:space="preserve">по </w:t>
      </w:r>
      <w:r w:rsidRPr="00637DA2">
        <w:rPr>
          <w:rFonts w:eastAsia="Times New Roman"/>
          <w:color w:val="auto"/>
          <w:kern w:val="0"/>
          <w:lang w:val="en-GB" w:eastAsia="en-US"/>
        </w:rPr>
        <w:t>позиву наручиоца</w:t>
      </w:r>
      <w:r w:rsidR="00637DA2" w:rsidRPr="00637DA2">
        <w:rPr>
          <w:rFonts w:eastAsia="Times New Roman"/>
          <w:color w:val="auto"/>
          <w:kern w:val="0"/>
          <w:lang w:val="sr-Cyrl-RS" w:eastAsia="en-US"/>
        </w:rPr>
        <w:t>, са адрес</w:t>
      </w:r>
      <w:r w:rsidR="00C42BAC">
        <w:rPr>
          <w:rFonts w:eastAsia="Times New Roman"/>
          <w:color w:val="auto"/>
          <w:kern w:val="0"/>
          <w:lang w:val="sr-Cyrl-RS" w:eastAsia="en-US"/>
        </w:rPr>
        <w:t>а</w:t>
      </w:r>
      <w:r w:rsidR="00637DA2" w:rsidRPr="00637DA2">
        <w:rPr>
          <w:rFonts w:eastAsia="Times New Roman"/>
          <w:color w:val="auto"/>
          <w:kern w:val="0"/>
          <w:lang w:val="sr-Cyrl-RS" w:eastAsia="en-US"/>
        </w:rPr>
        <w:t xml:space="preserve"> кој</w:t>
      </w:r>
      <w:r w:rsidR="00C42BAC">
        <w:rPr>
          <w:rFonts w:eastAsia="Times New Roman"/>
          <w:color w:val="auto"/>
          <w:kern w:val="0"/>
          <w:lang w:val="sr-Cyrl-RS" w:eastAsia="en-US"/>
        </w:rPr>
        <w:t>е</w:t>
      </w:r>
      <w:r w:rsidR="00637DA2" w:rsidRPr="00637DA2">
        <w:rPr>
          <w:rFonts w:eastAsia="Times New Roman"/>
          <w:color w:val="auto"/>
          <w:kern w:val="0"/>
          <w:lang w:val="sr-Cyrl-RS" w:eastAsia="en-US"/>
        </w:rPr>
        <w:t xml:space="preserve"> одреди Наручилац, у року који не може бити </w:t>
      </w:r>
      <w:r w:rsidR="00637DA2" w:rsidRPr="00B04387">
        <w:rPr>
          <w:rFonts w:eastAsia="Times New Roman"/>
          <w:color w:val="auto"/>
          <w:kern w:val="0"/>
          <w:lang w:val="sr-Cyrl-RS" w:eastAsia="en-US"/>
        </w:rPr>
        <w:t xml:space="preserve">дужи од </w:t>
      </w:r>
      <w:r w:rsidR="00385583" w:rsidRPr="00B04387">
        <w:rPr>
          <w:rFonts w:eastAsia="Times New Roman"/>
          <w:color w:val="auto"/>
          <w:kern w:val="0"/>
          <w:lang w:val="sr-Latn-RS" w:eastAsia="en-US"/>
        </w:rPr>
        <w:t>10</w:t>
      </w:r>
      <w:r w:rsidR="00637DA2" w:rsidRPr="00B04387">
        <w:rPr>
          <w:rFonts w:eastAsia="Times New Roman"/>
          <w:color w:val="auto"/>
          <w:kern w:val="0"/>
          <w:lang w:val="sr-Cyrl-RS" w:eastAsia="en-US"/>
        </w:rPr>
        <w:t xml:space="preserve"> дана</w:t>
      </w:r>
      <w:r w:rsidRPr="00B04387">
        <w:rPr>
          <w:rFonts w:eastAsia="Times New Roman"/>
          <w:color w:val="auto"/>
          <w:kern w:val="0"/>
          <w:lang w:val="en-GB" w:eastAsia="en-US"/>
        </w:rPr>
        <w:t>.</w:t>
      </w:r>
    </w:p>
    <w:p w14:paraId="5020A788" w14:textId="77777777" w:rsidR="00B360FA" w:rsidRPr="00342411" w:rsidRDefault="00B360FA" w:rsidP="00B360FA">
      <w:pPr>
        <w:jc w:val="both"/>
        <w:rPr>
          <w:lang w:val="sr-Cyrl-CS"/>
        </w:rPr>
      </w:pPr>
    </w:p>
    <w:p w14:paraId="0FC7E7AC" w14:textId="255DBDAF" w:rsidR="00221C6F" w:rsidRPr="006E7831" w:rsidRDefault="004000B6">
      <w:pPr>
        <w:jc w:val="both"/>
        <w:rPr>
          <w:b/>
          <w:i/>
          <w:iCs/>
          <w:u w:val="single"/>
          <w:lang w:val="sr-Cyrl-CS"/>
        </w:rPr>
      </w:pPr>
      <w:r>
        <w:rPr>
          <w:b/>
          <w:bCs/>
          <w:iCs/>
          <w:u w:val="single"/>
          <w:lang w:val="ru-RU"/>
        </w:rPr>
        <w:t>10</w:t>
      </w:r>
      <w:r w:rsidR="00EC3F74" w:rsidRPr="00AB317F">
        <w:rPr>
          <w:b/>
          <w:bCs/>
          <w:iCs/>
          <w:u w:val="single"/>
          <w:lang w:val="ru-RU"/>
        </w:rPr>
        <w:t>.</w:t>
      </w:r>
      <w:r w:rsidR="00EC3F74">
        <w:rPr>
          <w:b/>
          <w:bCs/>
          <w:iCs/>
          <w:u w:val="single"/>
          <w:lang w:val="sr-Cyrl-CS"/>
        </w:rPr>
        <w:t>3</w:t>
      </w:r>
      <w:r w:rsidR="00221C6F" w:rsidRPr="00AB317F">
        <w:rPr>
          <w:b/>
          <w:bCs/>
          <w:iCs/>
          <w:u w:val="single"/>
          <w:lang w:val="ru-RU"/>
        </w:rPr>
        <w:t xml:space="preserve">. </w:t>
      </w:r>
      <w:r w:rsidR="00221C6F" w:rsidRPr="00AB317F">
        <w:rPr>
          <w:b/>
          <w:i/>
          <w:iCs/>
          <w:u w:val="single"/>
          <w:lang w:val="ru-RU"/>
        </w:rPr>
        <w:t>Захтев у погледу рока важења понуде</w:t>
      </w:r>
    </w:p>
    <w:p w14:paraId="030F6E1B" w14:textId="77777777" w:rsidR="005443BC" w:rsidRPr="006E7831" w:rsidRDefault="005443BC">
      <w:pPr>
        <w:jc w:val="both"/>
        <w:rPr>
          <w:b/>
          <w:i/>
          <w:iCs/>
          <w:lang w:val="sr-Cyrl-CS"/>
        </w:rPr>
      </w:pPr>
    </w:p>
    <w:p w14:paraId="01FFB344" w14:textId="77777777" w:rsidR="00221C6F" w:rsidRPr="00AB317F" w:rsidRDefault="00221C6F">
      <w:pPr>
        <w:jc w:val="both"/>
        <w:rPr>
          <w:iCs/>
          <w:lang w:val="ru-RU"/>
        </w:rPr>
      </w:pPr>
      <w:r w:rsidRPr="00AB317F">
        <w:rPr>
          <w:b/>
          <w:iCs/>
          <w:lang w:val="ru-RU"/>
        </w:rPr>
        <w:t>Рок важења понуде</w:t>
      </w:r>
      <w:r w:rsidR="004558A2" w:rsidRPr="00AB317F">
        <w:rPr>
          <w:iCs/>
          <w:lang w:val="ru-RU"/>
        </w:rPr>
        <w:t xml:space="preserve"> не може бити краћи од </w:t>
      </w:r>
      <w:r w:rsidR="004558A2">
        <w:rPr>
          <w:iCs/>
          <w:lang w:val="sr-Cyrl-CS"/>
        </w:rPr>
        <w:t>6</w:t>
      </w:r>
      <w:r w:rsidRPr="00AB317F">
        <w:rPr>
          <w:iCs/>
          <w:lang w:val="ru-RU"/>
        </w:rPr>
        <w:t>0 дана од дана отварања понуда.</w:t>
      </w:r>
    </w:p>
    <w:p w14:paraId="498CE6AF" w14:textId="77777777" w:rsidR="00221C6F" w:rsidRPr="00AB317F" w:rsidRDefault="00221C6F">
      <w:pPr>
        <w:jc w:val="both"/>
        <w:rPr>
          <w:iCs/>
          <w:lang w:val="ru-RU"/>
        </w:rPr>
      </w:pPr>
      <w:r w:rsidRPr="00AB317F">
        <w:rPr>
          <w:iCs/>
          <w:lang w:val="ru-RU"/>
        </w:rPr>
        <w:t>У случају истека рока важења понуде, наручилац је дужан да у писаном облику затражи од понуђача продужење рока важења понуде.</w:t>
      </w:r>
    </w:p>
    <w:p w14:paraId="3D7AB424" w14:textId="77777777" w:rsidR="00221C6F" w:rsidRPr="00AB317F" w:rsidRDefault="00221C6F">
      <w:pPr>
        <w:jc w:val="both"/>
        <w:rPr>
          <w:b/>
          <w:bCs/>
          <w:i/>
          <w:iCs/>
          <w:lang w:val="ru-RU"/>
        </w:rPr>
      </w:pPr>
      <w:r w:rsidRPr="00AB317F">
        <w:rPr>
          <w:iCs/>
          <w:lang w:val="ru-RU"/>
        </w:rPr>
        <w:t>Понуђач који прихвати захтев за продужење рока важења понуде на може мењати понуду.</w:t>
      </w:r>
    </w:p>
    <w:p w14:paraId="275DA2D8" w14:textId="77777777" w:rsidR="00FB58DD" w:rsidRPr="00FB58DD" w:rsidRDefault="00FB58DD">
      <w:pPr>
        <w:jc w:val="both"/>
        <w:rPr>
          <w:b/>
          <w:bCs/>
          <w:i/>
          <w:iCs/>
          <w:lang w:val="sr-Cyrl-CS"/>
        </w:rPr>
      </w:pPr>
    </w:p>
    <w:p w14:paraId="4E3D032C" w14:textId="50746083" w:rsidR="00221C6F" w:rsidRPr="00AB317F" w:rsidRDefault="00221C6F">
      <w:pPr>
        <w:jc w:val="both"/>
        <w:rPr>
          <w:b/>
          <w:bCs/>
          <w:i/>
          <w:iCs/>
          <w:lang w:val="ru-RU"/>
        </w:rPr>
      </w:pPr>
      <w:r w:rsidRPr="00AB317F">
        <w:rPr>
          <w:b/>
          <w:bCs/>
          <w:i/>
          <w:iCs/>
          <w:lang w:val="ru-RU"/>
        </w:rPr>
        <w:t>1</w:t>
      </w:r>
      <w:r w:rsidR="004000B6">
        <w:rPr>
          <w:b/>
          <w:bCs/>
          <w:i/>
          <w:iCs/>
          <w:lang w:val="ru-RU"/>
        </w:rPr>
        <w:t>1</w:t>
      </w:r>
      <w:r w:rsidRPr="00AB317F">
        <w:rPr>
          <w:b/>
          <w:bCs/>
          <w:i/>
          <w:iCs/>
          <w:lang w:val="ru-RU"/>
        </w:rPr>
        <w:t>. ВАЛУТА И НАЧИН НА КОЈИ МОРА ДА БУДЕ НАВЕДЕНА И ИЗРАЖЕНА ЦЕНА У ПОНУДИ</w:t>
      </w:r>
    </w:p>
    <w:p w14:paraId="15AF8C7F" w14:textId="77777777" w:rsidR="00221C6F" w:rsidRPr="00AB317F" w:rsidRDefault="00221C6F">
      <w:pPr>
        <w:jc w:val="both"/>
        <w:rPr>
          <w:b/>
          <w:bCs/>
          <w:i/>
          <w:iCs/>
          <w:lang w:val="ru-RU"/>
        </w:rPr>
      </w:pPr>
    </w:p>
    <w:p w14:paraId="0AADB1FE" w14:textId="77777777" w:rsidR="00221C6F" w:rsidRDefault="00221C6F">
      <w:pPr>
        <w:jc w:val="both"/>
        <w:rPr>
          <w:b/>
          <w:lang w:val="sr-Cyrl-CS"/>
        </w:rPr>
      </w:pPr>
      <w:r w:rsidRPr="004E29EA">
        <w:rPr>
          <w:b/>
          <w:iCs/>
          <w:lang w:val="ru-RU"/>
        </w:rPr>
        <w:t xml:space="preserve">Цена мора бити исказана у динарима, са и </w:t>
      </w:r>
      <w:r w:rsidRPr="004E29EA">
        <w:rPr>
          <w:b/>
          <w:iCs/>
          <w:color w:val="00000A"/>
          <w:lang w:val="ru-RU"/>
        </w:rPr>
        <w:t>без пореза на додату вредност</w:t>
      </w:r>
      <w:r w:rsidRPr="004E29EA">
        <w:rPr>
          <w:iCs/>
          <w:color w:val="00000A"/>
          <w:lang w:val="ru-RU"/>
        </w:rPr>
        <w:t>,</w:t>
      </w:r>
      <w:r w:rsidRPr="004E29EA">
        <w:rPr>
          <w:color w:val="00000A"/>
          <w:lang w:val="ru-RU"/>
        </w:rPr>
        <w:t xml:space="preserve"> </w:t>
      </w:r>
      <w:r w:rsidRPr="004E29EA">
        <w:rPr>
          <w:lang w:val="ru-RU"/>
        </w:rPr>
        <w:t>са урачунатим свим трошковима које понуђач има у реализ</w:t>
      </w:r>
      <w:r w:rsidR="00AF5BE0" w:rsidRPr="004E29EA">
        <w:rPr>
          <w:lang w:val="ru-RU"/>
        </w:rPr>
        <w:t>ацији предметне јавне набавке</w:t>
      </w:r>
      <w:r w:rsidR="00AF5BE0" w:rsidRPr="004E29EA">
        <w:rPr>
          <w:color w:val="auto"/>
          <w:lang w:val="ru-RU"/>
        </w:rPr>
        <w:t xml:space="preserve">, </w:t>
      </w:r>
      <w:r w:rsidRPr="004E29EA">
        <w:rPr>
          <w:b/>
          <w:color w:val="auto"/>
          <w:lang w:val="ru-RU"/>
        </w:rPr>
        <w:t>с тим</w:t>
      </w:r>
      <w:r w:rsidR="00AF5BE0" w:rsidRPr="004E29EA">
        <w:rPr>
          <w:b/>
          <w:color w:val="auto"/>
          <w:lang w:val="ru-RU"/>
        </w:rPr>
        <w:t xml:space="preserve"> да ће се</w:t>
      </w:r>
      <w:r w:rsidRPr="004E29EA">
        <w:rPr>
          <w:b/>
          <w:color w:val="auto"/>
          <w:lang w:val="ru-RU"/>
        </w:rPr>
        <w:t xml:space="preserve"> за </w:t>
      </w:r>
      <w:r w:rsidRPr="004E29EA">
        <w:rPr>
          <w:b/>
          <w:lang w:val="ru-RU"/>
        </w:rPr>
        <w:t>оцену понуде узимати у обзир цена без пореза на додату вредност.</w:t>
      </w:r>
    </w:p>
    <w:p w14:paraId="4492062F" w14:textId="77777777" w:rsidR="004558A2" w:rsidRDefault="00B574F6" w:rsidP="00B574F6">
      <w:r w:rsidRPr="00637DA2">
        <w:t>Цена је фиксна и не може се мењати.</w:t>
      </w:r>
    </w:p>
    <w:p w14:paraId="310419A8" w14:textId="77777777" w:rsidR="00B574F6" w:rsidRPr="00B574F6" w:rsidRDefault="00B574F6" w:rsidP="00B574F6">
      <w:r w:rsidRPr="005740A3">
        <w:t>Ако понуђена цена укључује увозну царину и друге дажбине, понуђач је дужан да тај део</w:t>
      </w:r>
      <w:r w:rsidR="004E29EA">
        <w:rPr>
          <w:lang w:val="sr-Cyrl-RS"/>
        </w:rPr>
        <w:t xml:space="preserve"> </w:t>
      </w:r>
      <w:r w:rsidRPr="005740A3">
        <w:t>одвојено искаже у динарима.</w:t>
      </w:r>
    </w:p>
    <w:p w14:paraId="0559210B" w14:textId="77777777" w:rsidR="00221C6F" w:rsidRPr="004558A2" w:rsidRDefault="00221C6F">
      <w:pPr>
        <w:jc w:val="both"/>
        <w:rPr>
          <w:iCs/>
          <w:lang w:val="sr-Cyrl-CS"/>
        </w:rPr>
      </w:pPr>
      <w:r w:rsidRPr="00AB317F">
        <w:rPr>
          <w:lang w:val="ru-RU"/>
        </w:rPr>
        <w:t>Ако је у понуди исказана неуобичајено ниска цена, наручилац ће поступити у складу са чланом 92. Закона.</w:t>
      </w:r>
    </w:p>
    <w:p w14:paraId="475562C3" w14:textId="77777777" w:rsidR="00221C6F" w:rsidRPr="00AB317F" w:rsidRDefault="00221C6F">
      <w:pPr>
        <w:jc w:val="both"/>
        <w:rPr>
          <w:rFonts w:eastAsia="TimesNewRomanPSMT"/>
          <w:b/>
          <w:bCs/>
          <w:i/>
          <w:iCs/>
          <w:u w:val="single"/>
          <w:lang w:val="ru-RU"/>
        </w:rPr>
      </w:pPr>
    </w:p>
    <w:p w14:paraId="31BA9C6C" w14:textId="484D03E9" w:rsidR="00221C6F" w:rsidRPr="00AB317F" w:rsidRDefault="005F3CEE">
      <w:pPr>
        <w:jc w:val="both"/>
        <w:rPr>
          <w:lang w:val="ru-RU"/>
        </w:rPr>
      </w:pPr>
      <w:r w:rsidRPr="00637DA2">
        <w:rPr>
          <w:b/>
          <w:bCs/>
          <w:i/>
          <w:lang w:val="ru-RU"/>
        </w:rPr>
        <w:t>1</w:t>
      </w:r>
      <w:r w:rsidR="00637DA2">
        <w:rPr>
          <w:b/>
          <w:bCs/>
          <w:i/>
          <w:lang w:val="sr-Cyrl-CS"/>
        </w:rPr>
        <w:t>2</w:t>
      </w:r>
      <w:r w:rsidR="00221C6F" w:rsidRPr="00637DA2">
        <w:rPr>
          <w:b/>
          <w:bCs/>
          <w:i/>
          <w:lang w:val="ru-RU"/>
        </w:rPr>
        <w:t>. ЗАШТИТА ПОВЕРЉИВОСТИ ПОДАТАКА КОЈЕ НАРУЧИЛАЦ СТАВЉА ПОНУЂАЧИМА НА РАСПОЛАГАЊЕ, УКЉУЧУЈУЋИ И ЊИХОВЕ ПОДИЗВОЂАЧЕ</w:t>
      </w:r>
      <w:r w:rsidR="00221C6F" w:rsidRPr="00AB317F">
        <w:rPr>
          <w:b/>
          <w:bCs/>
          <w:i/>
          <w:lang w:val="ru-RU"/>
        </w:rPr>
        <w:t xml:space="preserve"> </w:t>
      </w:r>
    </w:p>
    <w:p w14:paraId="5F0F9CF2" w14:textId="77777777" w:rsidR="00317EB3" w:rsidRDefault="00317EB3">
      <w:pPr>
        <w:jc w:val="both"/>
        <w:rPr>
          <w:b/>
          <w:bCs/>
          <w:lang w:val="ru-RU"/>
        </w:rPr>
      </w:pPr>
    </w:p>
    <w:p w14:paraId="7504D537" w14:textId="77777777" w:rsidR="00317EB3" w:rsidRDefault="00317EB3" w:rsidP="00317EB3">
      <w:pPr>
        <w:suppressAutoHyphens w:val="0"/>
        <w:autoSpaceDE w:val="0"/>
        <w:autoSpaceDN w:val="0"/>
        <w:adjustRightInd w:val="0"/>
        <w:spacing w:line="240" w:lineRule="auto"/>
        <w:jc w:val="both"/>
        <w:rPr>
          <w:rFonts w:eastAsia="Times New Roman"/>
          <w:color w:val="auto"/>
          <w:kern w:val="0"/>
          <w:lang w:val="en-GB" w:eastAsia="en-US"/>
        </w:rPr>
      </w:pPr>
      <w:r>
        <w:rPr>
          <w:rFonts w:eastAsia="Times New Roman"/>
          <w:color w:val="auto"/>
          <w:kern w:val="0"/>
          <w:lang w:val="en-GB" w:eastAsia="en-US"/>
        </w:rPr>
        <w:t>Пружалац услуга се обавезује да неће ни на који начин прослеђивати трећим лицима</w:t>
      </w:r>
    </w:p>
    <w:p w14:paraId="55748EFF" w14:textId="77777777" w:rsidR="00317EB3" w:rsidRDefault="00317EB3" w:rsidP="00317EB3">
      <w:pPr>
        <w:suppressAutoHyphens w:val="0"/>
        <w:autoSpaceDE w:val="0"/>
        <w:autoSpaceDN w:val="0"/>
        <w:adjustRightInd w:val="0"/>
        <w:spacing w:line="240" w:lineRule="auto"/>
        <w:jc w:val="both"/>
        <w:rPr>
          <w:rFonts w:eastAsia="Times New Roman"/>
          <w:color w:val="auto"/>
          <w:kern w:val="0"/>
          <w:lang w:val="en-GB" w:eastAsia="en-US"/>
        </w:rPr>
      </w:pPr>
      <w:r>
        <w:rPr>
          <w:rFonts w:eastAsia="Times New Roman"/>
          <w:color w:val="auto"/>
          <w:kern w:val="0"/>
          <w:lang w:val="en-GB" w:eastAsia="en-US"/>
        </w:rPr>
        <w:t>информације до којих дође у току извршења одредби овог Уговора, те да ће предузети</w:t>
      </w:r>
      <w:r>
        <w:rPr>
          <w:rFonts w:eastAsia="Times New Roman"/>
          <w:color w:val="auto"/>
          <w:kern w:val="0"/>
          <w:lang w:val="sr-Cyrl-RS" w:eastAsia="en-US"/>
        </w:rPr>
        <w:t xml:space="preserve"> </w:t>
      </w:r>
      <w:r>
        <w:rPr>
          <w:rFonts w:eastAsia="Times New Roman"/>
          <w:color w:val="auto"/>
          <w:kern w:val="0"/>
          <w:lang w:val="en-GB" w:eastAsia="en-US"/>
        </w:rPr>
        <w:t>све разумне мере и процедуре како би спречио да трећа лица дођу у посед таквих</w:t>
      </w:r>
      <w:r>
        <w:rPr>
          <w:rFonts w:eastAsia="Times New Roman"/>
          <w:color w:val="auto"/>
          <w:kern w:val="0"/>
          <w:lang w:val="sr-Cyrl-RS" w:eastAsia="en-US"/>
        </w:rPr>
        <w:t xml:space="preserve"> </w:t>
      </w:r>
      <w:r>
        <w:rPr>
          <w:rFonts w:eastAsia="Times New Roman"/>
          <w:color w:val="auto"/>
          <w:kern w:val="0"/>
          <w:lang w:val="en-GB" w:eastAsia="en-US"/>
        </w:rPr>
        <w:t>информација.</w:t>
      </w:r>
    </w:p>
    <w:p w14:paraId="739EBBC1" w14:textId="77777777" w:rsidR="00317EB3" w:rsidRPr="00317EB3" w:rsidRDefault="00317EB3" w:rsidP="00317EB3">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en-GB" w:eastAsia="en-US"/>
        </w:rPr>
        <w:t>Пружалац услуга се такође обавезује да пословну документацију Наручиоца адекватно</w:t>
      </w:r>
      <w:r>
        <w:rPr>
          <w:rFonts w:eastAsia="Times New Roman"/>
          <w:color w:val="auto"/>
          <w:kern w:val="0"/>
          <w:lang w:val="sr-Cyrl-RS" w:eastAsia="en-US"/>
        </w:rPr>
        <w:t xml:space="preserve"> </w:t>
      </w:r>
      <w:r>
        <w:rPr>
          <w:rFonts w:eastAsia="Times New Roman"/>
          <w:color w:val="auto"/>
          <w:kern w:val="0"/>
          <w:lang w:val="en-GB" w:eastAsia="en-US"/>
        </w:rPr>
        <w:t>чува под прописаним и договореним условима и да не дозвољава да трећа лица ни на</w:t>
      </w:r>
      <w:r>
        <w:rPr>
          <w:rFonts w:eastAsia="Times New Roman"/>
          <w:color w:val="auto"/>
          <w:kern w:val="0"/>
          <w:lang w:val="sr-Cyrl-RS" w:eastAsia="en-US"/>
        </w:rPr>
        <w:t xml:space="preserve"> </w:t>
      </w:r>
      <w:r>
        <w:rPr>
          <w:rFonts w:eastAsia="Times New Roman"/>
          <w:color w:val="auto"/>
          <w:kern w:val="0"/>
          <w:lang w:val="en-GB" w:eastAsia="en-US"/>
        </w:rPr>
        <w:t xml:space="preserve">који начин дођу у посед исте, без претходне </w:t>
      </w:r>
      <w:r>
        <w:rPr>
          <w:rFonts w:eastAsia="Times New Roman"/>
          <w:color w:val="auto"/>
          <w:kern w:val="0"/>
          <w:lang w:val="sr-Cyrl-RS" w:eastAsia="en-US"/>
        </w:rPr>
        <w:t xml:space="preserve">писмене </w:t>
      </w:r>
      <w:r>
        <w:rPr>
          <w:rFonts w:eastAsia="Times New Roman"/>
          <w:color w:val="auto"/>
          <w:kern w:val="0"/>
          <w:lang w:val="en-GB" w:eastAsia="en-US"/>
        </w:rPr>
        <w:t>сагласности Наручиоца</w:t>
      </w:r>
      <w:r>
        <w:rPr>
          <w:rFonts w:eastAsia="Times New Roman"/>
          <w:color w:val="auto"/>
          <w:kern w:val="0"/>
          <w:lang w:val="sr-Cyrl-RS" w:eastAsia="en-US"/>
        </w:rPr>
        <w:t>.</w:t>
      </w:r>
    </w:p>
    <w:p w14:paraId="2B95C344" w14:textId="77777777" w:rsidR="00317EB3" w:rsidRDefault="00317EB3">
      <w:pPr>
        <w:jc w:val="both"/>
        <w:rPr>
          <w:b/>
          <w:bCs/>
          <w:lang w:val="ru-RU"/>
        </w:rPr>
      </w:pPr>
    </w:p>
    <w:p w14:paraId="2B70CDC3" w14:textId="6F59D48D" w:rsidR="00221C6F" w:rsidRPr="00AB317F" w:rsidRDefault="005F3CEE">
      <w:pPr>
        <w:jc w:val="both"/>
        <w:rPr>
          <w:b/>
          <w:bCs/>
          <w:lang w:val="ru-RU"/>
        </w:rPr>
      </w:pPr>
      <w:r w:rsidRPr="00AB317F">
        <w:rPr>
          <w:b/>
          <w:bCs/>
          <w:lang w:val="ru-RU"/>
        </w:rPr>
        <w:t>1</w:t>
      </w:r>
      <w:r w:rsidR="00637DA2">
        <w:rPr>
          <w:b/>
          <w:bCs/>
          <w:lang w:val="sr-Cyrl-CS"/>
        </w:rPr>
        <w:t>3</w:t>
      </w:r>
      <w:r w:rsidR="00EC3F74">
        <w:rPr>
          <w:b/>
          <w:bCs/>
          <w:lang w:val="sr-Cyrl-CS"/>
        </w:rPr>
        <w:t>.</w:t>
      </w:r>
      <w:r w:rsidR="00221C6F" w:rsidRPr="00AB317F">
        <w:rPr>
          <w:b/>
          <w:bCs/>
          <w:lang w:val="ru-RU"/>
        </w:rPr>
        <w:t xml:space="preserve"> ДОДАТНЕ ИНФОРМАЦИЈЕ ИЛИ ПОЈАШЊЕЊА У ВЕЗИ СА ПРИПРЕМАЊЕМ ПОНУДЕ</w:t>
      </w:r>
    </w:p>
    <w:p w14:paraId="21928550" w14:textId="77777777" w:rsidR="00221C6F" w:rsidRPr="00AB317F" w:rsidRDefault="00221C6F">
      <w:pPr>
        <w:jc w:val="both"/>
        <w:rPr>
          <w:b/>
          <w:bCs/>
          <w:lang w:val="ru-RU"/>
        </w:rPr>
      </w:pPr>
    </w:p>
    <w:p w14:paraId="0D110EE1" w14:textId="77777777" w:rsidR="00221C6F" w:rsidRPr="00AB317F" w:rsidRDefault="00221C6F">
      <w:pPr>
        <w:jc w:val="both"/>
        <w:rPr>
          <w:b/>
          <w:lang w:val="ru-RU"/>
        </w:rPr>
      </w:pPr>
      <w:r w:rsidRPr="00AB317F">
        <w:rPr>
          <w:b/>
          <w:lang w:val="ru-RU"/>
        </w:rPr>
        <w:t xml:space="preserve">Заинтересовано лице може, у писаном </w:t>
      </w:r>
      <w:r w:rsidRPr="00AB317F">
        <w:rPr>
          <w:b/>
          <w:color w:val="auto"/>
          <w:lang w:val="ru-RU"/>
        </w:rPr>
        <w:t>облику</w:t>
      </w:r>
      <w:r w:rsidR="00246C48">
        <w:rPr>
          <w:b/>
          <w:i/>
          <w:iCs/>
          <w:color w:val="auto"/>
          <w:lang w:val="ru-RU"/>
        </w:rPr>
        <w:t xml:space="preserve"> (</w:t>
      </w:r>
      <w:r w:rsidRPr="00AB317F">
        <w:rPr>
          <w:b/>
          <w:i/>
          <w:color w:val="auto"/>
          <w:lang w:val="ru-RU"/>
        </w:rPr>
        <w:t>путем поште</w:t>
      </w:r>
      <w:r w:rsidRPr="00DF65CE">
        <w:rPr>
          <w:b/>
          <w:i/>
          <w:color w:val="auto"/>
          <w:lang w:val="sr-Cyrl-CS"/>
        </w:rPr>
        <w:t xml:space="preserve"> на адресу наручиоца</w:t>
      </w:r>
      <w:r w:rsidRPr="00AB317F">
        <w:rPr>
          <w:b/>
          <w:i/>
          <w:color w:val="auto"/>
          <w:lang w:val="ru-RU"/>
        </w:rPr>
        <w:t xml:space="preserve">, </w:t>
      </w:r>
      <w:r w:rsidR="00F53955">
        <w:rPr>
          <w:b/>
          <w:i/>
          <w:color w:val="auto"/>
          <w:lang w:val="sr-Cyrl-CS"/>
        </w:rPr>
        <w:t>Te</w:t>
      </w:r>
      <w:r w:rsidR="00F53955">
        <w:rPr>
          <w:b/>
          <w:i/>
          <w:color w:val="auto"/>
          <w:lang w:val="sr-Cyrl-RS"/>
        </w:rPr>
        <w:t>разије 23/</w:t>
      </w:r>
      <w:r w:rsidR="00F53955">
        <w:rPr>
          <w:b/>
          <w:i/>
          <w:color w:val="auto"/>
          <w:lang w:val="sr-Latn-RS"/>
        </w:rPr>
        <w:t>VI</w:t>
      </w:r>
      <w:r w:rsidR="00DF65CE">
        <w:rPr>
          <w:b/>
          <w:i/>
          <w:color w:val="auto"/>
          <w:lang w:val="sr-Cyrl-CS"/>
        </w:rPr>
        <w:t xml:space="preserve">, Београд, </w:t>
      </w:r>
      <w:r w:rsidRPr="00AB317F">
        <w:rPr>
          <w:b/>
          <w:i/>
          <w:color w:val="auto"/>
          <w:lang w:val="ru-RU"/>
        </w:rPr>
        <w:t>електронске поште</w:t>
      </w:r>
      <w:r w:rsidRPr="00DF65CE">
        <w:rPr>
          <w:b/>
          <w:i/>
          <w:color w:val="auto"/>
          <w:lang w:val="sr-Cyrl-CS"/>
        </w:rPr>
        <w:t xml:space="preserve"> на </w:t>
      </w:r>
      <w:r w:rsidRPr="00DF65CE">
        <w:rPr>
          <w:b/>
          <w:i/>
          <w:iCs/>
          <w:color w:val="auto"/>
        </w:rPr>
        <w:t>e</w:t>
      </w:r>
      <w:r w:rsidRPr="00DF65CE">
        <w:rPr>
          <w:b/>
          <w:i/>
          <w:iCs/>
          <w:color w:val="auto"/>
          <w:lang w:val="ru-RU"/>
        </w:rPr>
        <w:t>-</w:t>
      </w:r>
      <w:r w:rsidRPr="00DF65CE">
        <w:rPr>
          <w:b/>
          <w:i/>
          <w:iCs/>
          <w:color w:val="auto"/>
        </w:rPr>
        <w:t>mail</w:t>
      </w:r>
      <w:r w:rsidR="007928C7" w:rsidRPr="00DF65CE">
        <w:rPr>
          <w:b/>
          <w:i/>
          <w:color w:val="auto"/>
          <w:lang w:val="sr-Latn-CS"/>
        </w:rPr>
        <w:t>: brankica.nakic</w:t>
      </w:r>
      <w:r w:rsidR="007928C7" w:rsidRPr="00AB317F">
        <w:rPr>
          <w:b/>
          <w:i/>
          <w:color w:val="auto"/>
          <w:lang w:val="ru-RU"/>
        </w:rPr>
        <w:t>@</w:t>
      </w:r>
      <w:r w:rsidR="007928C7" w:rsidRPr="00DF65CE">
        <w:rPr>
          <w:b/>
          <w:i/>
          <w:color w:val="auto"/>
        </w:rPr>
        <w:t>alsu</w:t>
      </w:r>
      <w:r w:rsidR="007928C7" w:rsidRPr="00AB317F">
        <w:rPr>
          <w:b/>
          <w:i/>
          <w:color w:val="auto"/>
          <w:lang w:val="ru-RU"/>
        </w:rPr>
        <w:t>.</w:t>
      </w:r>
      <w:r w:rsidR="007928C7" w:rsidRPr="00DF65CE">
        <w:rPr>
          <w:b/>
          <w:i/>
          <w:color w:val="auto"/>
        </w:rPr>
        <w:t>gov</w:t>
      </w:r>
      <w:r w:rsidR="007928C7" w:rsidRPr="00AB317F">
        <w:rPr>
          <w:b/>
          <w:i/>
          <w:color w:val="auto"/>
          <w:lang w:val="ru-RU"/>
        </w:rPr>
        <w:t>.</w:t>
      </w:r>
      <w:r w:rsidR="007928C7" w:rsidRPr="00DF65CE">
        <w:rPr>
          <w:b/>
          <w:i/>
          <w:color w:val="auto"/>
        </w:rPr>
        <w:t>rs</w:t>
      </w:r>
      <w:r w:rsidR="00246C48">
        <w:rPr>
          <w:b/>
          <w:i/>
          <w:color w:val="auto"/>
          <w:lang w:val="sr-Cyrl-RS"/>
        </w:rPr>
        <w:t>)</w:t>
      </w:r>
      <w:r w:rsidRPr="00AB317F">
        <w:rPr>
          <w:b/>
          <w:i/>
          <w:color w:val="auto"/>
          <w:lang w:val="ru-RU"/>
        </w:rPr>
        <w:t xml:space="preserve"> </w:t>
      </w:r>
      <w:r w:rsidRPr="00AB317F">
        <w:rPr>
          <w:b/>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627485C8" w14:textId="18573C2F" w:rsidR="00221C6F" w:rsidRDefault="00221C6F">
      <w:pPr>
        <w:jc w:val="both"/>
        <w:rPr>
          <w:lang w:val="sr-Cyrl-CS"/>
        </w:rPr>
      </w:pPr>
      <w:r w:rsidRPr="00AB317F">
        <w:rPr>
          <w:lang w:val="ru-RU"/>
        </w:rPr>
        <w:lastRenderedPageBreak/>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B3D44C4" w14:textId="77777777" w:rsidR="004558A2" w:rsidRPr="004558A2" w:rsidRDefault="004558A2">
      <w:pPr>
        <w:jc w:val="both"/>
        <w:rPr>
          <w:lang w:val="sr-Cyrl-CS"/>
        </w:rPr>
      </w:pPr>
    </w:p>
    <w:p w14:paraId="6883D763" w14:textId="77777777" w:rsidR="00221C6F" w:rsidRDefault="00221C6F">
      <w:pPr>
        <w:jc w:val="both"/>
        <w:rPr>
          <w:lang w:val="sr-Cyrl-CS"/>
        </w:rPr>
      </w:pPr>
      <w:r w:rsidRPr="00AB317F">
        <w:rPr>
          <w:lang w:val="ru-RU"/>
        </w:rPr>
        <w:t>Додатне информације или појашњења упућују се са напоменом</w:t>
      </w:r>
      <w:r w:rsidRPr="00AB317F">
        <w:rPr>
          <w:b/>
          <w:lang w:val="ru-RU"/>
        </w:rPr>
        <w:t xml:space="preserve"> „Захтев за додатним информацијама или појашњењима конкурсне документације,</w:t>
      </w:r>
      <w:r w:rsidRPr="00AB317F">
        <w:rPr>
          <w:rFonts w:eastAsia="TimesNewRomanPS-BoldMT"/>
          <w:b/>
          <w:bCs/>
          <w:lang w:val="ru-RU"/>
        </w:rPr>
        <w:t xml:space="preserve"> ЈН</w:t>
      </w:r>
      <w:r w:rsidR="00972F70">
        <w:rPr>
          <w:rFonts w:eastAsia="TimesNewRomanPS-BoldMT"/>
          <w:b/>
          <w:bCs/>
          <w:lang w:val="sr-Cyrl-CS"/>
        </w:rPr>
        <w:t>У</w:t>
      </w:r>
      <w:r w:rsidR="007928C7">
        <w:rPr>
          <w:rFonts w:eastAsia="TimesNewRomanPS-BoldMT"/>
          <w:b/>
          <w:bCs/>
          <w:lang w:val="sr-Cyrl-CS"/>
        </w:rPr>
        <w:t xml:space="preserve"> МВ</w:t>
      </w:r>
      <w:r w:rsidR="007928C7" w:rsidRPr="00AB317F">
        <w:rPr>
          <w:rFonts w:eastAsia="TimesNewRomanPS-BoldMT"/>
          <w:b/>
          <w:bCs/>
          <w:lang w:val="ru-RU"/>
        </w:rPr>
        <w:t xml:space="preserve"> бр.</w:t>
      </w:r>
      <w:r w:rsidR="00F53955">
        <w:rPr>
          <w:rFonts w:eastAsia="TimesNewRomanPS-BoldMT"/>
          <w:b/>
          <w:bCs/>
          <w:lang w:val="sr-Cyrl-CS"/>
        </w:rPr>
        <w:t xml:space="preserve"> </w:t>
      </w:r>
      <w:r w:rsidR="00972F70">
        <w:rPr>
          <w:rFonts w:eastAsia="TimesNewRomanPS-BoldMT"/>
          <w:b/>
          <w:bCs/>
          <w:lang w:val="sr-Cyrl-CS"/>
        </w:rPr>
        <w:t>3</w:t>
      </w:r>
      <w:r w:rsidRPr="00AB317F">
        <w:rPr>
          <w:rFonts w:eastAsia="TimesNewRomanPS-BoldMT"/>
          <w:b/>
          <w:bCs/>
          <w:lang w:val="ru-RU"/>
        </w:rPr>
        <w:t>/201</w:t>
      </w:r>
      <w:r w:rsidR="00972F70">
        <w:rPr>
          <w:rFonts w:eastAsia="TimesNewRomanPS-BoldMT"/>
          <w:b/>
          <w:bCs/>
          <w:lang w:val="sr-Cyrl-CS"/>
        </w:rPr>
        <w:t>9</w:t>
      </w:r>
      <w:r w:rsidRPr="00A73F5D">
        <w:rPr>
          <w:lang w:val="ru-RU"/>
        </w:rPr>
        <w:t>”</w:t>
      </w:r>
      <w:r w:rsidRPr="00AB317F">
        <w:rPr>
          <w:lang w:val="ru-RU"/>
        </w:rPr>
        <w:t>.</w:t>
      </w:r>
    </w:p>
    <w:p w14:paraId="24EAD60C" w14:textId="77777777" w:rsidR="004558A2" w:rsidRPr="004558A2" w:rsidRDefault="004558A2">
      <w:pPr>
        <w:jc w:val="both"/>
        <w:rPr>
          <w:lang w:val="sr-Cyrl-CS"/>
        </w:rPr>
      </w:pPr>
    </w:p>
    <w:p w14:paraId="60223F1B" w14:textId="77777777" w:rsidR="00221C6F" w:rsidRDefault="00221C6F">
      <w:pPr>
        <w:jc w:val="both"/>
        <w:rPr>
          <w:lang w:val="sr-Cyrl-CS"/>
        </w:rPr>
      </w:pPr>
      <w:r w:rsidRPr="00AB317F">
        <w:rPr>
          <w:b/>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AB317F">
        <w:rPr>
          <w:lang w:val="ru-RU"/>
        </w:rPr>
        <w:t xml:space="preserve">. </w:t>
      </w:r>
    </w:p>
    <w:p w14:paraId="1CDBEA38" w14:textId="77777777" w:rsidR="004558A2" w:rsidRPr="004558A2" w:rsidRDefault="004558A2">
      <w:pPr>
        <w:jc w:val="both"/>
        <w:rPr>
          <w:lang w:val="sr-Cyrl-CS"/>
        </w:rPr>
      </w:pPr>
    </w:p>
    <w:p w14:paraId="3BB5200A" w14:textId="77777777" w:rsidR="00221C6F" w:rsidRDefault="00221C6F">
      <w:pPr>
        <w:jc w:val="both"/>
        <w:rPr>
          <w:lang w:val="sr-Cyrl-CS"/>
        </w:rPr>
      </w:pPr>
      <w:r w:rsidRPr="00AB317F">
        <w:rPr>
          <w:lang w:val="ru-RU"/>
        </w:rPr>
        <w:t>По истеку рока предвиђеног за подношење понуда н</w:t>
      </w:r>
      <w:r w:rsidRPr="00A73F5D">
        <w:rPr>
          <w:lang w:val="sr-Cyrl-CS"/>
        </w:rPr>
        <w:t>а</w:t>
      </w:r>
      <w:r w:rsidRPr="00AB317F">
        <w:rPr>
          <w:lang w:val="ru-RU"/>
        </w:rPr>
        <w:t xml:space="preserve">ручилац не може да мења нити да допуњује конкурсну документацију. </w:t>
      </w:r>
    </w:p>
    <w:p w14:paraId="2E9AF43A" w14:textId="77777777" w:rsidR="004558A2" w:rsidRPr="004558A2" w:rsidRDefault="004558A2">
      <w:pPr>
        <w:jc w:val="both"/>
        <w:rPr>
          <w:lang w:val="sr-Cyrl-CS"/>
        </w:rPr>
      </w:pPr>
    </w:p>
    <w:p w14:paraId="099831AF" w14:textId="77777777" w:rsidR="00221C6F" w:rsidRPr="00AB317F" w:rsidRDefault="00221C6F">
      <w:pPr>
        <w:jc w:val="both"/>
        <w:rPr>
          <w:bCs/>
          <w:color w:val="auto"/>
          <w:lang w:val="ru-RU"/>
        </w:rPr>
      </w:pPr>
      <w:r w:rsidRPr="00AB317F">
        <w:rPr>
          <w:lang w:val="ru-RU"/>
        </w:rPr>
        <w:t xml:space="preserve">Тражење додатних информација или појашњења у вези са припремањем понуде телефоном није дозвољено. </w:t>
      </w:r>
    </w:p>
    <w:p w14:paraId="2EB6CD88" w14:textId="77777777" w:rsidR="00221C6F" w:rsidRPr="00AB317F" w:rsidRDefault="00221C6F">
      <w:pPr>
        <w:jc w:val="both"/>
        <w:rPr>
          <w:lang w:val="ru-RU"/>
        </w:rPr>
      </w:pPr>
      <w:r w:rsidRPr="00AB317F">
        <w:rPr>
          <w:bCs/>
          <w:color w:val="auto"/>
          <w:lang w:val="ru-RU"/>
        </w:rPr>
        <w:t>Комуникација у поступку јавне набавке врши се искључиво на начин одређен чланом 20. Закона.</w:t>
      </w:r>
    </w:p>
    <w:p w14:paraId="35F7B4C5" w14:textId="77777777" w:rsidR="005B4C6C" w:rsidRPr="005B4C6C" w:rsidRDefault="005B4C6C">
      <w:pPr>
        <w:jc w:val="both"/>
        <w:rPr>
          <w:lang w:val="sr-Cyrl-CS"/>
        </w:rPr>
      </w:pPr>
    </w:p>
    <w:p w14:paraId="7ADEC5A6" w14:textId="30D63E3F" w:rsidR="00221C6F" w:rsidRPr="00AB317F" w:rsidRDefault="005F3CEE">
      <w:pPr>
        <w:jc w:val="both"/>
        <w:rPr>
          <w:b/>
          <w:bCs/>
          <w:lang w:val="ru-RU"/>
        </w:rPr>
      </w:pPr>
      <w:r w:rsidRPr="00AB317F">
        <w:rPr>
          <w:b/>
          <w:bCs/>
          <w:lang w:val="ru-RU"/>
        </w:rPr>
        <w:t>1</w:t>
      </w:r>
      <w:r w:rsidR="00385583">
        <w:rPr>
          <w:b/>
          <w:bCs/>
          <w:lang w:val="sr-Latn-RS"/>
        </w:rPr>
        <w:t>4</w:t>
      </w:r>
      <w:r w:rsidR="00221C6F" w:rsidRPr="00AB317F">
        <w:rPr>
          <w:b/>
          <w:bCs/>
          <w:lang w:val="ru-RU"/>
        </w:rPr>
        <w:t xml:space="preserve">. ДОДАТНА ОБЈАШЊЕЊА ОД ПОНУЂАЧА ПОСЛЕ ОТВАРАЊА ПОНУДА И КОНТРОЛА КОД ПОНУЂАЧА ОДНОСНО ЊЕГОВОГ ПОДИЗВОЂАЧА </w:t>
      </w:r>
    </w:p>
    <w:p w14:paraId="4F517A93" w14:textId="77777777" w:rsidR="00221C6F" w:rsidRPr="00AB317F" w:rsidRDefault="00221C6F">
      <w:pPr>
        <w:jc w:val="both"/>
        <w:rPr>
          <w:b/>
          <w:bCs/>
          <w:lang w:val="ru-RU"/>
        </w:rPr>
      </w:pPr>
    </w:p>
    <w:p w14:paraId="03D82A41" w14:textId="77777777" w:rsidR="00221C6F" w:rsidRPr="00AB317F" w:rsidRDefault="00221C6F">
      <w:pPr>
        <w:jc w:val="both"/>
        <w:rPr>
          <w:rFonts w:eastAsia="TimesNewRomanPSMT"/>
          <w:bCs/>
          <w:lang w:val="ru-RU"/>
        </w:rPr>
      </w:pPr>
      <w:r w:rsidRPr="00AB317F">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16D9B2B8" w14:textId="77777777" w:rsidR="00221C6F" w:rsidRPr="00AB317F" w:rsidRDefault="00221C6F">
      <w:pPr>
        <w:tabs>
          <w:tab w:val="left" w:pos="-135"/>
          <w:tab w:val="left" w:pos="0"/>
          <w:tab w:val="left" w:pos="120"/>
        </w:tabs>
        <w:jc w:val="both"/>
        <w:rPr>
          <w:lang w:val="ru-RU"/>
        </w:rPr>
      </w:pPr>
      <w:r w:rsidRPr="00AB317F">
        <w:rPr>
          <w:rFonts w:eastAsia="TimesNewRomanPSMT"/>
          <w:bCs/>
          <w:lang w:val="ru-RU"/>
        </w:rPr>
        <w:t>Уколико наручилац оцени да су потребна додатна објашњења или је потребно извршити</w:t>
      </w:r>
      <w:r w:rsidRPr="00AB317F">
        <w:rPr>
          <w:lang w:val="ru-RU"/>
        </w:rPr>
        <w:t xml:space="preserve"> контролу (увид) код понуђача, односно његовог подизвођача</w:t>
      </w:r>
      <w:r w:rsidRPr="00AB317F">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8A9EBAD" w14:textId="77777777" w:rsidR="00221C6F" w:rsidRPr="00AB317F" w:rsidRDefault="00221C6F">
      <w:pPr>
        <w:tabs>
          <w:tab w:val="left" w:pos="-135"/>
          <w:tab w:val="left" w:pos="0"/>
          <w:tab w:val="left" w:pos="120"/>
        </w:tabs>
        <w:jc w:val="both"/>
        <w:rPr>
          <w:lang w:val="ru-RU"/>
        </w:rPr>
      </w:pPr>
      <w:r w:rsidRPr="00AB317F">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9C3137A" w14:textId="77777777" w:rsidR="00221C6F" w:rsidRPr="00AB317F" w:rsidRDefault="00221C6F">
      <w:pPr>
        <w:tabs>
          <w:tab w:val="left" w:pos="-135"/>
          <w:tab w:val="left" w:pos="0"/>
          <w:tab w:val="left" w:pos="120"/>
        </w:tabs>
        <w:jc w:val="both"/>
        <w:rPr>
          <w:lang w:val="ru-RU"/>
        </w:rPr>
      </w:pPr>
      <w:r w:rsidRPr="00AB317F">
        <w:rPr>
          <w:lang w:val="ru-RU"/>
        </w:rPr>
        <w:t>У случају разлике између јединичне и укупне цене, меродавна је јединична цена.</w:t>
      </w:r>
    </w:p>
    <w:p w14:paraId="7BCF2208" w14:textId="77777777" w:rsidR="00221C6F" w:rsidRPr="00AB317F" w:rsidRDefault="00221C6F">
      <w:pPr>
        <w:jc w:val="both"/>
        <w:rPr>
          <w:lang w:val="ru-RU"/>
        </w:rPr>
      </w:pPr>
      <w:r w:rsidRPr="00AB317F">
        <w:rPr>
          <w:lang w:val="ru-RU"/>
        </w:rPr>
        <w:t>Ако се понуђач не сагласи са исправком рачунских грешака, наручил</w:t>
      </w:r>
      <w:r w:rsidRPr="00A73F5D">
        <w:rPr>
          <w:lang w:val="sr-Cyrl-CS"/>
        </w:rPr>
        <w:t>а</w:t>
      </w:r>
      <w:r w:rsidRPr="00AB317F">
        <w:rPr>
          <w:lang w:val="ru-RU"/>
        </w:rPr>
        <w:t xml:space="preserve">ц ће његову понуду одбити као неприхватљиву. </w:t>
      </w:r>
    </w:p>
    <w:p w14:paraId="545990A1" w14:textId="77777777" w:rsidR="00221C6F" w:rsidRPr="00AB317F" w:rsidRDefault="00221C6F">
      <w:pPr>
        <w:jc w:val="both"/>
        <w:rPr>
          <w:lang w:val="ru-RU"/>
        </w:rPr>
      </w:pPr>
    </w:p>
    <w:p w14:paraId="0B0E56EB" w14:textId="032C8FEF" w:rsidR="00221C6F" w:rsidRPr="00AB317F" w:rsidRDefault="005B4C6C">
      <w:pPr>
        <w:jc w:val="both"/>
        <w:rPr>
          <w:lang w:val="ru-RU"/>
        </w:rPr>
      </w:pPr>
      <w:r w:rsidRPr="00AB317F">
        <w:rPr>
          <w:b/>
          <w:bCs/>
          <w:lang w:val="ru-RU"/>
        </w:rPr>
        <w:t>1</w:t>
      </w:r>
      <w:r w:rsidR="00385583">
        <w:rPr>
          <w:b/>
          <w:bCs/>
          <w:lang w:val="sr-Latn-RS"/>
        </w:rPr>
        <w:t>5</w:t>
      </w:r>
      <w:r w:rsidR="00221C6F" w:rsidRPr="00AB317F">
        <w:rPr>
          <w:b/>
          <w:bCs/>
          <w:lang w:val="ru-RU"/>
        </w:rPr>
        <w:t xml:space="preserve">. </w:t>
      </w:r>
      <w:r w:rsidR="00221C6F" w:rsidRPr="00B54B09">
        <w:rPr>
          <w:b/>
          <w:bCs/>
          <w:lang w:val="ru-RU"/>
        </w:rPr>
        <w:t>ВРСТА КРИТЕРИЈУМА ЗА ДОДЕЛУ УГОВОРА, ЕЛЕМЕНТИ КРИТЕРИЈУМА НА ОСНОВУ КОЈИХ СЕ Д</w:t>
      </w:r>
      <w:r w:rsidR="002731E1" w:rsidRPr="00B54B09">
        <w:rPr>
          <w:b/>
          <w:bCs/>
          <w:lang w:val="ru-RU"/>
        </w:rPr>
        <w:t>ОДЕЉУЈЕ УГОВОР И</w:t>
      </w:r>
      <w:r w:rsidR="00221C6F" w:rsidRPr="00B54B09">
        <w:rPr>
          <w:b/>
          <w:bCs/>
          <w:lang w:val="ru-RU"/>
        </w:rPr>
        <w:t xml:space="preserve"> МЕТОДОЛОГИЈА ЗА ДОДЕЛУ ПОНДЕРА ЗА СВАКИ ЕЛЕМЕНТ КРИТЕРИЈУМА</w:t>
      </w:r>
    </w:p>
    <w:p w14:paraId="40293476" w14:textId="77777777" w:rsidR="00221C6F" w:rsidRPr="00AB317F" w:rsidRDefault="00221C6F">
      <w:pPr>
        <w:jc w:val="both"/>
        <w:rPr>
          <w:lang w:val="ru-RU"/>
        </w:rPr>
      </w:pPr>
    </w:p>
    <w:p w14:paraId="07CE6A76" w14:textId="77777777" w:rsidR="00A3702B" w:rsidRDefault="00A3702B" w:rsidP="00BF2D34">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en-GB" w:eastAsia="en-US"/>
        </w:rPr>
      </w:pPr>
      <w:r>
        <w:rPr>
          <w:rFonts w:eastAsia="Times New Roman"/>
          <w:color w:val="auto"/>
          <w:kern w:val="0"/>
          <w:lang w:val="en-GB" w:eastAsia="en-US"/>
        </w:rPr>
        <w:t xml:space="preserve">Избор најповољније понуде ће се извршити применом критеријума </w:t>
      </w:r>
      <w:r>
        <w:rPr>
          <w:rFonts w:ascii="Times New Roman,Bold" w:eastAsia="Times New Roman" w:hAnsi="Times New Roman,Bold" w:cs="Times New Roman,Bold"/>
          <w:b/>
          <w:bCs/>
          <w:color w:val="auto"/>
          <w:kern w:val="0"/>
          <w:lang w:val="en-GB" w:eastAsia="en-US"/>
        </w:rPr>
        <w:t>„Најнижа понуђена</w:t>
      </w:r>
      <w:r>
        <w:rPr>
          <w:rFonts w:ascii="Times New Roman,Bold" w:eastAsia="Times New Roman" w:hAnsi="Times New Roman,Bold" w:cs="Times New Roman,Bold"/>
          <w:b/>
          <w:bCs/>
          <w:color w:val="auto"/>
          <w:kern w:val="0"/>
          <w:lang w:val="sr-Cyrl-RS" w:eastAsia="en-US"/>
        </w:rPr>
        <w:t xml:space="preserve"> </w:t>
      </w:r>
      <w:proofErr w:type="gramStart"/>
      <w:r>
        <w:rPr>
          <w:rFonts w:ascii="Times New Roman,Bold" w:eastAsia="Times New Roman" w:hAnsi="Times New Roman,Bold" w:cs="Times New Roman,Bold"/>
          <w:b/>
          <w:bCs/>
          <w:color w:val="auto"/>
          <w:kern w:val="0"/>
          <w:lang w:val="en-GB" w:eastAsia="en-US"/>
        </w:rPr>
        <w:t>цена“</w:t>
      </w:r>
      <w:proofErr w:type="gramEnd"/>
      <w:r>
        <w:rPr>
          <w:rFonts w:ascii="Times New Roman,Bold" w:eastAsia="Times New Roman" w:hAnsi="Times New Roman,Bold" w:cs="Times New Roman,Bold"/>
          <w:b/>
          <w:bCs/>
          <w:color w:val="auto"/>
          <w:kern w:val="0"/>
          <w:lang w:val="en-GB" w:eastAsia="en-US"/>
        </w:rPr>
        <w:t>.</w:t>
      </w:r>
    </w:p>
    <w:p w14:paraId="2FDEA466" w14:textId="77777777" w:rsidR="002E3F5E" w:rsidRDefault="002E3F5E" w:rsidP="002E3F5E">
      <w:pPr>
        <w:suppressAutoHyphens w:val="0"/>
        <w:autoSpaceDE w:val="0"/>
        <w:autoSpaceDN w:val="0"/>
        <w:adjustRightInd w:val="0"/>
        <w:spacing w:line="240" w:lineRule="auto"/>
        <w:rPr>
          <w:rFonts w:eastAsia="Times New Roman"/>
          <w:color w:val="auto"/>
          <w:kern w:val="0"/>
          <w:lang w:val="en-GB" w:eastAsia="en-US"/>
        </w:rPr>
      </w:pPr>
    </w:p>
    <w:p w14:paraId="60EC3C99" w14:textId="42898609" w:rsidR="00221C6F" w:rsidRPr="00AB317F" w:rsidRDefault="005B4C6C">
      <w:pPr>
        <w:jc w:val="both"/>
        <w:rPr>
          <w:b/>
          <w:bCs/>
          <w:lang w:val="ru-RU"/>
        </w:rPr>
      </w:pPr>
      <w:r w:rsidRPr="00AB317F">
        <w:rPr>
          <w:b/>
          <w:bCs/>
          <w:lang w:val="ru-RU"/>
        </w:rPr>
        <w:t>1</w:t>
      </w:r>
      <w:r w:rsidR="00385583">
        <w:rPr>
          <w:b/>
          <w:bCs/>
          <w:lang w:val="sr-Latn-RS"/>
        </w:rPr>
        <w:t>6</w:t>
      </w:r>
      <w:r w:rsidR="00221C6F" w:rsidRPr="00AB317F">
        <w:rPr>
          <w:b/>
          <w:bCs/>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1DDA208" w14:textId="77777777" w:rsidR="00221C6F" w:rsidRPr="00AB317F" w:rsidRDefault="00221C6F">
      <w:pPr>
        <w:jc w:val="both"/>
        <w:rPr>
          <w:b/>
          <w:bCs/>
          <w:lang w:val="ru-RU"/>
        </w:rPr>
      </w:pPr>
    </w:p>
    <w:p w14:paraId="6FD2943F" w14:textId="709ED9D8" w:rsidR="00221C6F" w:rsidRPr="00755EDE" w:rsidRDefault="00A3702B" w:rsidP="00385583">
      <w:pPr>
        <w:suppressAutoHyphens w:val="0"/>
        <w:autoSpaceDE w:val="0"/>
        <w:autoSpaceDN w:val="0"/>
        <w:adjustRightInd w:val="0"/>
        <w:spacing w:line="240" w:lineRule="auto"/>
        <w:jc w:val="both"/>
        <w:rPr>
          <w:rFonts w:eastAsia="Times New Roman"/>
          <w:color w:val="auto"/>
          <w:kern w:val="0"/>
          <w:lang w:val="sr-Cyrl-RS" w:eastAsia="en-US"/>
        </w:rPr>
      </w:pPr>
      <w:r w:rsidRPr="00755EDE">
        <w:rPr>
          <w:rFonts w:eastAsia="Times New Roman"/>
          <w:color w:val="auto"/>
          <w:kern w:val="0"/>
          <w:lang w:val="en-GB" w:eastAsia="en-US"/>
        </w:rPr>
        <w:lastRenderedPageBreak/>
        <w:t>У случају када постоје две или више понуда са истом понуђеном ценом</w:t>
      </w:r>
      <w:r w:rsidR="00385583" w:rsidRPr="00755EDE">
        <w:rPr>
          <w:rFonts w:eastAsia="Times New Roman"/>
          <w:color w:val="auto"/>
          <w:kern w:val="0"/>
          <w:lang w:val="en-GB" w:eastAsia="en-US"/>
        </w:rPr>
        <w:t xml:space="preserve"> </w:t>
      </w:r>
      <w:r w:rsidR="00385583" w:rsidRPr="00755EDE">
        <w:rPr>
          <w:rFonts w:eastAsia="Times New Roman"/>
          <w:color w:val="auto"/>
          <w:kern w:val="0"/>
          <w:lang w:val="sr-Cyrl-RS" w:eastAsia="en-US"/>
        </w:rPr>
        <w:t>за месечно складиштење по кутији</w:t>
      </w:r>
      <w:r w:rsidRPr="00755EDE">
        <w:rPr>
          <w:rFonts w:eastAsia="Times New Roman"/>
          <w:color w:val="auto"/>
          <w:kern w:val="0"/>
          <w:lang w:val="en-GB" w:eastAsia="en-US"/>
        </w:rPr>
        <w:t>,</w:t>
      </w:r>
      <w:r w:rsidR="00385583" w:rsidRPr="00755EDE">
        <w:rPr>
          <w:rFonts w:eastAsia="Times New Roman"/>
          <w:color w:val="auto"/>
          <w:kern w:val="0"/>
          <w:lang w:val="sr-Cyrl-RS" w:eastAsia="en-US"/>
        </w:rPr>
        <w:t xml:space="preserve"> </w:t>
      </w:r>
      <w:r w:rsidRPr="00755EDE">
        <w:rPr>
          <w:rFonts w:eastAsia="Times New Roman"/>
          <w:color w:val="auto"/>
          <w:kern w:val="0"/>
          <w:lang w:val="en-GB" w:eastAsia="en-US"/>
        </w:rPr>
        <w:t xml:space="preserve">предност ће имати понуђач који је понудио </w:t>
      </w:r>
      <w:r w:rsidR="00385583" w:rsidRPr="00755EDE">
        <w:rPr>
          <w:rFonts w:eastAsia="Times New Roman"/>
          <w:color w:val="auto"/>
          <w:kern w:val="0"/>
          <w:lang w:val="sr-Cyrl-RS" w:eastAsia="en-US"/>
        </w:rPr>
        <w:t xml:space="preserve">краћи рок за преузимање документације за складиштење од Наручиоца. </w:t>
      </w:r>
    </w:p>
    <w:p w14:paraId="19181939" w14:textId="3068F9AF" w:rsidR="00385583" w:rsidRPr="00755EDE" w:rsidRDefault="00385583" w:rsidP="00385583">
      <w:pPr>
        <w:suppressAutoHyphens w:val="0"/>
        <w:autoSpaceDE w:val="0"/>
        <w:autoSpaceDN w:val="0"/>
        <w:adjustRightInd w:val="0"/>
        <w:spacing w:line="240" w:lineRule="auto"/>
        <w:jc w:val="both"/>
        <w:rPr>
          <w:rFonts w:eastAsia="Times New Roman"/>
          <w:color w:val="auto"/>
          <w:kern w:val="0"/>
          <w:lang w:val="en-GB" w:eastAsia="en-US"/>
        </w:rPr>
      </w:pPr>
      <w:r w:rsidRPr="00755EDE">
        <w:rPr>
          <w:rFonts w:eastAsia="Times New Roman"/>
          <w:color w:val="auto"/>
          <w:kern w:val="0"/>
          <w:lang w:val="sr-Cyrl-RS" w:eastAsia="en-US"/>
        </w:rPr>
        <w:t>У случају да су понуђачи понудили исти рок за преузимање документације, предност ће имати понуђач који је понудио дужи рок плаћања.</w:t>
      </w:r>
    </w:p>
    <w:p w14:paraId="4FDA94C2" w14:textId="77777777" w:rsidR="00385583" w:rsidRPr="0092757D" w:rsidRDefault="00385583" w:rsidP="00A3702B">
      <w:pPr>
        <w:jc w:val="both"/>
        <w:rPr>
          <w:lang w:val="sr-Cyrl-CS"/>
        </w:rPr>
      </w:pPr>
    </w:p>
    <w:p w14:paraId="750DB6E4" w14:textId="4CD5E845" w:rsidR="00221C6F" w:rsidRPr="00AB317F" w:rsidRDefault="00221C6F">
      <w:pPr>
        <w:jc w:val="both"/>
        <w:rPr>
          <w:b/>
          <w:bCs/>
          <w:lang w:val="ru-RU"/>
        </w:rPr>
      </w:pPr>
      <w:r w:rsidRPr="00AB317F">
        <w:rPr>
          <w:b/>
          <w:bCs/>
          <w:lang w:val="ru-RU"/>
        </w:rPr>
        <w:t>1</w:t>
      </w:r>
      <w:r w:rsidR="00385583">
        <w:rPr>
          <w:b/>
          <w:bCs/>
          <w:lang w:val="sr-Latn-RS"/>
        </w:rPr>
        <w:t>7</w:t>
      </w:r>
      <w:r w:rsidRPr="00AB317F">
        <w:rPr>
          <w:b/>
          <w:bCs/>
          <w:lang w:val="ru-RU"/>
        </w:rPr>
        <w:t xml:space="preserve">. ПОШТОВАЊЕ ОБАВЕЗА КОЈЕ ПРОИЗИЛАЗЕ ИЗ ВАЖЕЋИХ ПРОПИСА </w:t>
      </w:r>
    </w:p>
    <w:p w14:paraId="2A2E4BBB" w14:textId="77777777" w:rsidR="00221C6F" w:rsidRPr="00AB317F" w:rsidRDefault="00221C6F">
      <w:pPr>
        <w:jc w:val="both"/>
        <w:rPr>
          <w:b/>
          <w:bCs/>
          <w:lang w:val="ru-RU"/>
        </w:rPr>
      </w:pPr>
    </w:p>
    <w:p w14:paraId="4D1C04FF" w14:textId="77777777" w:rsidR="00221C6F" w:rsidRPr="00AB317F" w:rsidRDefault="00221C6F">
      <w:pPr>
        <w:jc w:val="both"/>
        <w:rPr>
          <w:b/>
          <w:lang w:val="ru-RU"/>
        </w:rPr>
      </w:pPr>
      <w:r w:rsidRPr="00AB317F">
        <w:rPr>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B317F">
        <w:rPr>
          <w:b/>
          <w:lang w:val="ru-RU"/>
        </w:rPr>
        <w:t xml:space="preserve">Образац изјаве </w:t>
      </w:r>
      <w:r w:rsidR="00DF65CE">
        <w:rPr>
          <w:b/>
          <w:lang w:val="sr-Cyrl-CS"/>
        </w:rPr>
        <w:t xml:space="preserve">– Образац број 1. </w:t>
      </w:r>
      <w:r w:rsidRPr="00AB317F">
        <w:rPr>
          <w:b/>
          <w:lang w:val="ru-RU"/>
        </w:rPr>
        <w:t xml:space="preserve">из поглавља </w:t>
      </w:r>
      <w:r w:rsidRPr="00A73F5D">
        <w:rPr>
          <w:b/>
        </w:rPr>
        <w:t>V</w:t>
      </w:r>
      <w:r w:rsidRPr="00A73F5D">
        <w:rPr>
          <w:b/>
          <w:lang w:val="ru-RU"/>
        </w:rPr>
        <w:t xml:space="preserve"> </w:t>
      </w:r>
      <w:r w:rsidRPr="00A73F5D">
        <w:rPr>
          <w:b/>
          <w:lang w:val="sr-Cyrl-CS"/>
        </w:rPr>
        <w:t>одељак 3.</w:t>
      </w:r>
      <w:r w:rsidRPr="00AB317F">
        <w:rPr>
          <w:b/>
          <w:lang w:val="ru-RU"/>
        </w:rPr>
        <w:t>)</w:t>
      </w:r>
      <w:r w:rsidRPr="00A73F5D">
        <w:rPr>
          <w:b/>
          <w:lang w:val="sr-Cyrl-CS"/>
        </w:rPr>
        <w:t>.</w:t>
      </w:r>
    </w:p>
    <w:p w14:paraId="46F89017" w14:textId="77777777" w:rsidR="00A201E2" w:rsidRPr="0092757D" w:rsidRDefault="00221C6F">
      <w:pPr>
        <w:jc w:val="both"/>
        <w:rPr>
          <w:b/>
          <w:lang w:val="sr-Cyrl-CS"/>
        </w:rPr>
      </w:pPr>
      <w:r w:rsidRPr="00AB317F">
        <w:rPr>
          <w:b/>
          <w:lang w:val="ru-RU"/>
        </w:rPr>
        <w:t xml:space="preserve"> </w:t>
      </w:r>
    </w:p>
    <w:p w14:paraId="48BC99F2" w14:textId="3F4A07AC" w:rsidR="00221C6F" w:rsidRPr="00AB317F" w:rsidRDefault="00EC3F74">
      <w:pPr>
        <w:jc w:val="both"/>
        <w:rPr>
          <w:b/>
          <w:lang w:val="ru-RU"/>
        </w:rPr>
      </w:pPr>
      <w:r>
        <w:rPr>
          <w:b/>
          <w:lang w:val="sr-Cyrl-CS"/>
        </w:rPr>
        <w:t>1</w:t>
      </w:r>
      <w:r w:rsidR="00385583">
        <w:rPr>
          <w:b/>
          <w:lang w:val="sr-Latn-RS"/>
        </w:rPr>
        <w:t>8</w:t>
      </w:r>
      <w:r w:rsidR="00221C6F" w:rsidRPr="00AB317F">
        <w:rPr>
          <w:b/>
          <w:lang w:val="ru-RU"/>
        </w:rPr>
        <w:t>. КОРИШЋЕЊЕ ПАТЕНТА И ОДГОВОРНОСТ ЗА ПОВРЕДУ ЗАШТИЋЕНИХ ПРАВА ИНТЕЛЕКТУАЛНЕ СВОЈИНЕ ТРЕЋИХ ЛИЦА</w:t>
      </w:r>
    </w:p>
    <w:p w14:paraId="066ABFB8" w14:textId="77777777" w:rsidR="00221C6F" w:rsidRPr="00AB317F" w:rsidRDefault="00221C6F">
      <w:pPr>
        <w:jc w:val="both"/>
        <w:rPr>
          <w:b/>
          <w:lang w:val="ru-RU"/>
        </w:rPr>
      </w:pPr>
    </w:p>
    <w:p w14:paraId="4849B169" w14:textId="77777777" w:rsidR="00221C6F" w:rsidRPr="00AB317F" w:rsidRDefault="00221C6F">
      <w:pPr>
        <w:jc w:val="both"/>
        <w:rPr>
          <w:b/>
          <w:lang w:val="ru-RU"/>
        </w:rPr>
      </w:pPr>
      <w:r w:rsidRPr="00AB317F">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14:paraId="4E27F27E" w14:textId="77777777" w:rsidR="00221C6F" w:rsidRPr="00AB317F" w:rsidRDefault="00221C6F">
      <w:pPr>
        <w:jc w:val="both"/>
        <w:rPr>
          <w:b/>
          <w:lang w:val="ru-RU"/>
        </w:rPr>
      </w:pPr>
    </w:p>
    <w:p w14:paraId="6D8EB472" w14:textId="46459426" w:rsidR="00221C6F" w:rsidRPr="00AB317F" w:rsidRDefault="00EC3F74">
      <w:pPr>
        <w:jc w:val="both"/>
        <w:rPr>
          <w:b/>
          <w:bCs/>
          <w:lang w:val="ru-RU"/>
        </w:rPr>
      </w:pPr>
      <w:r>
        <w:rPr>
          <w:b/>
          <w:bCs/>
          <w:lang w:val="sr-Cyrl-CS"/>
        </w:rPr>
        <w:t>1</w:t>
      </w:r>
      <w:r w:rsidR="00385583">
        <w:rPr>
          <w:b/>
          <w:bCs/>
          <w:lang w:val="sr-Latn-RS"/>
        </w:rPr>
        <w:t>9</w:t>
      </w:r>
      <w:r w:rsidR="00221C6F" w:rsidRPr="00AB317F">
        <w:rPr>
          <w:b/>
          <w:bCs/>
          <w:lang w:val="ru-RU"/>
        </w:rPr>
        <w:t xml:space="preserve">. НАЧИН И РОК ЗА ПОДНОШЕЊЕ ЗАХТЕВА ЗА ЗАШТИТУ ПРАВА ПОНУЂАЧА </w:t>
      </w:r>
    </w:p>
    <w:p w14:paraId="16AD701A" w14:textId="77777777" w:rsidR="00221C6F" w:rsidRPr="00AB317F" w:rsidRDefault="00221C6F">
      <w:pPr>
        <w:jc w:val="both"/>
        <w:rPr>
          <w:b/>
          <w:bCs/>
          <w:lang w:val="ru-RU"/>
        </w:rPr>
      </w:pPr>
    </w:p>
    <w:p w14:paraId="16B2647F" w14:textId="77777777" w:rsidR="00F53955" w:rsidRPr="005878D3" w:rsidRDefault="00F53955" w:rsidP="00F53955">
      <w:pPr>
        <w:jc w:val="both"/>
        <w:rPr>
          <w:lang w:val="sr-Cyrl-RS"/>
        </w:rPr>
      </w:pPr>
      <w:r w:rsidRPr="00AB317F">
        <w:rPr>
          <w:lang w:val="ru-RU"/>
        </w:rPr>
        <w:t xml:space="preserve">Захтев за заштиту права може да поднесе понуђач, </w:t>
      </w:r>
      <w:r w:rsidRPr="007437D0">
        <w:rPr>
          <w:lang w:val="sr-Cyrl-RS"/>
        </w:rPr>
        <w:t xml:space="preserve">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(у даљем </w:t>
      </w:r>
      <w:r w:rsidRPr="005878D3">
        <w:rPr>
          <w:lang w:val="sr-Cyrl-RS"/>
        </w:rPr>
        <w:t>тексту: подносилац захтева).</w:t>
      </w:r>
    </w:p>
    <w:p w14:paraId="54C627D0" w14:textId="77777777" w:rsidR="00F53955" w:rsidRPr="005878D3" w:rsidRDefault="00F53955" w:rsidP="00F53955">
      <w:pPr>
        <w:jc w:val="both"/>
        <w:rPr>
          <w:b/>
          <w:lang w:val="sr-Cyrl-RS"/>
        </w:rPr>
      </w:pPr>
      <w:r w:rsidRPr="00AB317F">
        <w:rPr>
          <w:b/>
          <w:lang w:val="ru-RU"/>
        </w:rPr>
        <w:t xml:space="preserve">Захтев за заштиту права подноси се </w:t>
      </w:r>
      <w:r w:rsidRPr="005878D3">
        <w:rPr>
          <w:b/>
          <w:lang w:val="sr-Cyrl-RS"/>
        </w:rPr>
        <w:t xml:space="preserve">Наручиоцу, а копија се истовремено доставља </w:t>
      </w:r>
      <w:r w:rsidRPr="00AB317F">
        <w:rPr>
          <w:b/>
          <w:lang w:val="ru-RU"/>
        </w:rPr>
        <w:t>Републичкој комисији</w:t>
      </w:r>
      <w:r w:rsidRPr="005878D3">
        <w:rPr>
          <w:b/>
          <w:lang w:val="sr-Cyrl-RS"/>
        </w:rPr>
        <w:t>.</w:t>
      </w:r>
    </w:p>
    <w:p w14:paraId="50F241EF" w14:textId="77777777" w:rsidR="00F53955" w:rsidRPr="00AB317F" w:rsidRDefault="00F53955" w:rsidP="00F53955">
      <w:pPr>
        <w:jc w:val="both"/>
        <w:rPr>
          <w:lang w:val="ru-RU"/>
        </w:rPr>
      </w:pPr>
      <w:r w:rsidRPr="00AB317F">
        <w:rPr>
          <w:rFonts w:eastAsia="TimesNewRomanPSMT"/>
          <w:bCs/>
          <w:color w:val="auto"/>
          <w:lang w:val="ru-RU"/>
        </w:rPr>
        <w:t>Захтев за заштиту права се доставља</w:t>
      </w:r>
      <w:r w:rsidRPr="00AB317F">
        <w:rPr>
          <w:rFonts w:eastAsia="TimesNewRomanPSMT"/>
          <w:b/>
          <w:bCs/>
          <w:color w:val="auto"/>
          <w:lang w:val="ru-RU"/>
        </w:rPr>
        <w:t xml:space="preserve"> непосредно</w:t>
      </w:r>
      <w:r w:rsidRPr="005878D3">
        <w:rPr>
          <w:rFonts w:eastAsia="TimesNewRomanPSMT"/>
          <w:b/>
          <w:bCs/>
          <w:color w:val="auto"/>
          <w:lang w:val="sr-Cyrl-RS"/>
        </w:rPr>
        <w:t xml:space="preserve"> на писарницу Наручиоца</w:t>
      </w:r>
      <w:r w:rsidRPr="00AB317F">
        <w:rPr>
          <w:rFonts w:eastAsia="TimesNewRomanPSMT"/>
          <w:b/>
          <w:bCs/>
          <w:color w:val="auto"/>
          <w:lang w:val="ru-RU"/>
        </w:rPr>
        <w:t>,</w:t>
      </w:r>
      <w:r w:rsidRPr="005878D3">
        <w:rPr>
          <w:rFonts w:eastAsia="TimesNewRomanPSMT"/>
          <w:b/>
          <w:bCs/>
          <w:color w:val="auto"/>
          <w:lang w:val="sr-Cyrl-CS"/>
        </w:rPr>
        <w:t xml:space="preserve"> или </w:t>
      </w:r>
      <w:r w:rsidRPr="00AB317F">
        <w:rPr>
          <w:rFonts w:eastAsia="TimesNewRomanPSMT"/>
          <w:b/>
          <w:bCs/>
          <w:color w:val="auto"/>
          <w:lang w:val="ru-RU"/>
        </w:rPr>
        <w:t>препорученом пошиљком са повратницом</w:t>
      </w:r>
      <w:r w:rsidRPr="005878D3">
        <w:rPr>
          <w:rFonts w:eastAsia="TimesNewRomanPSMT"/>
          <w:b/>
          <w:bCs/>
          <w:color w:val="auto"/>
          <w:lang w:val="sr-Cyrl-CS"/>
        </w:rPr>
        <w:t>, на адресу Наруч</w:t>
      </w:r>
      <w:r>
        <w:rPr>
          <w:rFonts w:eastAsia="TimesNewRomanPSMT"/>
          <w:b/>
          <w:bCs/>
          <w:color w:val="auto"/>
          <w:lang w:val="sr-Cyrl-CS"/>
        </w:rPr>
        <w:t xml:space="preserve">иоца: Београд, Теразије 23, </w:t>
      </w:r>
      <w:r>
        <w:rPr>
          <w:rFonts w:eastAsia="TimesNewRomanPSMT"/>
          <w:b/>
          <w:bCs/>
          <w:color w:val="auto"/>
        </w:rPr>
        <w:t>VI</w:t>
      </w:r>
      <w:r>
        <w:rPr>
          <w:rFonts w:eastAsia="TimesNewRomanPSMT"/>
          <w:b/>
          <w:bCs/>
          <w:color w:val="auto"/>
          <w:lang w:val="sr-Cyrl-CS"/>
        </w:rPr>
        <w:t xml:space="preserve"> спрат</w:t>
      </w:r>
      <w:r w:rsidRPr="00AB317F">
        <w:rPr>
          <w:rFonts w:eastAsia="TimesNewRomanPSMT"/>
          <w:bCs/>
          <w:color w:val="auto"/>
          <w:lang w:val="ru-RU"/>
        </w:rPr>
        <w:t>.</w:t>
      </w:r>
      <w:r w:rsidRPr="005878D3">
        <w:rPr>
          <w:rFonts w:eastAsia="TimesNewRomanPSMT"/>
          <w:bCs/>
          <w:lang w:val="sr-Cyrl-CS"/>
        </w:rPr>
        <w:t xml:space="preserve"> </w:t>
      </w:r>
      <w:r w:rsidRPr="00AB317F">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878D3">
        <w:rPr>
          <w:lang w:val="sr-Cyrl-CS"/>
        </w:rPr>
        <w:t xml:space="preserve"> </w:t>
      </w:r>
      <w:r w:rsidRPr="00AB317F">
        <w:rPr>
          <w:lang w:val="ru-RU"/>
        </w:rPr>
        <w:t>Наручилац објављује обавештење о поднетом захтеву на Порталу јавних набавки</w:t>
      </w:r>
      <w:r w:rsidRPr="005878D3">
        <w:rPr>
          <w:lang w:val="sr-Cyrl-RS"/>
        </w:rPr>
        <w:t xml:space="preserve"> и на својој интернет страници</w:t>
      </w:r>
      <w:r w:rsidRPr="00AB317F">
        <w:rPr>
          <w:lang w:val="ru-RU"/>
        </w:rPr>
        <w:t>, најкасније у року од 2 дана од дана пријема захтева.</w:t>
      </w:r>
    </w:p>
    <w:p w14:paraId="78D852D3" w14:textId="77777777" w:rsidR="00F53955" w:rsidRDefault="00F53955" w:rsidP="00F53955">
      <w:pPr>
        <w:jc w:val="both"/>
        <w:rPr>
          <w:highlight w:val="yellow"/>
          <w:lang w:val="sr-Cyrl-RS"/>
        </w:rPr>
      </w:pPr>
      <w:r w:rsidRPr="00AB317F">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w:t>
      </w:r>
      <w:r w:rsidRPr="005878D3">
        <w:rPr>
          <w:lang w:val="sr-Cyrl-RS"/>
        </w:rPr>
        <w:t>2. овог закона</w:t>
      </w:r>
      <w:r w:rsidRPr="00AB317F">
        <w:rPr>
          <w:lang w:val="ru-RU"/>
        </w:rPr>
        <w:t xml:space="preserve">  </w:t>
      </w:r>
      <w:r w:rsidRPr="005878D3">
        <w:rPr>
          <w:lang w:val="sr-Cyrl-RS"/>
        </w:rPr>
        <w:t xml:space="preserve">указао наручиоцу на евентуалне недостатке и неправилности, а наручилац исте није отклонио. </w:t>
      </w:r>
    </w:p>
    <w:p w14:paraId="1DEE632A" w14:textId="77777777" w:rsidR="00F53955" w:rsidRPr="00436E16" w:rsidRDefault="00F53955" w:rsidP="00F53955">
      <w:pPr>
        <w:jc w:val="both"/>
        <w:rPr>
          <w:lang w:val="sr-Cyrl-RS"/>
        </w:rPr>
      </w:pPr>
      <w:r w:rsidRPr="005878D3">
        <w:rPr>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w:t>
      </w:r>
      <w:r>
        <w:rPr>
          <w:lang w:val="sr-Cyrl-RS"/>
        </w:rPr>
        <w:t>стека рока за подношење понуда.</w:t>
      </w:r>
    </w:p>
    <w:p w14:paraId="5D5EF522" w14:textId="77777777" w:rsidR="00F53955" w:rsidRPr="00AB317F" w:rsidRDefault="00F53955" w:rsidP="00F53955">
      <w:pPr>
        <w:jc w:val="both"/>
        <w:rPr>
          <w:lang w:val="ru-RU"/>
        </w:rPr>
      </w:pPr>
      <w:r w:rsidRPr="00AB317F">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14:paraId="1EEF0001" w14:textId="77777777" w:rsidR="00F53955" w:rsidRPr="00AB317F" w:rsidRDefault="00F53955" w:rsidP="00F53955">
      <w:pPr>
        <w:jc w:val="both"/>
        <w:rPr>
          <w:lang w:val="ru-RU"/>
        </w:rPr>
      </w:pPr>
      <w:r w:rsidRPr="00AB317F">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AB317F">
        <w:rPr>
          <w:lang w:val="ru-RU"/>
        </w:rPr>
        <w:lastRenderedPageBreak/>
        <w:t xml:space="preserve">подношење пре истека рока за подношење понуда, а подносилац захтева га није поднео пре истека тог рока. </w:t>
      </w:r>
    </w:p>
    <w:p w14:paraId="51DFFA5B" w14:textId="77777777" w:rsidR="00F53955" w:rsidRPr="00AB317F" w:rsidRDefault="00F53955" w:rsidP="00F53955">
      <w:pPr>
        <w:jc w:val="both"/>
        <w:rPr>
          <w:lang w:val="ru-RU"/>
        </w:rPr>
      </w:pPr>
      <w:r w:rsidRPr="00AB317F">
        <w:rPr>
          <w:lang w:val="ru-RU"/>
        </w:rPr>
        <w:t>Ако је у истом поступку јавне набавке поново поднет захтев за заштиту права од стр</w:t>
      </w:r>
      <w:r w:rsidRPr="006C14AF">
        <w:rPr>
          <w:lang w:val="sr-Cyrl-CS"/>
        </w:rPr>
        <w:t>а</w:t>
      </w:r>
      <w:r w:rsidRPr="00AB317F">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89466A7" w14:textId="77777777" w:rsidR="00F53955" w:rsidRPr="006C14AF" w:rsidRDefault="00F53955" w:rsidP="00F53955">
      <w:pPr>
        <w:jc w:val="both"/>
        <w:rPr>
          <w:lang w:val="sr-Cyrl-RS"/>
        </w:rPr>
      </w:pPr>
      <w:r>
        <w:rPr>
          <w:lang w:val="sr-Cyrl-RS"/>
        </w:rPr>
        <w:t xml:space="preserve">Захтев за заштиту права не задржава даље активности наручиоца у поступку јавне </w:t>
      </w:r>
      <w:r w:rsidRPr="006C14AF">
        <w:rPr>
          <w:lang w:val="sr-Cyrl-RS"/>
        </w:rPr>
        <w:t>набавке у складу са одредбама члана 150. закона.</w:t>
      </w:r>
    </w:p>
    <w:p w14:paraId="1032D63C" w14:textId="77777777" w:rsidR="00F53955" w:rsidRPr="00AB317F" w:rsidRDefault="00F53955" w:rsidP="00F53955">
      <w:pPr>
        <w:jc w:val="both"/>
        <w:rPr>
          <w:rFonts w:eastAsia="TimesNewRomanPSMT"/>
          <w:bCs/>
          <w:lang w:val="ru-RU"/>
        </w:rPr>
      </w:pPr>
      <w:r w:rsidRPr="00AB317F">
        <w:rPr>
          <w:lang w:val="ru-RU"/>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14:paraId="09516CCE" w14:textId="77777777" w:rsidR="00F53955" w:rsidRDefault="00F53955" w:rsidP="00F53955">
      <w:pPr>
        <w:jc w:val="both"/>
        <w:rPr>
          <w:rFonts w:eastAsia="TimesNewRomanPSMT"/>
          <w:bCs/>
          <w:lang w:val="sr-Cyrl-CS"/>
        </w:rPr>
      </w:pPr>
      <w:r w:rsidRPr="00AB317F">
        <w:rPr>
          <w:rFonts w:eastAsia="TimesNewRomanPSMT"/>
          <w:bCs/>
          <w:lang w:val="ru-RU"/>
        </w:rPr>
        <w:t>Поступак заштите права понуђача регулисан је одредбама чл. 138. - 167. Закона.</w:t>
      </w:r>
    </w:p>
    <w:p w14:paraId="13C7C65F" w14:textId="77777777" w:rsidR="00221C6F" w:rsidRPr="0092757D" w:rsidRDefault="00221C6F">
      <w:pPr>
        <w:jc w:val="both"/>
        <w:rPr>
          <w:lang w:val="sr-Cyrl-CS"/>
        </w:rPr>
      </w:pPr>
    </w:p>
    <w:p w14:paraId="7211F271" w14:textId="175B616B" w:rsidR="00221C6F" w:rsidRPr="00AB317F" w:rsidRDefault="00385583">
      <w:pPr>
        <w:jc w:val="both"/>
        <w:rPr>
          <w:b/>
          <w:lang w:val="ru-RU"/>
        </w:rPr>
      </w:pPr>
      <w:r>
        <w:rPr>
          <w:b/>
          <w:lang w:val="sr-Latn-RS"/>
        </w:rPr>
        <w:t>20</w:t>
      </w:r>
      <w:r w:rsidR="00221C6F" w:rsidRPr="00AB317F">
        <w:rPr>
          <w:b/>
          <w:lang w:val="ru-RU"/>
        </w:rPr>
        <w:t>. РОК У КОЈЕМ ЋЕ УГОВОР БИТИ ЗАКЉУЧЕН</w:t>
      </w:r>
    </w:p>
    <w:p w14:paraId="358EC147" w14:textId="77777777" w:rsidR="00221C6F" w:rsidRPr="00AB317F" w:rsidRDefault="00221C6F">
      <w:pPr>
        <w:jc w:val="both"/>
        <w:rPr>
          <w:b/>
          <w:lang w:val="ru-RU"/>
        </w:rPr>
      </w:pPr>
    </w:p>
    <w:p w14:paraId="40998DBF" w14:textId="77777777" w:rsidR="00221C6F" w:rsidRPr="00AB317F" w:rsidRDefault="00221C6F">
      <w:pPr>
        <w:jc w:val="both"/>
        <w:rPr>
          <w:lang w:val="ru-RU"/>
        </w:rPr>
      </w:pPr>
      <w:r w:rsidRPr="00AB317F">
        <w:rPr>
          <w:b/>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5443BC">
        <w:rPr>
          <w:b/>
          <w:lang w:val="sr-Cyrl-CS"/>
        </w:rPr>
        <w:t>е</w:t>
      </w:r>
      <w:r w:rsidRPr="00AB317F">
        <w:rPr>
          <w:b/>
          <w:lang w:val="ru-RU"/>
        </w:rPr>
        <w:t>ва за заштиту права</w:t>
      </w:r>
      <w:r w:rsidRPr="00AB317F">
        <w:rPr>
          <w:lang w:val="ru-RU"/>
        </w:rPr>
        <w:t xml:space="preserve"> из члана 149. Закона. </w:t>
      </w:r>
    </w:p>
    <w:p w14:paraId="5DDFA0C4" w14:textId="77777777" w:rsidR="005F3CEE" w:rsidRDefault="00221C6F">
      <w:pPr>
        <w:jc w:val="both"/>
        <w:rPr>
          <w:lang w:val="ru-RU"/>
        </w:rPr>
      </w:pPr>
      <w:r w:rsidRPr="00AB317F">
        <w:rPr>
          <w:lang w:val="ru-RU"/>
        </w:rPr>
        <w:t>У случају да је поднета само једна понуда наручилац може закључити уговор пр</w:t>
      </w:r>
      <w:r w:rsidR="00FB3DFB" w:rsidRPr="00AB317F">
        <w:rPr>
          <w:lang w:val="ru-RU"/>
        </w:rPr>
        <w:t xml:space="preserve">е истека рока за подношење </w:t>
      </w:r>
      <w:r w:rsidR="00FB3DFB" w:rsidRPr="00AB317F">
        <w:rPr>
          <w:color w:val="auto"/>
          <w:lang w:val="ru-RU"/>
        </w:rPr>
        <w:t>захте</w:t>
      </w:r>
      <w:r w:rsidRPr="00AB317F">
        <w:rPr>
          <w:color w:val="auto"/>
          <w:lang w:val="ru-RU"/>
        </w:rPr>
        <w:t>ва</w:t>
      </w:r>
      <w:r w:rsidRPr="00AB317F">
        <w:rPr>
          <w:lang w:val="ru-RU"/>
        </w:rPr>
        <w:t xml:space="preserve"> за заштиту права, у складу са чланом 112. став 2. тачка 5) Закона. </w:t>
      </w:r>
    </w:p>
    <w:p w14:paraId="67276ADF" w14:textId="77777777" w:rsidR="00972F70" w:rsidRPr="00454943" w:rsidRDefault="00972F70">
      <w:pPr>
        <w:jc w:val="both"/>
        <w:rPr>
          <w:lang w:val="sr-Cyrl-CS"/>
        </w:rPr>
      </w:pPr>
    </w:p>
    <w:p w14:paraId="6E3BEDE3" w14:textId="69242B15" w:rsidR="00972F70" w:rsidRPr="00972F70" w:rsidRDefault="00972F70" w:rsidP="00972F70">
      <w:pPr>
        <w:autoSpaceDE w:val="0"/>
        <w:autoSpaceDN w:val="0"/>
        <w:adjustRightInd w:val="0"/>
        <w:jc w:val="both"/>
        <w:rPr>
          <w:b/>
          <w:bCs/>
          <w:lang w:val="ru-RU"/>
        </w:rPr>
      </w:pPr>
      <w:r w:rsidRPr="00972F70">
        <w:rPr>
          <w:b/>
          <w:bCs/>
          <w:lang w:val="ru-RU"/>
        </w:rPr>
        <w:t>2</w:t>
      </w:r>
      <w:r w:rsidR="00385583">
        <w:rPr>
          <w:b/>
          <w:bCs/>
          <w:lang w:val="sr-Latn-RS"/>
        </w:rPr>
        <w:t>1</w:t>
      </w:r>
      <w:r w:rsidRPr="00972F70">
        <w:rPr>
          <w:b/>
          <w:bCs/>
          <w:lang w:val="ru-RU"/>
        </w:rPr>
        <w:t>. ИЗМЕНЕ УГОВОРА</w:t>
      </w:r>
    </w:p>
    <w:p w14:paraId="0C22077E" w14:textId="77777777" w:rsidR="00972F70" w:rsidRPr="00972F70" w:rsidRDefault="00972F70" w:rsidP="00972F70">
      <w:pPr>
        <w:autoSpaceDE w:val="0"/>
        <w:autoSpaceDN w:val="0"/>
        <w:adjustRightInd w:val="0"/>
        <w:jc w:val="both"/>
        <w:rPr>
          <w:b/>
          <w:bCs/>
          <w:lang w:val="ru-RU"/>
        </w:rPr>
      </w:pPr>
    </w:p>
    <w:p w14:paraId="10862127" w14:textId="77777777" w:rsidR="00972F70" w:rsidRDefault="00972F70" w:rsidP="00972F70">
      <w:pPr>
        <w:autoSpaceDE w:val="0"/>
        <w:autoSpaceDN w:val="0"/>
        <w:adjustRightInd w:val="0"/>
        <w:jc w:val="both"/>
        <w:rPr>
          <w:bCs/>
          <w:lang w:val="ru-RU"/>
        </w:rPr>
      </w:pPr>
      <w:r>
        <w:rPr>
          <w:bCs/>
          <w:lang w:val="ru-RU"/>
        </w:rPr>
        <w:t xml:space="preserve">У случају потребе, </w:t>
      </w:r>
      <w:r w:rsidRPr="003E1FA5">
        <w:rPr>
          <w:bCs/>
          <w:lang w:val="ru-RU"/>
        </w:rPr>
        <w:t>Наручилац може након закључења уговора о јавној набавц</w:t>
      </w:r>
      <w:r>
        <w:rPr>
          <w:bCs/>
          <w:lang w:val="ru-RU"/>
        </w:rPr>
        <w:t>и,</w:t>
      </w:r>
      <w:r w:rsidRPr="003E1FA5">
        <w:rPr>
          <w:bCs/>
          <w:lang w:val="ru-RU"/>
        </w:rPr>
        <w:t xml:space="preserve"> без спровођења поступка јавне набавке</w:t>
      </w:r>
      <w:r>
        <w:rPr>
          <w:bCs/>
          <w:lang w:val="ru-RU"/>
        </w:rPr>
        <w:t>, а у складу са чланом 115. Закона о јавним набавкама</w:t>
      </w:r>
      <w:r w:rsidRPr="003E1FA5">
        <w:rPr>
          <w:bCs/>
          <w:lang w:val="ru-RU"/>
        </w:rPr>
        <w:t xml:space="preserve"> повећати обим предмета набавке, с тим да се вредност уговора може повећати максимално до 5% од укупне вредност</w:t>
      </w:r>
      <w:r>
        <w:rPr>
          <w:bCs/>
          <w:lang w:val="ru-RU"/>
        </w:rPr>
        <w:t>и првобитно закљученог уговора, при чему укупна вредност повећања уговора не може да буде већа од вредности из члана 39. став 1. Закона.</w:t>
      </w:r>
    </w:p>
    <w:p w14:paraId="04B28760" w14:textId="77777777" w:rsidR="00972F70" w:rsidRDefault="00972F70">
      <w:pPr>
        <w:jc w:val="both"/>
        <w:rPr>
          <w:b/>
          <w:bCs/>
          <w:i/>
          <w:lang w:val="sr-Cyrl-CS"/>
        </w:rPr>
      </w:pPr>
    </w:p>
    <w:p w14:paraId="500015D0" w14:textId="28EF909C" w:rsidR="00BA7C67" w:rsidRPr="00AB317F" w:rsidRDefault="00BA7C67" w:rsidP="00BA7C67">
      <w:pPr>
        <w:autoSpaceDE w:val="0"/>
        <w:autoSpaceDN w:val="0"/>
        <w:adjustRightInd w:val="0"/>
        <w:rPr>
          <w:b/>
          <w:bCs/>
          <w:lang w:val="ru-RU"/>
        </w:rPr>
      </w:pPr>
      <w:r>
        <w:rPr>
          <w:b/>
          <w:bCs/>
          <w:lang w:val="ru-RU"/>
        </w:rPr>
        <w:t>2</w:t>
      </w:r>
      <w:r w:rsidR="00385583">
        <w:rPr>
          <w:b/>
          <w:bCs/>
          <w:lang w:val="sr-Latn-RS"/>
        </w:rPr>
        <w:t>2</w:t>
      </w:r>
      <w:r>
        <w:rPr>
          <w:b/>
          <w:bCs/>
          <w:lang w:val="ru-RU"/>
        </w:rPr>
        <w:t>. НЕГАТИВНЕ РЕФЕРЕНЦЕ</w:t>
      </w:r>
    </w:p>
    <w:p w14:paraId="2E519F49" w14:textId="77777777" w:rsidR="00BA7C67" w:rsidRPr="00AB317F" w:rsidRDefault="00BA7C67" w:rsidP="00BA7C67">
      <w:pPr>
        <w:autoSpaceDE w:val="0"/>
        <w:autoSpaceDN w:val="0"/>
        <w:adjustRightInd w:val="0"/>
        <w:rPr>
          <w:b/>
          <w:bCs/>
          <w:lang w:val="ru-RU"/>
        </w:rPr>
      </w:pPr>
    </w:p>
    <w:p w14:paraId="0C587B61" w14:textId="77777777" w:rsidR="00BA7C67" w:rsidRPr="008C4680" w:rsidRDefault="00BA7C67" w:rsidP="00BA7C67">
      <w:pPr>
        <w:autoSpaceDE w:val="0"/>
        <w:autoSpaceDN w:val="0"/>
        <w:adjustRightInd w:val="0"/>
        <w:jc w:val="both"/>
        <w:rPr>
          <w:bCs/>
          <w:lang w:val="ru-RU"/>
        </w:rPr>
      </w:pPr>
      <w:r>
        <w:rPr>
          <w:bCs/>
          <w:lang w:val="ru-RU"/>
        </w:rPr>
        <w:t>Наручилац може</w:t>
      </w:r>
      <w:r w:rsidRPr="008C4680">
        <w:rPr>
          <w:bCs/>
          <w:lang w:val="ru-RU"/>
        </w:rPr>
        <w:t xml:space="preserve"> одбити понуду уколико поседује доказ да је понуђач у претходне</w:t>
      </w:r>
      <w:r w:rsidRPr="00AB317F">
        <w:rPr>
          <w:bCs/>
          <w:lang w:val="ru-RU"/>
        </w:rPr>
        <w:t xml:space="preserve"> </w:t>
      </w:r>
      <w:r w:rsidRPr="008C4680">
        <w:rPr>
          <w:bCs/>
          <w:lang w:val="ru-RU"/>
        </w:rPr>
        <w:t xml:space="preserve">три године </w:t>
      </w:r>
      <w:r>
        <w:rPr>
          <w:bCs/>
          <w:lang w:val="ru-RU"/>
        </w:rPr>
        <w:t xml:space="preserve">пре објављивања позива за подношење понуда </w:t>
      </w:r>
      <w:r w:rsidRPr="008C4680">
        <w:rPr>
          <w:bCs/>
          <w:lang w:val="ru-RU"/>
        </w:rPr>
        <w:t>у поступку јавне набавке:</w:t>
      </w:r>
    </w:p>
    <w:p w14:paraId="3981F322" w14:textId="77777777" w:rsidR="00BA7C67" w:rsidRPr="008C4680" w:rsidRDefault="00BA7C67" w:rsidP="00BA7C67">
      <w:pPr>
        <w:autoSpaceDE w:val="0"/>
        <w:autoSpaceDN w:val="0"/>
        <w:adjustRightInd w:val="0"/>
        <w:jc w:val="both"/>
        <w:rPr>
          <w:bCs/>
          <w:lang w:val="ru-RU"/>
        </w:rPr>
      </w:pPr>
      <w:r w:rsidRPr="008C4680">
        <w:rPr>
          <w:bCs/>
          <w:lang w:val="ru-RU"/>
        </w:rPr>
        <w:t xml:space="preserve">1) поступао супротно забрани из чл. 23. и 25. Закона </w:t>
      </w:r>
      <w:r w:rsidRPr="000F3A5C">
        <w:rPr>
          <w:bCs/>
        </w:rPr>
        <w:t>o</w:t>
      </w:r>
      <w:r w:rsidRPr="008C4680">
        <w:rPr>
          <w:bCs/>
          <w:lang w:val="ru-RU"/>
        </w:rPr>
        <w:t xml:space="preserve"> јавним набавкама;</w:t>
      </w:r>
    </w:p>
    <w:p w14:paraId="49593059" w14:textId="77777777" w:rsidR="00BA7C67" w:rsidRPr="008C4680" w:rsidRDefault="00BA7C67" w:rsidP="00BA7C67">
      <w:pPr>
        <w:autoSpaceDE w:val="0"/>
        <w:autoSpaceDN w:val="0"/>
        <w:adjustRightInd w:val="0"/>
        <w:jc w:val="both"/>
        <w:rPr>
          <w:bCs/>
          <w:lang w:val="ru-RU"/>
        </w:rPr>
      </w:pPr>
      <w:r w:rsidRPr="008C4680">
        <w:rPr>
          <w:bCs/>
          <w:lang w:val="ru-RU"/>
        </w:rPr>
        <w:t>2) учинио повреду конкуренције;</w:t>
      </w:r>
    </w:p>
    <w:p w14:paraId="7DA0ADBB" w14:textId="77777777" w:rsidR="00BA7C67" w:rsidRPr="008C4680" w:rsidRDefault="00BA7C67" w:rsidP="00BA7C67">
      <w:pPr>
        <w:autoSpaceDE w:val="0"/>
        <w:autoSpaceDN w:val="0"/>
        <w:adjustRightInd w:val="0"/>
        <w:jc w:val="both"/>
        <w:rPr>
          <w:bCs/>
          <w:lang w:val="ru-RU"/>
        </w:rPr>
      </w:pPr>
      <w:r w:rsidRPr="008C4680">
        <w:rPr>
          <w:bCs/>
          <w:lang w:val="ru-RU"/>
        </w:rPr>
        <w:t>3) доставио неистините податке у понуди или без оправданих разлога одбио да</w:t>
      </w:r>
    </w:p>
    <w:p w14:paraId="1835D240" w14:textId="77777777" w:rsidR="00BA7C67" w:rsidRPr="008C4680" w:rsidRDefault="00BA7C67" w:rsidP="00BA7C67">
      <w:pPr>
        <w:autoSpaceDE w:val="0"/>
        <w:autoSpaceDN w:val="0"/>
        <w:adjustRightInd w:val="0"/>
        <w:jc w:val="both"/>
        <w:rPr>
          <w:bCs/>
          <w:lang w:val="ru-RU"/>
        </w:rPr>
      </w:pPr>
      <w:r w:rsidRPr="008C4680">
        <w:rPr>
          <w:bCs/>
          <w:lang w:val="ru-RU"/>
        </w:rPr>
        <w:t>закључи уговор о јавној набавци, након што му је уговор додељен;</w:t>
      </w:r>
    </w:p>
    <w:p w14:paraId="63CFA9B4" w14:textId="77777777" w:rsidR="00BA7C67" w:rsidRPr="008C4680" w:rsidRDefault="00BA7C67" w:rsidP="00BA7C67">
      <w:pPr>
        <w:autoSpaceDE w:val="0"/>
        <w:autoSpaceDN w:val="0"/>
        <w:adjustRightInd w:val="0"/>
        <w:jc w:val="both"/>
        <w:rPr>
          <w:bCs/>
          <w:lang w:val="ru-RU"/>
        </w:rPr>
      </w:pPr>
      <w:r w:rsidRPr="008C4680">
        <w:rPr>
          <w:bCs/>
          <w:lang w:val="ru-RU"/>
        </w:rPr>
        <w:t>4) одбио да достави доказе и средства обезбеђења на шта се у понуди обавезао.</w:t>
      </w:r>
    </w:p>
    <w:p w14:paraId="30AE5108" w14:textId="77777777" w:rsidR="00BA7C67" w:rsidRPr="00AB317F" w:rsidRDefault="00BA7C67" w:rsidP="00BA7C67">
      <w:pPr>
        <w:autoSpaceDE w:val="0"/>
        <w:autoSpaceDN w:val="0"/>
        <w:adjustRightInd w:val="0"/>
        <w:jc w:val="both"/>
        <w:rPr>
          <w:bCs/>
          <w:lang w:val="ru-RU"/>
        </w:rPr>
      </w:pPr>
      <w:r w:rsidRPr="008C4680">
        <w:rPr>
          <w:bCs/>
          <w:lang w:val="ru-RU"/>
        </w:rPr>
        <w:t>Наручилац ће одбити понуду уколико поседује доказ који потврђује да понуђач</w:t>
      </w:r>
      <w:r w:rsidRPr="00AB317F">
        <w:rPr>
          <w:bCs/>
          <w:lang w:val="ru-RU"/>
        </w:rPr>
        <w:t xml:space="preserve"> </w:t>
      </w:r>
      <w:r w:rsidRPr="008C4680">
        <w:rPr>
          <w:bCs/>
          <w:lang w:val="ru-RU"/>
        </w:rPr>
        <w:t>није испуњавао своје обавезе по раније закљученим уговорима о јавним набавкама који</w:t>
      </w:r>
      <w:r w:rsidRPr="00AB317F">
        <w:rPr>
          <w:bCs/>
          <w:lang w:val="ru-RU"/>
        </w:rPr>
        <w:t xml:space="preserve"> </w:t>
      </w:r>
      <w:r w:rsidRPr="008C4680">
        <w:rPr>
          <w:bCs/>
          <w:lang w:val="ru-RU"/>
        </w:rPr>
        <w:t>су се односили на исти предмет набавке, за период од претходне три године.</w:t>
      </w:r>
    </w:p>
    <w:p w14:paraId="2A67764D" w14:textId="77777777" w:rsidR="00BA7C67" w:rsidRPr="00AB317F" w:rsidRDefault="00BA7C67" w:rsidP="00BA7C67">
      <w:pPr>
        <w:autoSpaceDE w:val="0"/>
        <w:autoSpaceDN w:val="0"/>
        <w:adjustRightInd w:val="0"/>
        <w:jc w:val="both"/>
        <w:rPr>
          <w:bCs/>
          <w:lang w:val="ru-RU"/>
        </w:rPr>
      </w:pPr>
    </w:p>
    <w:p w14:paraId="5E322C02" w14:textId="77777777" w:rsidR="00BA7C67" w:rsidRPr="008C4680" w:rsidRDefault="00BA7C67" w:rsidP="00BA7C67">
      <w:pPr>
        <w:autoSpaceDE w:val="0"/>
        <w:autoSpaceDN w:val="0"/>
        <w:adjustRightInd w:val="0"/>
        <w:jc w:val="both"/>
        <w:rPr>
          <w:bCs/>
          <w:lang w:val="ru-RU"/>
        </w:rPr>
      </w:pPr>
      <w:r w:rsidRPr="008C4680">
        <w:rPr>
          <w:bCs/>
          <w:lang w:val="ru-RU"/>
        </w:rPr>
        <w:t>Докази могу бити:</w:t>
      </w:r>
    </w:p>
    <w:p w14:paraId="45CF1FDE" w14:textId="77777777" w:rsidR="00BA7C67" w:rsidRPr="008C4680" w:rsidRDefault="00BA7C67" w:rsidP="00BA7C67">
      <w:pPr>
        <w:autoSpaceDE w:val="0"/>
        <w:autoSpaceDN w:val="0"/>
        <w:adjustRightInd w:val="0"/>
        <w:jc w:val="both"/>
        <w:rPr>
          <w:bCs/>
          <w:lang w:val="ru-RU"/>
        </w:rPr>
      </w:pPr>
      <w:r w:rsidRPr="008C4680">
        <w:rPr>
          <w:bCs/>
          <w:lang w:val="ru-RU"/>
        </w:rPr>
        <w:t>1) правоснажна судска одлука или коначна одлука другог надлежног органа;</w:t>
      </w:r>
    </w:p>
    <w:p w14:paraId="36066B01" w14:textId="77777777" w:rsidR="00BA7C67" w:rsidRPr="008C4680" w:rsidRDefault="00BA7C67" w:rsidP="00BA7C67">
      <w:pPr>
        <w:autoSpaceDE w:val="0"/>
        <w:autoSpaceDN w:val="0"/>
        <w:adjustRightInd w:val="0"/>
        <w:jc w:val="both"/>
        <w:rPr>
          <w:bCs/>
          <w:lang w:val="ru-RU"/>
        </w:rPr>
      </w:pPr>
      <w:r w:rsidRPr="008C4680">
        <w:rPr>
          <w:bCs/>
          <w:lang w:val="ru-RU"/>
        </w:rPr>
        <w:t>2) исправа о реализованом средству обезбеђења испуњења обавеза у поступку</w:t>
      </w:r>
      <w:r w:rsidRPr="00AB317F">
        <w:rPr>
          <w:bCs/>
          <w:lang w:val="ru-RU"/>
        </w:rPr>
        <w:t xml:space="preserve"> </w:t>
      </w:r>
      <w:r w:rsidRPr="008C4680">
        <w:rPr>
          <w:bCs/>
          <w:lang w:val="ru-RU"/>
        </w:rPr>
        <w:t>јавне набавке или испуњења уговорних обавеза;</w:t>
      </w:r>
    </w:p>
    <w:p w14:paraId="2F43D9A9" w14:textId="77777777" w:rsidR="00BA7C67" w:rsidRPr="008C4680" w:rsidRDefault="00BA7C67" w:rsidP="00BA7C67">
      <w:pPr>
        <w:autoSpaceDE w:val="0"/>
        <w:autoSpaceDN w:val="0"/>
        <w:adjustRightInd w:val="0"/>
        <w:jc w:val="both"/>
        <w:rPr>
          <w:bCs/>
          <w:lang w:val="ru-RU"/>
        </w:rPr>
      </w:pPr>
      <w:r w:rsidRPr="008C4680">
        <w:rPr>
          <w:bCs/>
          <w:lang w:val="ru-RU"/>
        </w:rPr>
        <w:t>3) исправа о наплаћеној уговорној казни;</w:t>
      </w:r>
    </w:p>
    <w:p w14:paraId="5901E922" w14:textId="77777777" w:rsidR="00BA7C67" w:rsidRPr="008C4680" w:rsidRDefault="00BA7C67" w:rsidP="00BA7C67">
      <w:pPr>
        <w:autoSpaceDE w:val="0"/>
        <w:autoSpaceDN w:val="0"/>
        <w:adjustRightInd w:val="0"/>
        <w:jc w:val="both"/>
        <w:rPr>
          <w:bCs/>
          <w:lang w:val="ru-RU"/>
        </w:rPr>
      </w:pPr>
      <w:r w:rsidRPr="008C4680">
        <w:rPr>
          <w:bCs/>
          <w:lang w:val="ru-RU"/>
        </w:rPr>
        <w:t>4) рекламације потрошача, односно корисника, ако нису отклоњене у</w:t>
      </w:r>
      <w:r w:rsidRPr="00AB317F">
        <w:rPr>
          <w:bCs/>
          <w:lang w:val="ru-RU"/>
        </w:rPr>
        <w:t xml:space="preserve"> </w:t>
      </w:r>
      <w:r w:rsidRPr="008C4680">
        <w:rPr>
          <w:bCs/>
          <w:lang w:val="ru-RU"/>
        </w:rPr>
        <w:t>уговореном року;</w:t>
      </w:r>
    </w:p>
    <w:p w14:paraId="395994CB" w14:textId="77777777" w:rsidR="00BA7C67" w:rsidRPr="008C4680" w:rsidRDefault="00BA7C67" w:rsidP="00BA7C67">
      <w:pPr>
        <w:autoSpaceDE w:val="0"/>
        <w:autoSpaceDN w:val="0"/>
        <w:adjustRightInd w:val="0"/>
        <w:jc w:val="both"/>
        <w:rPr>
          <w:bCs/>
          <w:lang w:val="ru-RU"/>
        </w:rPr>
      </w:pPr>
      <w:r w:rsidRPr="008C4680">
        <w:rPr>
          <w:bCs/>
          <w:lang w:val="ru-RU"/>
        </w:rPr>
        <w:t>5) извештај надзорног органа о изведеним радовима који нису у складу са</w:t>
      </w:r>
      <w:r w:rsidRPr="00AB317F">
        <w:rPr>
          <w:bCs/>
          <w:lang w:val="ru-RU"/>
        </w:rPr>
        <w:t xml:space="preserve"> </w:t>
      </w:r>
      <w:r w:rsidRPr="008C4680">
        <w:rPr>
          <w:bCs/>
          <w:lang w:val="ru-RU"/>
        </w:rPr>
        <w:t>пројектом, односно уговором;</w:t>
      </w:r>
    </w:p>
    <w:p w14:paraId="3CAE089D" w14:textId="77777777" w:rsidR="00BA7C67" w:rsidRPr="008C4680" w:rsidRDefault="00BA7C67" w:rsidP="00BA7C67">
      <w:pPr>
        <w:autoSpaceDE w:val="0"/>
        <w:autoSpaceDN w:val="0"/>
        <w:adjustRightInd w:val="0"/>
        <w:jc w:val="both"/>
        <w:rPr>
          <w:bCs/>
          <w:lang w:val="ru-RU"/>
        </w:rPr>
      </w:pPr>
      <w:r w:rsidRPr="008C4680">
        <w:rPr>
          <w:bCs/>
          <w:lang w:val="ru-RU"/>
        </w:rPr>
        <w:lastRenderedPageBreak/>
        <w:t>6) изјава о раскиду уговора због неиспуњења битних елемената уговора дата</w:t>
      </w:r>
      <w:r w:rsidRPr="00AB317F">
        <w:rPr>
          <w:bCs/>
          <w:lang w:val="ru-RU"/>
        </w:rPr>
        <w:t xml:space="preserve"> </w:t>
      </w:r>
      <w:r w:rsidRPr="008C4680">
        <w:rPr>
          <w:bCs/>
          <w:lang w:val="ru-RU"/>
        </w:rPr>
        <w:t>на начин и под условима предвиђеним законом којим се уређују облигациони односи;</w:t>
      </w:r>
    </w:p>
    <w:p w14:paraId="7B8D32D8" w14:textId="77777777" w:rsidR="00BA7C67" w:rsidRPr="008C4680" w:rsidRDefault="00BA7C67" w:rsidP="00BA7C67">
      <w:pPr>
        <w:autoSpaceDE w:val="0"/>
        <w:autoSpaceDN w:val="0"/>
        <w:adjustRightInd w:val="0"/>
        <w:jc w:val="both"/>
        <w:rPr>
          <w:bCs/>
          <w:lang w:val="ru-RU"/>
        </w:rPr>
      </w:pPr>
      <w:r w:rsidRPr="008C4680">
        <w:rPr>
          <w:bCs/>
          <w:lang w:val="ru-RU"/>
        </w:rPr>
        <w:t>7) доказ о ангажовању на извршењу уговора о јавној набавци лица која нису</w:t>
      </w:r>
      <w:r w:rsidRPr="00AB317F">
        <w:rPr>
          <w:bCs/>
          <w:lang w:val="ru-RU"/>
        </w:rPr>
        <w:t xml:space="preserve"> </w:t>
      </w:r>
      <w:r w:rsidRPr="008C4680">
        <w:rPr>
          <w:bCs/>
          <w:lang w:val="ru-RU"/>
        </w:rPr>
        <w:t>означена у понуди као подизвођачи, односно чланови групе понуђача;</w:t>
      </w:r>
    </w:p>
    <w:p w14:paraId="72E47111" w14:textId="77777777" w:rsidR="00BA7C67" w:rsidRPr="008C4680" w:rsidRDefault="00BA7C67" w:rsidP="00BA7C67">
      <w:pPr>
        <w:autoSpaceDE w:val="0"/>
        <w:autoSpaceDN w:val="0"/>
        <w:adjustRightInd w:val="0"/>
        <w:jc w:val="both"/>
        <w:rPr>
          <w:bCs/>
          <w:lang w:val="ru-RU"/>
        </w:rPr>
      </w:pPr>
      <w:r w:rsidRPr="008C4680">
        <w:rPr>
          <w:bCs/>
          <w:lang w:val="ru-RU"/>
        </w:rPr>
        <w:t>8) други одговарајући доказ примерен предмету јавне набавке, одређен</w:t>
      </w:r>
      <w:r w:rsidRPr="00AB317F">
        <w:rPr>
          <w:bCs/>
          <w:lang w:val="ru-RU"/>
        </w:rPr>
        <w:t xml:space="preserve"> </w:t>
      </w:r>
      <w:r w:rsidRPr="008C4680">
        <w:rPr>
          <w:bCs/>
          <w:lang w:val="ru-RU"/>
        </w:rPr>
        <w:t>конкурсном документацијом, који се односи на испуњење обавеза у ранијим</w:t>
      </w:r>
      <w:r w:rsidRPr="00AB317F">
        <w:rPr>
          <w:bCs/>
          <w:lang w:val="ru-RU"/>
        </w:rPr>
        <w:t xml:space="preserve"> </w:t>
      </w:r>
      <w:r w:rsidRPr="008C4680">
        <w:rPr>
          <w:bCs/>
          <w:lang w:val="ru-RU"/>
        </w:rPr>
        <w:t>поступцима јавне набавке или по раније закљученим уговорима о јавним набавкама.</w:t>
      </w:r>
    </w:p>
    <w:p w14:paraId="40D288E5" w14:textId="77777777" w:rsidR="00BA7C67" w:rsidRPr="008C4680" w:rsidRDefault="00BA7C67" w:rsidP="00BA7C67">
      <w:pPr>
        <w:autoSpaceDE w:val="0"/>
        <w:autoSpaceDN w:val="0"/>
        <w:adjustRightInd w:val="0"/>
        <w:jc w:val="both"/>
        <w:rPr>
          <w:bCs/>
          <w:lang w:val="ru-RU"/>
        </w:rPr>
      </w:pPr>
      <w:r w:rsidRPr="008C4680">
        <w:rPr>
          <w:bCs/>
          <w:lang w:val="ru-RU"/>
        </w:rPr>
        <w:t>Наручилац може одбити понуду ако поседује доказе који се односе на поступак</w:t>
      </w:r>
      <w:r w:rsidRPr="00AB317F">
        <w:rPr>
          <w:bCs/>
          <w:lang w:val="ru-RU"/>
        </w:rPr>
        <w:t xml:space="preserve"> </w:t>
      </w:r>
      <w:r w:rsidRPr="008C4680">
        <w:rPr>
          <w:bCs/>
          <w:lang w:val="ru-RU"/>
        </w:rPr>
        <w:t>који је спровео или уговор који је закључио и други наручилац ако је предмет јавне</w:t>
      </w:r>
      <w:r w:rsidRPr="00AB317F">
        <w:rPr>
          <w:bCs/>
          <w:lang w:val="ru-RU"/>
        </w:rPr>
        <w:t xml:space="preserve"> </w:t>
      </w:r>
      <w:r w:rsidRPr="008C4680">
        <w:rPr>
          <w:bCs/>
          <w:lang w:val="ru-RU"/>
        </w:rPr>
        <w:t>набавке истоврсан.</w:t>
      </w:r>
    </w:p>
    <w:p w14:paraId="67DA8C6F" w14:textId="77777777" w:rsidR="005B4C6C" w:rsidRDefault="005B4C6C">
      <w:pPr>
        <w:jc w:val="both"/>
        <w:rPr>
          <w:b/>
          <w:bCs/>
          <w:i/>
          <w:lang w:val="sr-Cyrl-CS"/>
        </w:rPr>
      </w:pPr>
    </w:p>
    <w:p w14:paraId="464A76F5" w14:textId="44B30A49" w:rsidR="00A0772E" w:rsidRPr="00281DA4" w:rsidRDefault="00A0772E" w:rsidP="00A0772E">
      <w:pPr>
        <w:jc w:val="both"/>
        <w:rPr>
          <w:b/>
          <w:bCs/>
          <w:lang w:val="sr-Cyrl-CS"/>
        </w:rPr>
      </w:pPr>
      <w:r>
        <w:rPr>
          <w:b/>
          <w:bCs/>
          <w:lang w:val="sr-Cyrl-CS"/>
        </w:rPr>
        <w:t>2</w:t>
      </w:r>
      <w:r w:rsidR="00385583">
        <w:rPr>
          <w:b/>
          <w:bCs/>
          <w:lang w:val="sr-Latn-RS"/>
        </w:rPr>
        <w:t>3</w:t>
      </w:r>
      <w:r>
        <w:rPr>
          <w:b/>
          <w:bCs/>
          <w:lang w:val="sr-Cyrl-CS"/>
        </w:rPr>
        <w:t xml:space="preserve">. </w:t>
      </w:r>
      <w:r w:rsidRPr="0037389D">
        <w:rPr>
          <w:b/>
          <w:bCs/>
          <w:lang w:val="sr-Cyrl-CS"/>
        </w:rPr>
        <w:t xml:space="preserve">СРЕДСТВО </w:t>
      </w:r>
      <w:r>
        <w:rPr>
          <w:b/>
          <w:bCs/>
          <w:lang w:val="sr-Cyrl-CS"/>
        </w:rPr>
        <w:t xml:space="preserve">ФИНАНСИЈСКОГ </w:t>
      </w:r>
      <w:r w:rsidRPr="0037389D">
        <w:rPr>
          <w:b/>
          <w:bCs/>
          <w:lang w:val="sr-Cyrl-CS"/>
        </w:rPr>
        <w:t>ОБЕЗБЕЂЕЊА</w:t>
      </w:r>
      <w:r>
        <w:rPr>
          <w:b/>
          <w:bCs/>
          <w:i/>
          <w:lang w:val="sr-Cyrl-CS"/>
        </w:rPr>
        <w:t xml:space="preserve"> - </w:t>
      </w:r>
      <w:r w:rsidRPr="00632AAC">
        <w:rPr>
          <w:b/>
          <w:bCs/>
          <w:lang w:val="sr-Cyrl-CS"/>
        </w:rPr>
        <w:t xml:space="preserve">Гаранција за добро извршење посла </w:t>
      </w:r>
    </w:p>
    <w:p w14:paraId="31C27FC7" w14:textId="77777777" w:rsidR="00A0772E" w:rsidRPr="00281DA4" w:rsidRDefault="00A0772E" w:rsidP="00A0772E">
      <w:pPr>
        <w:jc w:val="both"/>
        <w:rPr>
          <w:b/>
          <w:bCs/>
          <w:lang w:val="sr-Cyrl-CS"/>
        </w:rPr>
      </w:pPr>
    </w:p>
    <w:p w14:paraId="0DACC8EB" w14:textId="77777777" w:rsidR="00A0772E" w:rsidRPr="000D4607" w:rsidRDefault="00A0772E" w:rsidP="00A0772E">
      <w:pPr>
        <w:autoSpaceDE w:val="0"/>
        <w:autoSpaceDN w:val="0"/>
        <w:adjustRightInd w:val="0"/>
        <w:jc w:val="both"/>
      </w:pPr>
      <w:r w:rsidRPr="004D2A1A">
        <w:rPr>
          <w:b/>
          <w:lang w:val="ru-RU"/>
        </w:rPr>
        <w:t>Гаранција за добро извршење посла</w:t>
      </w:r>
      <w:r>
        <w:rPr>
          <w:lang w:val="ru-RU"/>
        </w:rPr>
        <w:t xml:space="preserve"> </w:t>
      </w:r>
      <w:r w:rsidRPr="008C4680">
        <w:rPr>
          <w:lang w:val="ru-RU"/>
        </w:rPr>
        <w:t>је бланко соло меница са одговарајућим</w:t>
      </w:r>
      <w:r>
        <w:t xml:space="preserve"> </w:t>
      </w:r>
      <w:r w:rsidRPr="008C4680">
        <w:rPr>
          <w:lang w:val="ru-RU"/>
        </w:rPr>
        <w:t>меничним овлашћењем коју доставља само изабрани понуђач.</w:t>
      </w:r>
    </w:p>
    <w:p w14:paraId="38A487C2" w14:textId="0D1A00EA" w:rsidR="00A0772E" w:rsidRPr="008C4680" w:rsidRDefault="00A0772E" w:rsidP="00A0772E">
      <w:pPr>
        <w:autoSpaceDE w:val="0"/>
        <w:autoSpaceDN w:val="0"/>
        <w:adjustRightInd w:val="0"/>
        <w:jc w:val="both"/>
        <w:rPr>
          <w:lang w:val="ru-RU"/>
        </w:rPr>
      </w:pPr>
      <w:r w:rsidRPr="008C4680">
        <w:rPr>
          <w:lang w:val="ru-RU"/>
        </w:rPr>
        <w:t>Понуђач чија понуда буде изабрана као најповољнија, дужан је да истовремено</w:t>
      </w:r>
      <w:r>
        <w:t xml:space="preserve"> </w:t>
      </w:r>
      <w:r w:rsidRPr="008C4680">
        <w:rPr>
          <w:lang w:val="ru-RU"/>
        </w:rPr>
        <w:t xml:space="preserve">са потписивањем уговора, </w:t>
      </w:r>
      <w:r>
        <w:rPr>
          <w:lang w:val="ru-RU"/>
        </w:rPr>
        <w:t xml:space="preserve">а најкасније у року од 8 дана од потписивања уговора, </w:t>
      </w:r>
      <w:r w:rsidRPr="008C4680">
        <w:rPr>
          <w:lang w:val="ru-RU"/>
        </w:rPr>
        <w:t>на име средства финансијског обезбеђења за добро</w:t>
      </w:r>
      <w:r>
        <w:t xml:space="preserve"> </w:t>
      </w:r>
      <w:r w:rsidRPr="008C4680">
        <w:rPr>
          <w:lang w:val="ru-RU"/>
        </w:rPr>
        <w:t xml:space="preserve">извршење посла, преда наручиоцу </w:t>
      </w:r>
      <w:r w:rsidRPr="004D2A1A">
        <w:rPr>
          <w:bCs/>
          <w:lang w:val="ru-RU"/>
        </w:rPr>
        <w:t>бланко соло меницу</w:t>
      </w:r>
      <w:r w:rsidRPr="008C4680">
        <w:rPr>
          <w:lang w:val="ru-RU"/>
        </w:rPr>
        <w:t>, потписану од стране</w:t>
      </w:r>
      <w:r>
        <w:t xml:space="preserve"> </w:t>
      </w:r>
      <w:r w:rsidRPr="008C4680">
        <w:rPr>
          <w:lang w:val="ru-RU"/>
        </w:rPr>
        <w:t>овлашћеног лица понуђача у складу са картоном депонованих потписа и оверену</w:t>
      </w:r>
      <w:r>
        <w:t xml:space="preserve"> </w:t>
      </w:r>
      <w:r w:rsidRPr="008C4680">
        <w:rPr>
          <w:lang w:val="ru-RU"/>
        </w:rPr>
        <w:t>печатом</w:t>
      </w:r>
      <w:r w:rsidR="0041429A">
        <w:rPr>
          <w:lang w:val="ru-RU"/>
        </w:rPr>
        <w:t xml:space="preserve"> (осима ако понуђач нема обавезу коришћења печата у свом пословању)</w:t>
      </w:r>
      <w:r w:rsidRPr="008C4680">
        <w:rPr>
          <w:lang w:val="ru-RU"/>
        </w:rPr>
        <w:t xml:space="preserve">, као и менично влашћење, </w:t>
      </w:r>
      <w:r>
        <w:rPr>
          <w:lang w:val="ru-RU"/>
        </w:rPr>
        <w:t xml:space="preserve">те </w:t>
      </w:r>
      <w:r w:rsidRPr="008C4680">
        <w:rPr>
          <w:lang w:val="ru-RU"/>
        </w:rPr>
        <w:t>доказ о регистрацији менице и картон депонованих потписа.</w:t>
      </w:r>
    </w:p>
    <w:p w14:paraId="1AF8F3A6" w14:textId="77777777" w:rsidR="00A0772E" w:rsidRPr="008C4680" w:rsidRDefault="00A0772E" w:rsidP="00A0772E">
      <w:pPr>
        <w:autoSpaceDE w:val="0"/>
        <w:autoSpaceDN w:val="0"/>
        <w:adjustRightInd w:val="0"/>
        <w:jc w:val="both"/>
        <w:rPr>
          <w:lang w:val="ru-RU"/>
        </w:rPr>
      </w:pPr>
      <w:r w:rsidRPr="004D2A1A">
        <w:rPr>
          <w:lang w:val="ru-RU"/>
        </w:rPr>
        <w:t xml:space="preserve">Вредност </w:t>
      </w:r>
      <w:r w:rsidRPr="008C4680">
        <w:rPr>
          <w:lang w:val="ru-RU"/>
        </w:rPr>
        <w:t>средства обезбеђења за добро извршење посла утврђује се</w:t>
      </w:r>
      <w:r>
        <w:t xml:space="preserve"> </w:t>
      </w:r>
      <w:r w:rsidRPr="008C4680">
        <w:rPr>
          <w:lang w:val="ru-RU"/>
        </w:rPr>
        <w:t>у износу који одговара висини од 10% од вредности уговора без обрачунатог пореза на</w:t>
      </w:r>
      <w:r>
        <w:t xml:space="preserve"> </w:t>
      </w:r>
      <w:r w:rsidRPr="008C4680">
        <w:rPr>
          <w:lang w:val="ru-RU"/>
        </w:rPr>
        <w:t>додату вредност.</w:t>
      </w:r>
    </w:p>
    <w:p w14:paraId="5BA7D66F" w14:textId="77777777" w:rsidR="00A0772E" w:rsidRDefault="00A0772E" w:rsidP="00A0772E">
      <w:pPr>
        <w:autoSpaceDE w:val="0"/>
        <w:autoSpaceDN w:val="0"/>
        <w:adjustRightInd w:val="0"/>
        <w:jc w:val="both"/>
        <w:rPr>
          <w:lang w:val="ru-RU"/>
        </w:rPr>
      </w:pPr>
      <w:r w:rsidRPr="008C4680">
        <w:rPr>
          <w:lang w:val="ru-RU"/>
        </w:rPr>
        <w:t>Средство обезбеђења за добро извршење посла мора трајати најмање 10 (десет)</w:t>
      </w:r>
      <w:r>
        <w:t xml:space="preserve"> </w:t>
      </w:r>
      <w:r w:rsidRPr="008C4680">
        <w:rPr>
          <w:lang w:val="ru-RU"/>
        </w:rPr>
        <w:t>дана дуже од истека уговореног рока за извршење предметне услуге.</w:t>
      </w:r>
    </w:p>
    <w:p w14:paraId="50DA43D4" w14:textId="77777777" w:rsidR="00A0772E" w:rsidRPr="008C4680" w:rsidRDefault="00A0772E" w:rsidP="00A0772E">
      <w:pPr>
        <w:autoSpaceDE w:val="0"/>
        <w:autoSpaceDN w:val="0"/>
        <w:adjustRightInd w:val="0"/>
        <w:jc w:val="both"/>
        <w:rPr>
          <w:lang w:val="ru-RU"/>
        </w:rPr>
      </w:pPr>
    </w:p>
    <w:p w14:paraId="6068FE3F" w14:textId="77777777" w:rsidR="00A0772E" w:rsidRDefault="00A0772E" w:rsidP="00A0772E">
      <w:pPr>
        <w:autoSpaceDE w:val="0"/>
        <w:autoSpaceDN w:val="0"/>
        <w:adjustRightInd w:val="0"/>
        <w:jc w:val="both"/>
        <w:rPr>
          <w:lang w:val="ru-RU"/>
        </w:rPr>
      </w:pPr>
      <w:r w:rsidRPr="008C4680">
        <w:rPr>
          <w:lang w:val="ru-RU"/>
        </w:rPr>
        <w:t>Уколико понуђач не обезбеди и не преда наручиоцу средство обезбеђења за</w:t>
      </w:r>
      <w:r>
        <w:t xml:space="preserve"> </w:t>
      </w:r>
      <w:r w:rsidRPr="008C4680">
        <w:rPr>
          <w:lang w:val="ru-RU"/>
        </w:rPr>
        <w:t>добро извршење посла у назначеном року, уговор не ступа на снагу (одложни услов), а</w:t>
      </w:r>
      <w:r>
        <w:t xml:space="preserve"> </w:t>
      </w:r>
      <w:r w:rsidRPr="008C4680">
        <w:rPr>
          <w:lang w:val="ru-RU"/>
        </w:rPr>
        <w:t>наручилац задржава право да потпише уговор са следећим најбоље рангираним</w:t>
      </w:r>
      <w:r>
        <w:t xml:space="preserve"> </w:t>
      </w:r>
      <w:r w:rsidRPr="008C4680">
        <w:rPr>
          <w:lang w:val="ru-RU"/>
        </w:rPr>
        <w:t>понуђачем.</w:t>
      </w:r>
    </w:p>
    <w:p w14:paraId="36EE95BF" w14:textId="77777777" w:rsidR="00A0772E" w:rsidRPr="008C4680" w:rsidRDefault="00A0772E" w:rsidP="00A0772E">
      <w:pPr>
        <w:autoSpaceDE w:val="0"/>
        <w:autoSpaceDN w:val="0"/>
        <w:adjustRightInd w:val="0"/>
        <w:jc w:val="both"/>
        <w:rPr>
          <w:lang w:val="ru-RU"/>
        </w:rPr>
      </w:pPr>
    </w:p>
    <w:p w14:paraId="79F39893" w14:textId="77777777" w:rsidR="00A0772E" w:rsidRDefault="00A0772E" w:rsidP="00A0772E">
      <w:pPr>
        <w:autoSpaceDE w:val="0"/>
        <w:autoSpaceDN w:val="0"/>
        <w:adjustRightInd w:val="0"/>
        <w:jc w:val="both"/>
        <w:rPr>
          <w:lang w:val="ru-RU"/>
        </w:rPr>
      </w:pPr>
      <w:r>
        <w:rPr>
          <w:lang w:val="ru-RU"/>
        </w:rPr>
        <w:t>Уколико се ради о заједничкој понуди, о</w:t>
      </w:r>
      <w:r w:rsidRPr="008C4680">
        <w:rPr>
          <w:lang w:val="ru-RU"/>
        </w:rPr>
        <w:t xml:space="preserve">бразац (меничне изјаве) попуњава, потписује и печатом оверава </w:t>
      </w:r>
      <w:r>
        <w:rPr>
          <w:lang w:val="ru-RU"/>
        </w:rPr>
        <w:t xml:space="preserve">(осим ако понуђач нема обавезу коришћења печата у свом пословању) </w:t>
      </w:r>
      <w:r w:rsidRPr="008C4680">
        <w:rPr>
          <w:lang w:val="ru-RU"/>
        </w:rPr>
        <w:t>сваки од</w:t>
      </w:r>
      <w:r>
        <w:t xml:space="preserve"> </w:t>
      </w:r>
      <w:r w:rsidRPr="008C4680">
        <w:rPr>
          <w:lang w:val="ru-RU"/>
        </w:rPr>
        <w:t>учесника заједничке понуде, уз достављање оноликог броја потписаних и оверених</w:t>
      </w:r>
      <w:r>
        <w:t xml:space="preserve"> </w:t>
      </w:r>
      <w:r w:rsidRPr="008C4680">
        <w:rPr>
          <w:lang w:val="ru-RU"/>
        </w:rPr>
        <w:t>меница са депо</w:t>
      </w:r>
      <w:r>
        <w:t xml:space="preserve"> </w:t>
      </w:r>
      <w:r w:rsidRPr="008C4680">
        <w:rPr>
          <w:lang w:val="ru-RU"/>
        </w:rPr>
        <w:t>картонима колико је учесника заједничке понуде. Меничне изјаве</w:t>
      </w:r>
      <w:r>
        <w:t xml:space="preserve"> </w:t>
      </w:r>
      <w:r w:rsidRPr="008C4680">
        <w:rPr>
          <w:lang w:val="ru-RU"/>
        </w:rPr>
        <w:t>морају заједно гласити на 10% укупне вредности заједничке понуде без обрачунатог</w:t>
      </w:r>
      <w:r>
        <w:t xml:space="preserve"> </w:t>
      </w:r>
      <w:r w:rsidRPr="008C4680">
        <w:rPr>
          <w:lang w:val="ru-RU"/>
        </w:rPr>
        <w:t>пореза на додату вредност. У том случају, потребно је образац меничне изјаве</w:t>
      </w:r>
      <w:r>
        <w:t xml:space="preserve"> </w:t>
      </w:r>
      <w:r w:rsidRPr="008C4680">
        <w:rPr>
          <w:lang w:val="ru-RU"/>
        </w:rPr>
        <w:t>прекуцати у онолико примерака колико има учесника у заједничкој понуди и</w:t>
      </w:r>
      <w:r>
        <w:t xml:space="preserve"> </w:t>
      </w:r>
      <w:r w:rsidRPr="008C4680">
        <w:rPr>
          <w:lang w:val="ru-RU"/>
        </w:rPr>
        <w:t>уподобити са висином учешћа сваког члана у износу понуде. (То практично значи да,</w:t>
      </w:r>
      <w:r>
        <w:t xml:space="preserve"> </w:t>
      </w:r>
      <w:r w:rsidRPr="008C4680">
        <w:rPr>
          <w:lang w:val="ru-RU"/>
        </w:rPr>
        <w:t>уколико, на пример, у заједничкој понуди учествују 2 члана са једнаким учешћем,</w:t>
      </w:r>
      <w:r>
        <w:t xml:space="preserve"> </w:t>
      </w:r>
      <w:r w:rsidRPr="008C4680">
        <w:rPr>
          <w:lang w:val="ru-RU"/>
        </w:rPr>
        <w:t>проценат од 10%, наведен у меничној изјави треба уподобити на тај начин што ће у</w:t>
      </w:r>
      <w:r>
        <w:t xml:space="preserve"> </w:t>
      </w:r>
      <w:r w:rsidRPr="008C4680">
        <w:rPr>
          <w:lang w:val="ru-RU"/>
        </w:rPr>
        <w:t>свакој од меничних изјава бити куцан проценат 5% и половина номиналног износа</w:t>
      </w:r>
      <w:r>
        <w:t xml:space="preserve"> </w:t>
      </w:r>
      <w:r w:rsidRPr="008C4680">
        <w:rPr>
          <w:lang w:val="ru-RU"/>
        </w:rPr>
        <w:t>понуде).</w:t>
      </w:r>
    </w:p>
    <w:p w14:paraId="11313797" w14:textId="77777777" w:rsidR="00A0772E" w:rsidRPr="00EB2C81" w:rsidRDefault="00A0772E" w:rsidP="00A0772E">
      <w:pPr>
        <w:autoSpaceDE w:val="0"/>
        <w:autoSpaceDN w:val="0"/>
        <w:adjustRightInd w:val="0"/>
        <w:jc w:val="both"/>
        <w:rPr>
          <w:lang w:val="ru-RU"/>
        </w:rPr>
      </w:pPr>
    </w:p>
    <w:p w14:paraId="282E5CD2" w14:textId="77777777" w:rsidR="00A0772E" w:rsidRDefault="00A0772E" w:rsidP="00A0772E">
      <w:pPr>
        <w:autoSpaceDE w:val="0"/>
        <w:autoSpaceDN w:val="0"/>
        <w:adjustRightInd w:val="0"/>
        <w:jc w:val="both"/>
        <w:rPr>
          <w:b/>
          <w:bCs/>
        </w:rPr>
      </w:pPr>
      <w:r>
        <w:rPr>
          <w:b/>
          <w:bCs/>
          <w:lang w:val="ru-RU"/>
        </w:rPr>
        <w:t>Ре</w:t>
      </w:r>
      <w:r w:rsidRPr="008C4680">
        <w:rPr>
          <w:b/>
          <w:bCs/>
          <w:lang w:val="ru-RU"/>
        </w:rPr>
        <w:t>ализација средст</w:t>
      </w:r>
      <w:r w:rsidRPr="000D4607">
        <w:rPr>
          <w:b/>
          <w:bCs/>
        </w:rPr>
        <w:t>a</w:t>
      </w:r>
      <w:r w:rsidRPr="008C4680">
        <w:rPr>
          <w:b/>
          <w:bCs/>
          <w:lang w:val="ru-RU"/>
        </w:rPr>
        <w:t>ва финансијског обезбеђењ</w:t>
      </w:r>
      <w:r w:rsidRPr="000D4607">
        <w:rPr>
          <w:b/>
          <w:bCs/>
        </w:rPr>
        <w:t>a</w:t>
      </w:r>
    </w:p>
    <w:p w14:paraId="15ABAA46" w14:textId="77777777" w:rsidR="00A0772E" w:rsidRPr="000D4607" w:rsidRDefault="00A0772E" w:rsidP="00A0772E">
      <w:pPr>
        <w:autoSpaceDE w:val="0"/>
        <w:autoSpaceDN w:val="0"/>
        <w:adjustRightInd w:val="0"/>
        <w:jc w:val="both"/>
        <w:rPr>
          <w:b/>
          <w:bCs/>
        </w:rPr>
      </w:pPr>
    </w:p>
    <w:p w14:paraId="75B00BEE" w14:textId="77777777" w:rsidR="00A0772E" w:rsidRDefault="00A0772E" w:rsidP="00A0772E">
      <w:pPr>
        <w:autoSpaceDE w:val="0"/>
        <w:autoSpaceDN w:val="0"/>
        <w:adjustRightInd w:val="0"/>
        <w:jc w:val="both"/>
        <w:rPr>
          <w:lang w:val="ru-RU"/>
        </w:rPr>
      </w:pPr>
      <w:r w:rsidRPr="008C4680">
        <w:rPr>
          <w:lang w:val="ru-RU"/>
        </w:rPr>
        <w:t>Наручилац задржава право да реализује средств</w:t>
      </w:r>
      <w:r w:rsidRPr="000D4607">
        <w:t>a</w:t>
      </w:r>
      <w:r w:rsidRPr="008C4680">
        <w:rPr>
          <w:lang w:val="ru-RU"/>
        </w:rPr>
        <w:t xml:space="preserve"> финансијског обезбеђења</w:t>
      </w:r>
      <w:r>
        <w:t xml:space="preserve"> </w:t>
      </w:r>
      <w:r w:rsidRPr="008C4680">
        <w:rPr>
          <w:lang w:val="ru-RU"/>
        </w:rPr>
        <w:t>уколико понуђач не извршава обавезе из предметне јавне набавке.</w:t>
      </w:r>
    </w:p>
    <w:p w14:paraId="4139F702" w14:textId="77777777" w:rsidR="005216F6" w:rsidRDefault="005216F6">
      <w:pPr>
        <w:jc w:val="both"/>
        <w:rPr>
          <w:b/>
          <w:bCs/>
          <w:i/>
          <w:lang w:val="sr-Latn-CS"/>
        </w:rPr>
      </w:pPr>
    </w:p>
    <w:p w14:paraId="4E56FDDB" w14:textId="77777777" w:rsidR="00385583" w:rsidRPr="000E3D90" w:rsidRDefault="00385583">
      <w:pPr>
        <w:jc w:val="both"/>
        <w:rPr>
          <w:b/>
          <w:bCs/>
          <w:i/>
          <w:lang w:val="sr-Latn-CS"/>
        </w:rPr>
      </w:pPr>
    </w:p>
    <w:p w14:paraId="7B2ADDED" w14:textId="77777777" w:rsidR="00221C6F" w:rsidRPr="004558A2" w:rsidRDefault="00221C6F">
      <w:pPr>
        <w:shd w:val="clear" w:color="auto" w:fill="C6D9F1"/>
        <w:jc w:val="center"/>
        <w:rPr>
          <w:b/>
          <w:bCs/>
          <w:i/>
          <w:iCs/>
          <w:sz w:val="28"/>
          <w:szCs w:val="28"/>
          <w:lang w:val="sr-Cyrl-CS"/>
        </w:rPr>
      </w:pPr>
      <w:r w:rsidRPr="00A73F5D">
        <w:rPr>
          <w:b/>
          <w:bCs/>
          <w:i/>
          <w:iCs/>
          <w:sz w:val="28"/>
          <w:szCs w:val="28"/>
        </w:rPr>
        <w:t>VII</w:t>
      </w:r>
      <w:r w:rsidRPr="00AB317F">
        <w:rPr>
          <w:b/>
          <w:bCs/>
          <w:i/>
          <w:iCs/>
          <w:sz w:val="28"/>
          <w:szCs w:val="28"/>
          <w:lang w:val="ru-RU"/>
        </w:rPr>
        <w:t xml:space="preserve"> ОБРАЗАЦ ПОНУДЕ</w:t>
      </w:r>
      <w:r w:rsidR="004558A2">
        <w:rPr>
          <w:b/>
          <w:bCs/>
          <w:i/>
          <w:iCs/>
          <w:sz w:val="28"/>
          <w:szCs w:val="28"/>
          <w:lang w:val="sr-Cyrl-CS"/>
        </w:rPr>
        <w:t xml:space="preserve"> СА СТРУКТУРОМ ЦЕНЕ</w:t>
      </w:r>
    </w:p>
    <w:p w14:paraId="3690D338" w14:textId="77777777" w:rsidR="00221C6F" w:rsidRDefault="00221C6F">
      <w:pPr>
        <w:rPr>
          <w:b/>
          <w:bCs/>
          <w:i/>
          <w:iCs/>
          <w:sz w:val="28"/>
          <w:szCs w:val="28"/>
          <w:lang w:val="sr-Cyrl-CS"/>
        </w:rPr>
      </w:pPr>
    </w:p>
    <w:p w14:paraId="6D03EA93" w14:textId="77777777" w:rsidR="00A201E2" w:rsidRDefault="00A201E2" w:rsidP="0092757D">
      <w:pPr>
        <w:jc w:val="right"/>
        <w:rPr>
          <w:b/>
          <w:bCs/>
          <w:iCs/>
          <w:sz w:val="28"/>
          <w:szCs w:val="28"/>
          <w:lang w:val="sr-Cyrl-CS"/>
        </w:rPr>
      </w:pPr>
      <w:r>
        <w:rPr>
          <w:b/>
          <w:bCs/>
          <w:iCs/>
          <w:sz w:val="28"/>
          <w:szCs w:val="28"/>
          <w:lang w:val="sr-Cyrl-CS"/>
        </w:rPr>
        <w:tab/>
      </w:r>
      <w:r w:rsidRPr="00AA446F">
        <w:rPr>
          <w:b/>
          <w:bCs/>
          <w:iCs/>
          <w:sz w:val="28"/>
          <w:szCs w:val="28"/>
          <w:bdr w:val="single" w:sz="4" w:space="0" w:color="auto"/>
          <w:lang w:val="sr-Cyrl-CS"/>
        </w:rPr>
        <w:t>ОБРАЗАЦ 2.</w:t>
      </w:r>
    </w:p>
    <w:p w14:paraId="4A4B046F" w14:textId="77777777" w:rsidR="00A201E2" w:rsidRPr="00A201E2" w:rsidRDefault="00A201E2">
      <w:pPr>
        <w:rPr>
          <w:b/>
          <w:bCs/>
          <w:iCs/>
          <w:sz w:val="28"/>
          <w:szCs w:val="28"/>
          <w:lang w:val="sr-Cyrl-CS"/>
        </w:rPr>
      </w:pPr>
    </w:p>
    <w:p w14:paraId="3AF5FA0E" w14:textId="77777777" w:rsidR="00221C6F" w:rsidRPr="009C5F9C" w:rsidRDefault="00221C6F">
      <w:pPr>
        <w:jc w:val="both"/>
        <w:rPr>
          <w:i/>
          <w:iCs/>
          <w:lang w:val="sr-Cyrl-CS"/>
        </w:rPr>
      </w:pPr>
      <w:r w:rsidRPr="00AB317F">
        <w:rPr>
          <w:iCs/>
          <w:lang w:val="ru-RU"/>
        </w:rPr>
        <w:t>Понуда бр ________________ од __________________ за јавну н</w:t>
      </w:r>
      <w:r w:rsidR="009C5F9C" w:rsidRPr="00AB317F">
        <w:rPr>
          <w:iCs/>
          <w:lang w:val="ru-RU"/>
        </w:rPr>
        <w:t>абавку</w:t>
      </w:r>
      <w:r w:rsidR="00CE64A5">
        <w:rPr>
          <w:iCs/>
          <w:lang w:val="ru-RU"/>
        </w:rPr>
        <w:t xml:space="preserve"> услуге чувања и складиштења пословне документације за потребе Агенције за лиценцирање стечајних управника,</w:t>
      </w:r>
      <w:r w:rsidRPr="00AB317F">
        <w:rPr>
          <w:b/>
          <w:bCs/>
          <w:iCs/>
          <w:lang w:val="ru-RU"/>
        </w:rPr>
        <w:t xml:space="preserve"> </w:t>
      </w:r>
      <w:r w:rsidRPr="00AB317F">
        <w:rPr>
          <w:iCs/>
          <w:lang w:val="ru-RU"/>
        </w:rPr>
        <w:t>ЈН</w:t>
      </w:r>
      <w:r w:rsidR="00CE64A5">
        <w:rPr>
          <w:iCs/>
          <w:lang w:val="sr-Cyrl-CS"/>
        </w:rPr>
        <w:t>У</w:t>
      </w:r>
      <w:r w:rsidR="009C5F9C" w:rsidRPr="003A6A7F">
        <w:rPr>
          <w:iCs/>
          <w:lang w:val="sr-Cyrl-CS"/>
        </w:rPr>
        <w:t xml:space="preserve"> МВ</w:t>
      </w:r>
      <w:r w:rsidRPr="00AB317F">
        <w:rPr>
          <w:iCs/>
          <w:lang w:val="ru-RU"/>
        </w:rPr>
        <w:t xml:space="preserve"> број </w:t>
      </w:r>
      <w:r w:rsidR="00CE64A5">
        <w:rPr>
          <w:iCs/>
          <w:lang w:val="sr-Cyrl-CS"/>
        </w:rPr>
        <w:t>3</w:t>
      </w:r>
      <w:r w:rsidR="00DD234D" w:rsidRPr="00AB317F">
        <w:rPr>
          <w:iCs/>
          <w:lang w:val="ru-RU"/>
        </w:rPr>
        <w:t>/201</w:t>
      </w:r>
      <w:r w:rsidR="00CE64A5">
        <w:rPr>
          <w:iCs/>
          <w:lang w:val="ru-RU"/>
        </w:rPr>
        <w:t>9</w:t>
      </w:r>
    </w:p>
    <w:p w14:paraId="0986BBDD" w14:textId="77777777" w:rsidR="00221C6F" w:rsidRPr="00AB317F" w:rsidRDefault="00221C6F">
      <w:pPr>
        <w:jc w:val="both"/>
        <w:rPr>
          <w:i/>
          <w:iCs/>
          <w:lang w:val="ru-RU"/>
        </w:rPr>
      </w:pPr>
    </w:p>
    <w:p w14:paraId="10E1B96C" w14:textId="77777777" w:rsidR="00221C6F" w:rsidRPr="009C5F9C" w:rsidRDefault="00221C6F">
      <w:pPr>
        <w:rPr>
          <w:i/>
          <w:iCs/>
        </w:rPr>
      </w:pPr>
      <w:r w:rsidRPr="00A73F5D">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9C5F9C" w14:paraId="29DABC27" w14:textId="77777777">
        <w:tc>
          <w:tcPr>
            <w:tcW w:w="4621" w:type="dxa"/>
            <w:tcBorders>
              <w:top w:val="single" w:sz="4" w:space="0" w:color="000000"/>
              <w:left w:val="single" w:sz="4" w:space="0" w:color="000000"/>
              <w:bottom w:val="single" w:sz="4" w:space="0" w:color="000000"/>
            </w:tcBorders>
            <w:shd w:val="clear" w:color="auto" w:fill="auto"/>
          </w:tcPr>
          <w:p w14:paraId="3E931730" w14:textId="77777777" w:rsidR="00221C6F" w:rsidRPr="00E1565F" w:rsidRDefault="00221C6F">
            <w:pPr>
              <w:jc w:val="both"/>
              <w:rPr>
                <w:b/>
                <w:bCs/>
                <w:iCs/>
              </w:rPr>
            </w:pPr>
            <w:r w:rsidRPr="00E1565F">
              <w:rPr>
                <w:iCs/>
              </w:rPr>
              <w:t>Назив понуђача:</w:t>
            </w:r>
          </w:p>
          <w:p w14:paraId="2BED53B2"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AB0A38A" w14:textId="77777777" w:rsidR="00221C6F" w:rsidRPr="009C5F9C" w:rsidRDefault="00221C6F">
            <w:pPr>
              <w:snapToGrid w:val="0"/>
              <w:rPr>
                <w:b/>
                <w:bCs/>
                <w:i/>
                <w:iCs/>
              </w:rPr>
            </w:pPr>
          </w:p>
          <w:p w14:paraId="757EB0BC" w14:textId="77777777" w:rsidR="00221C6F" w:rsidRPr="009C5F9C" w:rsidRDefault="00221C6F">
            <w:pPr>
              <w:rPr>
                <w:b/>
                <w:bCs/>
                <w:i/>
                <w:iCs/>
              </w:rPr>
            </w:pPr>
          </w:p>
          <w:p w14:paraId="184F00B4" w14:textId="77777777" w:rsidR="00221C6F" w:rsidRPr="009C5F9C" w:rsidRDefault="00221C6F">
            <w:pPr>
              <w:rPr>
                <w:b/>
                <w:bCs/>
                <w:i/>
                <w:iCs/>
              </w:rPr>
            </w:pPr>
          </w:p>
        </w:tc>
      </w:tr>
      <w:tr w:rsidR="00221C6F" w:rsidRPr="009C5F9C" w14:paraId="3A818070" w14:textId="77777777">
        <w:tc>
          <w:tcPr>
            <w:tcW w:w="4621" w:type="dxa"/>
            <w:tcBorders>
              <w:top w:val="single" w:sz="4" w:space="0" w:color="000000"/>
              <w:left w:val="single" w:sz="4" w:space="0" w:color="000000"/>
              <w:bottom w:val="single" w:sz="4" w:space="0" w:color="000000"/>
            </w:tcBorders>
            <w:shd w:val="clear" w:color="auto" w:fill="auto"/>
          </w:tcPr>
          <w:p w14:paraId="4770F7F0" w14:textId="77777777" w:rsidR="00221C6F" w:rsidRPr="00E1565F" w:rsidRDefault="00221C6F">
            <w:pPr>
              <w:jc w:val="both"/>
              <w:rPr>
                <w:b/>
                <w:bCs/>
                <w:iCs/>
              </w:rPr>
            </w:pPr>
            <w:r w:rsidRPr="00E1565F">
              <w:rPr>
                <w:iCs/>
              </w:rPr>
              <w:t>Адреса понуђача:</w:t>
            </w:r>
          </w:p>
          <w:p w14:paraId="53E48EDF"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249F54E" w14:textId="77777777" w:rsidR="00221C6F" w:rsidRPr="009C5F9C" w:rsidRDefault="00221C6F">
            <w:pPr>
              <w:snapToGrid w:val="0"/>
              <w:rPr>
                <w:b/>
                <w:bCs/>
                <w:i/>
                <w:iCs/>
              </w:rPr>
            </w:pPr>
          </w:p>
          <w:p w14:paraId="6A546136" w14:textId="77777777" w:rsidR="00221C6F" w:rsidRPr="009C5F9C" w:rsidRDefault="00221C6F">
            <w:pPr>
              <w:rPr>
                <w:b/>
                <w:bCs/>
                <w:i/>
                <w:iCs/>
              </w:rPr>
            </w:pPr>
          </w:p>
          <w:p w14:paraId="42225772" w14:textId="77777777" w:rsidR="00221C6F" w:rsidRPr="009C5F9C" w:rsidRDefault="00221C6F">
            <w:pPr>
              <w:rPr>
                <w:b/>
                <w:bCs/>
                <w:i/>
                <w:iCs/>
              </w:rPr>
            </w:pPr>
          </w:p>
        </w:tc>
      </w:tr>
      <w:tr w:rsidR="00221C6F" w:rsidRPr="00A73F5D" w14:paraId="46F5045C" w14:textId="77777777">
        <w:tc>
          <w:tcPr>
            <w:tcW w:w="4621" w:type="dxa"/>
            <w:tcBorders>
              <w:top w:val="single" w:sz="4" w:space="0" w:color="000000"/>
              <w:left w:val="single" w:sz="4" w:space="0" w:color="000000"/>
              <w:bottom w:val="single" w:sz="4" w:space="0" w:color="000000"/>
            </w:tcBorders>
            <w:shd w:val="clear" w:color="auto" w:fill="auto"/>
          </w:tcPr>
          <w:p w14:paraId="1529223B" w14:textId="77777777" w:rsidR="00221C6F" w:rsidRPr="00E1565F" w:rsidRDefault="00221C6F">
            <w:pPr>
              <w:jc w:val="both"/>
              <w:rPr>
                <w:b/>
                <w:bCs/>
                <w:iCs/>
              </w:rPr>
            </w:pPr>
            <w:r w:rsidRPr="00E1565F">
              <w:rPr>
                <w:iCs/>
              </w:rPr>
              <w:t>Матични број понуђача:</w:t>
            </w:r>
          </w:p>
          <w:p w14:paraId="6612E73B"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E3DAC4E" w14:textId="77777777" w:rsidR="00221C6F" w:rsidRPr="009C5F9C" w:rsidRDefault="00221C6F">
            <w:pPr>
              <w:snapToGrid w:val="0"/>
              <w:rPr>
                <w:b/>
                <w:bCs/>
                <w:i/>
                <w:iCs/>
              </w:rPr>
            </w:pPr>
          </w:p>
          <w:p w14:paraId="1F081F6E" w14:textId="77777777" w:rsidR="00221C6F" w:rsidRPr="009C5F9C" w:rsidRDefault="00221C6F">
            <w:pPr>
              <w:rPr>
                <w:b/>
                <w:bCs/>
                <w:i/>
                <w:iCs/>
              </w:rPr>
            </w:pPr>
          </w:p>
          <w:p w14:paraId="15AA7271" w14:textId="77777777" w:rsidR="00221C6F" w:rsidRPr="009C5F9C" w:rsidRDefault="00221C6F">
            <w:pPr>
              <w:rPr>
                <w:b/>
                <w:bCs/>
                <w:i/>
                <w:iCs/>
              </w:rPr>
            </w:pPr>
          </w:p>
        </w:tc>
      </w:tr>
      <w:tr w:rsidR="00221C6F" w:rsidRPr="00AB317F" w14:paraId="505226C4" w14:textId="77777777">
        <w:tc>
          <w:tcPr>
            <w:tcW w:w="4621" w:type="dxa"/>
            <w:tcBorders>
              <w:top w:val="single" w:sz="4" w:space="0" w:color="000000"/>
              <w:left w:val="single" w:sz="4" w:space="0" w:color="000000"/>
              <w:bottom w:val="single" w:sz="4" w:space="0" w:color="000000"/>
            </w:tcBorders>
            <w:shd w:val="clear" w:color="auto" w:fill="auto"/>
          </w:tcPr>
          <w:p w14:paraId="40B516D0" w14:textId="77777777" w:rsidR="00221C6F" w:rsidRPr="00E1565F" w:rsidRDefault="00221C6F">
            <w:pPr>
              <w:jc w:val="both"/>
              <w:rPr>
                <w:b/>
                <w:bCs/>
                <w:iCs/>
                <w:lang w:val="ru-RU"/>
              </w:rPr>
            </w:pPr>
            <w:r w:rsidRPr="00E1565F">
              <w:rPr>
                <w:iCs/>
                <w:lang w:val="ru-RU"/>
              </w:rPr>
              <w:t>Порески идентификациони број понуђача (ПИБ):</w:t>
            </w:r>
          </w:p>
          <w:p w14:paraId="7E38F7C9"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A86CC22" w14:textId="77777777" w:rsidR="00221C6F" w:rsidRPr="00A73F5D" w:rsidRDefault="00221C6F">
            <w:pPr>
              <w:snapToGrid w:val="0"/>
              <w:rPr>
                <w:b/>
                <w:bCs/>
                <w:i/>
                <w:iCs/>
                <w:lang w:val="ru-RU"/>
              </w:rPr>
            </w:pPr>
          </w:p>
        </w:tc>
      </w:tr>
      <w:tr w:rsidR="00221C6F" w:rsidRPr="00A73F5D" w14:paraId="50B5BDE5" w14:textId="77777777">
        <w:tc>
          <w:tcPr>
            <w:tcW w:w="4621" w:type="dxa"/>
            <w:tcBorders>
              <w:top w:val="single" w:sz="4" w:space="0" w:color="000000"/>
              <w:left w:val="single" w:sz="4" w:space="0" w:color="000000"/>
              <w:bottom w:val="single" w:sz="4" w:space="0" w:color="000000"/>
            </w:tcBorders>
            <w:shd w:val="clear" w:color="auto" w:fill="auto"/>
          </w:tcPr>
          <w:p w14:paraId="7AA6150D" w14:textId="77777777" w:rsidR="00221C6F" w:rsidRPr="00E1565F" w:rsidRDefault="00221C6F">
            <w:pPr>
              <w:jc w:val="both"/>
              <w:rPr>
                <w:b/>
                <w:bCs/>
                <w:iCs/>
              </w:rPr>
            </w:pPr>
            <w:r w:rsidRPr="00E1565F">
              <w:rPr>
                <w:iCs/>
              </w:rPr>
              <w:t>Име особе за контакт:</w:t>
            </w:r>
          </w:p>
          <w:p w14:paraId="50828A7C"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B078D24" w14:textId="77777777" w:rsidR="00221C6F" w:rsidRPr="00A73F5D" w:rsidRDefault="00221C6F">
            <w:pPr>
              <w:snapToGrid w:val="0"/>
              <w:rPr>
                <w:b/>
                <w:bCs/>
                <w:i/>
                <w:iCs/>
              </w:rPr>
            </w:pPr>
          </w:p>
          <w:p w14:paraId="2BBE6C9B" w14:textId="77777777" w:rsidR="00221C6F" w:rsidRPr="00A73F5D" w:rsidRDefault="00221C6F">
            <w:pPr>
              <w:rPr>
                <w:b/>
                <w:bCs/>
                <w:i/>
                <w:iCs/>
              </w:rPr>
            </w:pPr>
          </w:p>
          <w:p w14:paraId="43593792" w14:textId="77777777" w:rsidR="00221C6F" w:rsidRPr="00A73F5D" w:rsidRDefault="00221C6F">
            <w:pPr>
              <w:rPr>
                <w:b/>
                <w:bCs/>
                <w:i/>
                <w:iCs/>
              </w:rPr>
            </w:pPr>
          </w:p>
        </w:tc>
      </w:tr>
      <w:tr w:rsidR="00221C6F" w:rsidRPr="00AB317F" w14:paraId="2AB556E0" w14:textId="77777777">
        <w:tc>
          <w:tcPr>
            <w:tcW w:w="4621" w:type="dxa"/>
            <w:tcBorders>
              <w:top w:val="single" w:sz="4" w:space="0" w:color="000000"/>
              <w:left w:val="single" w:sz="4" w:space="0" w:color="000000"/>
              <w:bottom w:val="single" w:sz="4" w:space="0" w:color="000000"/>
            </w:tcBorders>
            <w:shd w:val="clear" w:color="auto" w:fill="auto"/>
          </w:tcPr>
          <w:p w14:paraId="6742DC92" w14:textId="77777777" w:rsidR="00221C6F" w:rsidRPr="00E1565F" w:rsidRDefault="00221C6F">
            <w:pPr>
              <w:jc w:val="both"/>
              <w:rPr>
                <w:b/>
                <w:bCs/>
                <w:iCs/>
                <w:lang w:val="ru-RU"/>
              </w:rPr>
            </w:pPr>
            <w:r w:rsidRPr="00E1565F">
              <w:rPr>
                <w:iCs/>
                <w:lang w:val="ru-RU"/>
              </w:rPr>
              <w:t>Електронска адреса понуђача (</w:t>
            </w:r>
            <w:r w:rsidRPr="00E1565F">
              <w:rPr>
                <w:iCs/>
              </w:rPr>
              <w:t>e</w:t>
            </w:r>
            <w:r w:rsidRPr="00E1565F">
              <w:rPr>
                <w:iCs/>
                <w:lang w:val="ru-RU"/>
              </w:rPr>
              <w:t>-</w:t>
            </w:r>
            <w:r w:rsidRPr="00E1565F">
              <w:rPr>
                <w:iCs/>
              </w:rPr>
              <w:t>mail</w:t>
            </w:r>
            <w:r w:rsidRPr="00E1565F">
              <w:rPr>
                <w:iCs/>
                <w:lang w:val="ru-RU"/>
              </w:rPr>
              <w:t>):</w:t>
            </w:r>
          </w:p>
          <w:p w14:paraId="0B14B9D7"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52A16B1" w14:textId="77777777" w:rsidR="00221C6F" w:rsidRPr="00A73F5D" w:rsidRDefault="00221C6F">
            <w:pPr>
              <w:snapToGrid w:val="0"/>
              <w:rPr>
                <w:b/>
                <w:bCs/>
                <w:i/>
                <w:iCs/>
                <w:lang w:val="ru-RU"/>
              </w:rPr>
            </w:pPr>
          </w:p>
        </w:tc>
      </w:tr>
      <w:tr w:rsidR="00221C6F" w:rsidRPr="00A73F5D" w14:paraId="182414AC" w14:textId="77777777">
        <w:tc>
          <w:tcPr>
            <w:tcW w:w="4621" w:type="dxa"/>
            <w:tcBorders>
              <w:top w:val="single" w:sz="4" w:space="0" w:color="000000"/>
              <w:left w:val="single" w:sz="4" w:space="0" w:color="000000"/>
              <w:bottom w:val="single" w:sz="4" w:space="0" w:color="000000"/>
            </w:tcBorders>
            <w:shd w:val="clear" w:color="auto" w:fill="auto"/>
          </w:tcPr>
          <w:p w14:paraId="09D2894C" w14:textId="77777777" w:rsidR="00221C6F" w:rsidRPr="00E1565F" w:rsidRDefault="00221C6F">
            <w:pPr>
              <w:jc w:val="both"/>
              <w:rPr>
                <w:b/>
                <w:bCs/>
                <w:iCs/>
              </w:rPr>
            </w:pPr>
            <w:r w:rsidRPr="00E1565F">
              <w:rPr>
                <w:iCs/>
              </w:rPr>
              <w:t>Телефон:</w:t>
            </w:r>
          </w:p>
          <w:p w14:paraId="6CE9EBBE"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505CEA2" w14:textId="77777777" w:rsidR="00221C6F" w:rsidRPr="00A73F5D" w:rsidRDefault="00221C6F">
            <w:pPr>
              <w:snapToGrid w:val="0"/>
              <w:rPr>
                <w:b/>
                <w:bCs/>
                <w:i/>
                <w:iCs/>
              </w:rPr>
            </w:pPr>
          </w:p>
          <w:p w14:paraId="2AD50B5F" w14:textId="77777777" w:rsidR="00221C6F" w:rsidRPr="00A73F5D" w:rsidRDefault="00221C6F">
            <w:pPr>
              <w:rPr>
                <w:b/>
                <w:bCs/>
                <w:i/>
                <w:iCs/>
              </w:rPr>
            </w:pPr>
          </w:p>
          <w:p w14:paraId="4A221247" w14:textId="77777777" w:rsidR="00221C6F" w:rsidRPr="00A73F5D" w:rsidRDefault="00221C6F">
            <w:pPr>
              <w:rPr>
                <w:b/>
                <w:bCs/>
                <w:i/>
                <w:iCs/>
              </w:rPr>
            </w:pPr>
          </w:p>
        </w:tc>
      </w:tr>
      <w:tr w:rsidR="00221C6F" w:rsidRPr="00A73F5D" w14:paraId="04D001F2" w14:textId="77777777">
        <w:tc>
          <w:tcPr>
            <w:tcW w:w="4621" w:type="dxa"/>
            <w:tcBorders>
              <w:top w:val="single" w:sz="4" w:space="0" w:color="000000"/>
              <w:left w:val="single" w:sz="4" w:space="0" w:color="000000"/>
              <w:bottom w:val="single" w:sz="4" w:space="0" w:color="000000"/>
            </w:tcBorders>
            <w:shd w:val="clear" w:color="auto" w:fill="auto"/>
          </w:tcPr>
          <w:p w14:paraId="3B39CD05" w14:textId="77777777" w:rsidR="00221C6F" w:rsidRPr="00E1565F" w:rsidRDefault="00221C6F">
            <w:pPr>
              <w:jc w:val="both"/>
              <w:rPr>
                <w:b/>
                <w:bCs/>
                <w:iCs/>
              </w:rPr>
            </w:pPr>
            <w:r w:rsidRPr="00E1565F">
              <w:rPr>
                <w:iCs/>
              </w:rPr>
              <w:t>Телефакс:</w:t>
            </w:r>
          </w:p>
          <w:p w14:paraId="337B1E0C" w14:textId="77777777"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53C750C" w14:textId="77777777" w:rsidR="00221C6F" w:rsidRPr="00A73F5D" w:rsidRDefault="00221C6F">
            <w:pPr>
              <w:snapToGrid w:val="0"/>
              <w:rPr>
                <w:b/>
                <w:bCs/>
                <w:i/>
                <w:iCs/>
              </w:rPr>
            </w:pPr>
          </w:p>
          <w:p w14:paraId="4B631A29" w14:textId="77777777" w:rsidR="00221C6F" w:rsidRPr="00A73F5D" w:rsidRDefault="00221C6F">
            <w:pPr>
              <w:rPr>
                <w:b/>
                <w:bCs/>
                <w:i/>
                <w:iCs/>
              </w:rPr>
            </w:pPr>
          </w:p>
          <w:p w14:paraId="33EF77B4" w14:textId="77777777" w:rsidR="00221C6F" w:rsidRPr="00A73F5D" w:rsidRDefault="00221C6F">
            <w:pPr>
              <w:rPr>
                <w:b/>
                <w:bCs/>
                <w:i/>
                <w:iCs/>
              </w:rPr>
            </w:pPr>
          </w:p>
        </w:tc>
      </w:tr>
      <w:tr w:rsidR="00221C6F" w:rsidRPr="00AB317F" w14:paraId="3F1042D4" w14:textId="77777777">
        <w:tc>
          <w:tcPr>
            <w:tcW w:w="4621" w:type="dxa"/>
            <w:tcBorders>
              <w:top w:val="single" w:sz="4" w:space="0" w:color="000000"/>
              <w:left w:val="single" w:sz="4" w:space="0" w:color="000000"/>
              <w:bottom w:val="single" w:sz="4" w:space="0" w:color="000000"/>
            </w:tcBorders>
            <w:shd w:val="clear" w:color="auto" w:fill="auto"/>
          </w:tcPr>
          <w:p w14:paraId="3AE75451" w14:textId="77777777" w:rsidR="00221C6F" w:rsidRPr="00E1565F" w:rsidRDefault="00221C6F">
            <w:pPr>
              <w:jc w:val="both"/>
              <w:rPr>
                <w:b/>
                <w:bCs/>
                <w:iCs/>
                <w:lang w:val="ru-RU"/>
              </w:rPr>
            </w:pPr>
            <w:r w:rsidRPr="00E1565F">
              <w:rPr>
                <w:iCs/>
                <w:lang w:val="ru-RU"/>
              </w:rPr>
              <w:t>Број рачуна понуђача и назив банке:</w:t>
            </w:r>
          </w:p>
          <w:p w14:paraId="579A7221" w14:textId="77777777"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B19397F" w14:textId="77777777" w:rsidR="00221C6F" w:rsidRPr="00A73F5D" w:rsidRDefault="00221C6F">
            <w:pPr>
              <w:snapToGrid w:val="0"/>
              <w:rPr>
                <w:b/>
                <w:bCs/>
                <w:i/>
                <w:iCs/>
                <w:lang w:val="ru-RU"/>
              </w:rPr>
            </w:pPr>
          </w:p>
          <w:p w14:paraId="71BFB159" w14:textId="77777777" w:rsidR="00221C6F" w:rsidRPr="00A73F5D" w:rsidRDefault="00221C6F">
            <w:pPr>
              <w:rPr>
                <w:b/>
                <w:bCs/>
                <w:i/>
                <w:iCs/>
                <w:lang w:val="ru-RU"/>
              </w:rPr>
            </w:pPr>
          </w:p>
          <w:p w14:paraId="620398F8" w14:textId="77777777" w:rsidR="00221C6F" w:rsidRPr="00A73F5D" w:rsidRDefault="00221C6F">
            <w:pPr>
              <w:rPr>
                <w:b/>
                <w:bCs/>
                <w:i/>
                <w:iCs/>
                <w:lang w:val="ru-RU"/>
              </w:rPr>
            </w:pPr>
          </w:p>
        </w:tc>
      </w:tr>
      <w:tr w:rsidR="00221C6F" w:rsidRPr="00AB317F" w14:paraId="09DF6A8E"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6DE08598" w14:textId="77777777" w:rsidR="00221C6F" w:rsidRPr="00E1565F" w:rsidRDefault="00221C6F">
            <w:pPr>
              <w:jc w:val="both"/>
              <w:rPr>
                <w:b/>
                <w:bCs/>
                <w:iCs/>
                <w:lang w:val="ru-RU"/>
              </w:rPr>
            </w:pPr>
            <w:r w:rsidRPr="00E1565F">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9721C77" w14:textId="77777777" w:rsidR="00221C6F" w:rsidRPr="00A73F5D" w:rsidRDefault="00221C6F">
            <w:pPr>
              <w:snapToGrid w:val="0"/>
              <w:ind w:firstLine="708"/>
              <w:rPr>
                <w:b/>
                <w:bCs/>
                <w:i/>
                <w:iCs/>
                <w:lang w:val="ru-RU"/>
              </w:rPr>
            </w:pPr>
          </w:p>
          <w:p w14:paraId="09BAF200" w14:textId="77777777" w:rsidR="00221C6F" w:rsidRPr="00A73F5D" w:rsidRDefault="00221C6F">
            <w:pPr>
              <w:ind w:firstLine="708"/>
              <w:rPr>
                <w:b/>
                <w:bCs/>
                <w:i/>
                <w:iCs/>
                <w:lang w:val="ru-RU"/>
              </w:rPr>
            </w:pPr>
          </w:p>
          <w:p w14:paraId="63E2ABA3" w14:textId="77777777" w:rsidR="00221C6F" w:rsidRPr="00A73F5D" w:rsidRDefault="00221C6F">
            <w:pPr>
              <w:ind w:firstLine="708"/>
              <w:rPr>
                <w:b/>
                <w:bCs/>
                <w:i/>
                <w:iCs/>
                <w:lang w:val="ru-RU"/>
              </w:rPr>
            </w:pPr>
          </w:p>
        </w:tc>
      </w:tr>
      <w:tr w:rsidR="004558A2" w:rsidRPr="00A73F5D" w14:paraId="3838BC45" w14:textId="77777777">
        <w:trPr>
          <w:trHeight w:val="505"/>
        </w:trPr>
        <w:tc>
          <w:tcPr>
            <w:tcW w:w="4621" w:type="dxa"/>
            <w:tcBorders>
              <w:top w:val="single" w:sz="4" w:space="0" w:color="000000"/>
              <w:left w:val="single" w:sz="4" w:space="0" w:color="000000"/>
              <w:bottom w:val="single" w:sz="4" w:space="0" w:color="000000"/>
            </w:tcBorders>
            <w:shd w:val="clear" w:color="auto" w:fill="auto"/>
          </w:tcPr>
          <w:p w14:paraId="5B0770FF" w14:textId="77777777" w:rsidR="004558A2" w:rsidRPr="00E1565F" w:rsidRDefault="004558A2">
            <w:pPr>
              <w:jc w:val="both"/>
              <w:rPr>
                <w:iCs/>
                <w:lang w:val="ru-RU"/>
              </w:rPr>
            </w:pPr>
            <w:r>
              <w:rPr>
                <w:iCs/>
                <w:lang w:val="ru-RU"/>
              </w:rPr>
              <w:t>Понуђач је уписан у регистар понуђача који се води код Агенције за привредне регистре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786D54E" w14:textId="77777777" w:rsidR="004558A2" w:rsidRDefault="004558A2" w:rsidP="004558A2">
            <w:pPr>
              <w:tabs>
                <w:tab w:val="center" w:pos="2571"/>
              </w:tabs>
              <w:snapToGrid w:val="0"/>
              <w:ind w:firstLine="708"/>
              <w:rPr>
                <w:b/>
                <w:bCs/>
                <w:i/>
                <w:iCs/>
                <w:lang w:val="sr-Cyrl-CS"/>
              </w:rPr>
            </w:pPr>
            <w:r>
              <w:rPr>
                <w:b/>
                <w:bCs/>
                <w:i/>
                <w:iCs/>
                <w:lang w:val="sr-Cyrl-CS"/>
              </w:rPr>
              <w:t>Да</w:t>
            </w:r>
            <w:r>
              <w:rPr>
                <w:b/>
                <w:bCs/>
                <w:i/>
                <w:iCs/>
                <w:lang w:val="sr-Cyrl-CS"/>
              </w:rPr>
              <w:tab/>
              <w:t>Не</w:t>
            </w:r>
          </w:p>
          <w:p w14:paraId="1AB1F60B" w14:textId="77777777" w:rsidR="004558A2" w:rsidRPr="004558A2" w:rsidRDefault="004558A2" w:rsidP="004558A2">
            <w:pPr>
              <w:tabs>
                <w:tab w:val="left" w:pos="1515"/>
              </w:tabs>
              <w:rPr>
                <w:lang w:val="sr-Cyrl-CS"/>
              </w:rPr>
            </w:pPr>
            <w:r>
              <w:rPr>
                <w:lang w:val="sr-Cyrl-CS"/>
              </w:rPr>
              <w:t xml:space="preserve">               (заокружити)</w:t>
            </w:r>
          </w:p>
        </w:tc>
      </w:tr>
    </w:tbl>
    <w:p w14:paraId="739B6659" w14:textId="77777777" w:rsidR="00A201E2" w:rsidRPr="00A201E2" w:rsidRDefault="00A201E2">
      <w:pPr>
        <w:rPr>
          <w:b/>
          <w:bCs/>
          <w:i/>
          <w:iCs/>
          <w:lang w:val="sr-Cyrl-CS"/>
        </w:rPr>
      </w:pPr>
    </w:p>
    <w:p w14:paraId="2BB268E2" w14:textId="77777777" w:rsidR="00221C6F" w:rsidRPr="00A73F5D" w:rsidRDefault="00221C6F">
      <w:r w:rsidRPr="00A73F5D">
        <w:rPr>
          <w:rFonts w:eastAsia="TimesNewRomanPSMT"/>
          <w:b/>
          <w:bCs/>
          <w:i/>
          <w:iCs/>
        </w:rPr>
        <w:t>2) ПОНУДУ ПОДНОСИ</w:t>
      </w:r>
      <w:r w:rsidR="006E7831">
        <w:rPr>
          <w:rFonts w:eastAsia="TimesNewRomanPSMT"/>
          <w:b/>
          <w:bCs/>
          <w:i/>
          <w:iCs/>
          <w:lang w:val="sr-Cyrl-CS"/>
        </w:rPr>
        <w:t xml:space="preserve"> (заокружити)</w:t>
      </w:r>
      <w:r w:rsidRPr="00A73F5D">
        <w:rPr>
          <w:rFonts w:eastAsia="TimesNewRomanPSMT"/>
          <w:b/>
          <w:bCs/>
          <w:i/>
          <w:iCs/>
        </w:rPr>
        <w:t xml:space="preserve">: </w:t>
      </w:r>
    </w:p>
    <w:tbl>
      <w:tblPr>
        <w:tblW w:w="0" w:type="auto"/>
        <w:tblInd w:w="-15" w:type="dxa"/>
        <w:tblLayout w:type="fixed"/>
        <w:tblLook w:val="0000" w:firstRow="0" w:lastRow="0" w:firstColumn="0" w:lastColumn="0" w:noHBand="0" w:noVBand="0"/>
      </w:tblPr>
      <w:tblGrid>
        <w:gridCol w:w="9272"/>
      </w:tblGrid>
      <w:tr w:rsidR="00221C6F" w:rsidRPr="00A73F5D" w14:paraId="05AFCFEE"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66E6603" w14:textId="77777777" w:rsidR="00221C6F" w:rsidRPr="00A73F5D" w:rsidRDefault="00221C6F">
            <w:pPr>
              <w:snapToGrid w:val="0"/>
              <w:jc w:val="center"/>
            </w:pPr>
          </w:p>
          <w:p w14:paraId="044C7EF9" w14:textId="77777777" w:rsidR="00221C6F" w:rsidRPr="00A73F5D" w:rsidRDefault="00221C6F">
            <w:pPr>
              <w:jc w:val="center"/>
              <w:rPr>
                <w:rFonts w:eastAsia="TimesNewRomanPSMT"/>
                <w:b/>
                <w:bCs/>
              </w:rPr>
            </w:pPr>
            <w:r w:rsidRPr="00A73F5D">
              <w:rPr>
                <w:rFonts w:eastAsia="TimesNewRomanPSMT"/>
                <w:b/>
                <w:bCs/>
              </w:rPr>
              <w:t xml:space="preserve">А) САМОСТАЛНО </w:t>
            </w:r>
          </w:p>
        </w:tc>
      </w:tr>
      <w:tr w:rsidR="00221C6F" w:rsidRPr="00A73F5D" w14:paraId="7434F57D"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44C89D26" w14:textId="77777777" w:rsidR="00221C6F" w:rsidRPr="00A73F5D" w:rsidRDefault="00221C6F">
            <w:pPr>
              <w:snapToGrid w:val="0"/>
              <w:jc w:val="center"/>
              <w:rPr>
                <w:rFonts w:eastAsia="TimesNewRomanPSMT"/>
                <w:b/>
                <w:bCs/>
              </w:rPr>
            </w:pPr>
          </w:p>
          <w:p w14:paraId="5F41A3C7" w14:textId="77777777" w:rsidR="00221C6F" w:rsidRPr="00A73F5D" w:rsidRDefault="00221C6F">
            <w:pPr>
              <w:jc w:val="center"/>
              <w:rPr>
                <w:rFonts w:eastAsia="TimesNewRomanPSMT"/>
                <w:b/>
                <w:bCs/>
              </w:rPr>
            </w:pPr>
            <w:r w:rsidRPr="00A73F5D">
              <w:rPr>
                <w:rFonts w:eastAsia="TimesNewRomanPSMT"/>
                <w:b/>
                <w:bCs/>
              </w:rPr>
              <w:t>Б) СА ПОДИЗВОЂАЧЕМ</w:t>
            </w:r>
          </w:p>
        </w:tc>
      </w:tr>
      <w:tr w:rsidR="00221C6F" w:rsidRPr="00A73F5D" w14:paraId="61B9DCD0" w14:textId="77777777">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2EBAA157" w14:textId="77777777" w:rsidR="00221C6F" w:rsidRPr="00A73F5D" w:rsidRDefault="00221C6F">
            <w:pPr>
              <w:snapToGrid w:val="0"/>
              <w:jc w:val="center"/>
              <w:rPr>
                <w:rFonts w:eastAsia="TimesNewRomanPSMT"/>
                <w:b/>
                <w:bCs/>
              </w:rPr>
            </w:pPr>
          </w:p>
          <w:p w14:paraId="48CC53DB" w14:textId="77777777" w:rsidR="00221C6F" w:rsidRPr="00A73F5D" w:rsidRDefault="00221C6F">
            <w:pPr>
              <w:jc w:val="center"/>
              <w:rPr>
                <w:b/>
                <w:i/>
                <w:iCs/>
                <w:lang w:val="ru-RU"/>
              </w:rPr>
            </w:pPr>
            <w:r w:rsidRPr="00A73F5D">
              <w:rPr>
                <w:rFonts w:eastAsia="TimesNewRomanPSMT"/>
                <w:b/>
                <w:bCs/>
              </w:rPr>
              <w:t>В) КАО ЗАЈЕДНИЧКУ ПОНУДУ</w:t>
            </w:r>
          </w:p>
        </w:tc>
      </w:tr>
    </w:tbl>
    <w:p w14:paraId="3258F2C0" w14:textId="77777777" w:rsidR="00221C6F" w:rsidRPr="00AB317F" w:rsidRDefault="00221C6F">
      <w:pPr>
        <w:jc w:val="both"/>
        <w:rPr>
          <w:rFonts w:eastAsia="TimesNewRomanPSMT"/>
          <w:bCs/>
          <w:lang w:val="ru-RU"/>
        </w:rPr>
      </w:pPr>
      <w:r w:rsidRPr="00A73F5D">
        <w:rPr>
          <w:b/>
          <w:i/>
          <w:iCs/>
          <w:lang w:val="ru-RU"/>
        </w:rPr>
        <w:lastRenderedPageBreak/>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w:t>
      </w:r>
      <w:r w:rsidR="00FB3DFB" w:rsidRPr="00A73F5D">
        <w:rPr>
          <w:i/>
          <w:iCs/>
          <w:color w:val="auto"/>
          <w:lang w:val="ru-RU"/>
        </w:rPr>
        <w:t>ци</w:t>
      </w:r>
      <w:r w:rsidRPr="00A73F5D">
        <w:rPr>
          <w:i/>
          <w:iCs/>
          <w:color w:val="auto"/>
          <w:lang w:val="ru-RU"/>
        </w:rPr>
        <w:t>ма</w:t>
      </w:r>
      <w:r w:rsidRPr="00A73F5D">
        <w:rPr>
          <w:i/>
          <w:iCs/>
          <w:lang w:val="ru-RU"/>
        </w:rPr>
        <w:t xml:space="preserve"> заједничке понуде, уколико понуду подноси група понуђача</w:t>
      </w:r>
    </w:p>
    <w:p w14:paraId="19658BC4" w14:textId="77777777" w:rsidR="00221C6F" w:rsidRPr="00AB317F" w:rsidRDefault="00221C6F">
      <w:pPr>
        <w:jc w:val="both"/>
        <w:rPr>
          <w:rFonts w:eastAsia="TimesNewRomanPSMT"/>
          <w:bCs/>
          <w:lang w:val="ru-RU"/>
        </w:rPr>
      </w:pPr>
    </w:p>
    <w:p w14:paraId="67AF93C6" w14:textId="77777777" w:rsidR="00221C6F" w:rsidRDefault="00221C6F" w:rsidP="00926517">
      <w:pPr>
        <w:tabs>
          <w:tab w:val="left" w:pos="7655"/>
        </w:tabs>
        <w:jc w:val="both"/>
        <w:rPr>
          <w:rFonts w:eastAsia="TimesNewRomanPSMT"/>
          <w:b/>
          <w:bCs/>
          <w:i/>
          <w:lang w:val="sr-Cyrl-CS"/>
        </w:rPr>
      </w:pPr>
    </w:p>
    <w:p w14:paraId="55C50E43" w14:textId="77777777" w:rsidR="00E42DC3" w:rsidRPr="00A73F5D" w:rsidRDefault="00E42DC3" w:rsidP="00926517">
      <w:pPr>
        <w:tabs>
          <w:tab w:val="left" w:pos="7655"/>
        </w:tabs>
        <w:jc w:val="both"/>
        <w:rPr>
          <w:rFonts w:eastAsia="TimesNewRomanPSMT"/>
          <w:b/>
          <w:bCs/>
          <w:i/>
          <w:lang w:val="sr-Cyrl-CS"/>
        </w:rPr>
      </w:pPr>
    </w:p>
    <w:p w14:paraId="03C0F96F" w14:textId="77777777" w:rsidR="00221C6F" w:rsidRPr="00A73F5D" w:rsidRDefault="00221C6F">
      <w:pPr>
        <w:jc w:val="both"/>
        <w:rPr>
          <w:rFonts w:eastAsia="TimesNewRomanPSMT"/>
          <w:b/>
          <w:bCs/>
          <w:i/>
        </w:rPr>
      </w:pPr>
      <w:r w:rsidRPr="00A73F5D">
        <w:rPr>
          <w:rFonts w:eastAsia="TimesNewRomanPSMT"/>
          <w:b/>
          <w:bCs/>
          <w:i/>
          <w:lang w:val="sr-Cyrl-CS"/>
        </w:rPr>
        <w:t xml:space="preserve">3) </w:t>
      </w:r>
      <w:r w:rsidRPr="00A73F5D">
        <w:rPr>
          <w:rFonts w:eastAsia="TimesNewRomanPSMT"/>
          <w:b/>
          <w:bCs/>
          <w:i/>
        </w:rPr>
        <w:t xml:space="preserve">ПОДАЦИ О ПОДИЗВОЂАЧУ </w:t>
      </w:r>
    </w:p>
    <w:p w14:paraId="1D2DC9AE" w14:textId="77777777" w:rsidR="00221C6F" w:rsidRPr="00A73F5D" w:rsidRDefault="00221C6F">
      <w:pPr>
        <w:jc w:val="both"/>
      </w:pPr>
      <w:r w:rsidRPr="00A73F5D">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73F5D" w14:paraId="24716D39" w14:textId="77777777">
        <w:tc>
          <w:tcPr>
            <w:tcW w:w="465" w:type="dxa"/>
            <w:tcBorders>
              <w:top w:val="single" w:sz="4" w:space="0" w:color="000000"/>
              <w:left w:val="single" w:sz="4" w:space="0" w:color="000000"/>
              <w:bottom w:val="single" w:sz="4" w:space="0" w:color="000000"/>
            </w:tcBorders>
            <w:shd w:val="clear" w:color="auto" w:fill="auto"/>
          </w:tcPr>
          <w:p w14:paraId="009ECE17" w14:textId="77777777" w:rsidR="00221C6F" w:rsidRPr="00A73F5D" w:rsidRDefault="00221C6F">
            <w:pPr>
              <w:snapToGrid w:val="0"/>
              <w:jc w:val="both"/>
            </w:pPr>
          </w:p>
          <w:p w14:paraId="6754EC78" w14:textId="77777777" w:rsidR="00221C6F" w:rsidRPr="00A73F5D" w:rsidRDefault="00221C6F">
            <w:pPr>
              <w:jc w:val="both"/>
              <w:rPr>
                <w:rFonts w:eastAsia="TimesNewRomanPSMT"/>
                <w:bCs/>
                <w:i/>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4000A690" w14:textId="77777777" w:rsidR="00221C6F" w:rsidRPr="00E1565F" w:rsidRDefault="00221C6F">
            <w:pPr>
              <w:snapToGrid w:val="0"/>
              <w:jc w:val="both"/>
              <w:rPr>
                <w:rFonts w:eastAsia="TimesNewRomanPSMT"/>
                <w:bCs/>
              </w:rPr>
            </w:pPr>
          </w:p>
          <w:p w14:paraId="7402C7FD" w14:textId="77777777"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9BF2168" w14:textId="77777777" w:rsidR="00221C6F" w:rsidRPr="00A73F5D" w:rsidRDefault="00221C6F">
            <w:pPr>
              <w:snapToGrid w:val="0"/>
              <w:jc w:val="both"/>
              <w:rPr>
                <w:rFonts w:eastAsia="TimesNewRomanPSMT"/>
                <w:b/>
                <w:bCs/>
              </w:rPr>
            </w:pPr>
          </w:p>
        </w:tc>
      </w:tr>
      <w:tr w:rsidR="00221C6F" w:rsidRPr="00A73F5D" w14:paraId="5E68D502" w14:textId="77777777">
        <w:tc>
          <w:tcPr>
            <w:tcW w:w="465" w:type="dxa"/>
            <w:tcBorders>
              <w:top w:val="single" w:sz="4" w:space="0" w:color="000000"/>
              <w:left w:val="single" w:sz="4" w:space="0" w:color="000000"/>
              <w:bottom w:val="single" w:sz="4" w:space="0" w:color="000000"/>
            </w:tcBorders>
            <w:shd w:val="clear" w:color="auto" w:fill="auto"/>
          </w:tcPr>
          <w:p w14:paraId="2E77E066" w14:textId="77777777" w:rsidR="00221C6F" w:rsidRPr="00A73F5D" w:rsidRDefault="00221C6F">
            <w:pPr>
              <w:snapToGrid w:val="0"/>
              <w:jc w:val="both"/>
              <w:rPr>
                <w:rFonts w:eastAsia="TimesNewRomanPSMT"/>
                <w:bCs/>
                <w:i/>
              </w:rPr>
            </w:pPr>
          </w:p>
          <w:p w14:paraId="47E887D7"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EB01454" w14:textId="77777777" w:rsidR="00221C6F" w:rsidRPr="00E1565F" w:rsidRDefault="00221C6F">
            <w:pPr>
              <w:snapToGrid w:val="0"/>
              <w:jc w:val="both"/>
              <w:rPr>
                <w:rFonts w:eastAsia="TimesNewRomanPSMT"/>
                <w:bCs/>
              </w:rPr>
            </w:pPr>
          </w:p>
          <w:p w14:paraId="0408B076"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C665F74" w14:textId="77777777" w:rsidR="00221C6F" w:rsidRPr="00A73F5D" w:rsidRDefault="00221C6F">
            <w:pPr>
              <w:snapToGrid w:val="0"/>
              <w:jc w:val="both"/>
              <w:rPr>
                <w:rFonts w:eastAsia="TimesNewRomanPSMT"/>
                <w:b/>
                <w:bCs/>
              </w:rPr>
            </w:pPr>
          </w:p>
        </w:tc>
      </w:tr>
      <w:tr w:rsidR="00221C6F" w:rsidRPr="00A73F5D" w14:paraId="18C75C1D" w14:textId="77777777">
        <w:tc>
          <w:tcPr>
            <w:tcW w:w="465" w:type="dxa"/>
            <w:tcBorders>
              <w:top w:val="single" w:sz="4" w:space="0" w:color="000000"/>
              <w:left w:val="single" w:sz="4" w:space="0" w:color="000000"/>
              <w:bottom w:val="single" w:sz="4" w:space="0" w:color="000000"/>
            </w:tcBorders>
            <w:shd w:val="clear" w:color="auto" w:fill="auto"/>
          </w:tcPr>
          <w:p w14:paraId="76C08ED5" w14:textId="77777777" w:rsidR="00221C6F" w:rsidRPr="00A73F5D" w:rsidRDefault="00221C6F">
            <w:pPr>
              <w:snapToGrid w:val="0"/>
              <w:jc w:val="both"/>
              <w:rPr>
                <w:rFonts w:eastAsia="TimesNewRomanPSMT"/>
                <w:bCs/>
                <w:i/>
              </w:rPr>
            </w:pPr>
          </w:p>
          <w:p w14:paraId="54346ACD"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9F22A30" w14:textId="77777777" w:rsidR="00221C6F" w:rsidRPr="00E1565F" w:rsidRDefault="00221C6F">
            <w:pPr>
              <w:snapToGrid w:val="0"/>
              <w:jc w:val="both"/>
              <w:rPr>
                <w:rFonts w:eastAsia="TimesNewRomanPSMT"/>
                <w:bCs/>
              </w:rPr>
            </w:pPr>
          </w:p>
          <w:p w14:paraId="5A496CF8"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DE657E9" w14:textId="77777777" w:rsidR="00221C6F" w:rsidRPr="00A73F5D" w:rsidRDefault="00221C6F">
            <w:pPr>
              <w:snapToGrid w:val="0"/>
              <w:jc w:val="both"/>
              <w:rPr>
                <w:rFonts w:eastAsia="TimesNewRomanPSMT"/>
                <w:b/>
                <w:bCs/>
              </w:rPr>
            </w:pPr>
          </w:p>
        </w:tc>
      </w:tr>
      <w:tr w:rsidR="00221C6F" w:rsidRPr="00A73F5D" w14:paraId="5DA65467" w14:textId="77777777">
        <w:tc>
          <w:tcPr>
            <w:tcW w:w="465" w:type="dxa"/>
            <w:tcBorders>
              <w:top w:val="single" w:sz="4" w:space="0" w:color="000000"/>
              <w:left w:val="single" w:sz="4" w:space="0" w:color="000000"/>
              <w:bottom w:val="single" w:sz="4" w:space="0" w:color="000000"/>
            </w:tcBorders>
            <w:shd w:val="clear" w:color="auto" w:fill="auto"/>
          </w:tcPr>
          <w:p w14:paraId="33258F8A" w14:textId="77777777" w:rsidR="00221C6F" w:rsidRPr="00A73F5D" w:rsidRDefault="00221C6F">
            <w:pPr>
              <w:snapToGrid w:val="0"/>
              <w:jc w:val="both"/>
              <w:rPr>
                <w:rFonts w:eastAsia="TimesNewRomanPSMT"/>
                <w:bCs/>
                <w:i/>
              </w:rPr>
            </w:pPr>
          </w:p>
          <w:p w14:paraId="43007427"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374DFE7" w14:textId="77777777" w:rsidR="00221C6F" w:rsidRPr="00E1565F" w:rsidRDefault="00221C6F">
            <w:pPr>
              <w:snapToGrid w:val="0"/>
              <w:jc w:val="both"/>
              <w:rPr>
                <w:rFonts w:eastAsia="TimesNewRomanPSMT"/>
                <w:bCs/>
              </w:rPr>
            </w:pPr>
          </w:p>
          <w:p w14:paraId="35BE4B54"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05CA803" w14:textId="77777777" w:rsidR="00221C6F" w:rsidRPr="00A73F5D" w:rsidRDefault="00221C6F">
            <w:pPr>
              <w:snapToGrid w:val="0"/>
              <w:jc w:val="both"/>
              <w:rPr>
                <w:rFonts w:eastAsia="TimesNewRomanPSMT"/>
                <w:b/>
                <w:bCs/>
              </w:rPr>
            </w:pPr>
          </w:p>
        </w:tc>
      </w:tr>
      <w:tr w:rsidR="00221C6F" w:rsidRPr="00A73F5D" w14:paraId="63AF88FE" w14:textId="77777777">
        <w:tc>
          <w:tcPr>
            <w:tcW w:w="465" w:type="dxa"/>
            <w:tcBorders>
              <w:top w:val="single" w:sz="4" w:space="0" w:color="000000"/>
              <w:left w:val="single" w:sz="4" w:space="0" w:color="000000"/>
              <w:bottom w:val="single" w:sz="4" w:space="0" w:color="000000"/>
            </w:tcBorders>
            <w:shd w:val="clear" w:color="auto" w:fill="auto"/>
          </w:tcPr>
          <w:p w14:paraId="5100E10A"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9C60C82" w14:textId="77777777" w:rsidR="00221C6F" w:rsidRPr="00E1565F" w:rsidRDefault="00221C6F">
            <w:pPr>
              <w:snapToGrid w:val="0"/>
              <w:jc w:val="both"/>
              <w:rPr>
                <w:rFonts w:eastAsia="TimesNewRomanPSMT"/>
                <w:bCs/>
              </w:rPr>
            </w:pPr>
          </w:p>
          <w:p w14:paraId="2DDAA2D5"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7A5836C" w14:textId="77777777" w:rsidR="00221C6F" w:rsidRPr="00A73F5D" w:rsidRDefault="00221C6F">
            <w:pPr>
              <w:snapToGrid w:val="0"/>
              <w:jc w:val="both"/>
              <w:rPr>
                <w:rFonts w:eastAsia="TimesNewRomanPSMT"/>
                <w:b/>
                <w:bCs/>
              </w:rPr>
            </w:pPr>
          </w:p>
        </w:tc>
      </w:tr>
      <w:tr w:rsidR="00221C6F" w:rsidRPr="00AB317F" w14:paraId="25629B6A" w14:textId="77777777">
        <w:tc>
          <w:tcPr>
            <w:tcW w:w="465" w:type="dxa"/>
            <w:tcBorders>
              <w:top w:val="single" w:sz="4" w:space="0" w:color="000000"/>
              <w:left w:val="single" w:sz="4" w:space="0" w:color="000000"/>
              <w:bottom w:val="single" w:sz="4" w:space="0" w:color="000000"/>
            </w:tcBorders>
            <w:shd w:val="clear" w:color="auto" w:fill="auto"/>
          </w:tcPr>
          <w:p w14:paraId="60277268"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45CDC77" w14:textId="77777777" w:rsidR="00221C6F" w:rsidRPr="00E1565F" w:rsidRDefault="00221C6F">
            <w:pPr>
              <w:snapToGrid w:val="0"/>
              <w:jc w:val="both"/>
              <w:rPr>
                <w:rFonts w:eastAsia="TimesNewRomanPSMT"/>
                <w:bCs/>
                <w:lang w:val="ru-RU"/>
              </w:rPr>
            </w:pPr>
          </w:p>
          <w:p w14:paraId="5982B585" w14:textId="77777777"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67A8590" w14:textId="77777777" w:rsidR="00221C6F" w:rsidRPr="00A73F5D" w:rsidRDefault="00221C6F">
            <w:pPr>
              <w:snapToGrid w:val="0"/>
              <w:jc w:val="both"/>
              <w:rPr>
                <w:rFonts w:eastAsia="TimesNewRomanPSMT"/>
                <w:b/>
                <w:bCs/>
                <w:lang w:val="ru-RU"/>
              </w:rPr>
            </w:pPr>
          </w:p>
        </w:tc>
      </w:tr>
      <w:tr w:rsidR="00221C6F" w:rsidRPr="00AB317F" w14:paraId="6B21C5AE" w14:textId="77777777">
        <w:tc>
          <w:tcPr>
            <w:tcW w:w="465" w:type="dxa"/>
            <w:tcBorders>
              <w:top w:val="single" w:sz="4" w:space="0" w:color="000000"/>
              <w:left w:val="single" w:sz="4" w:space="0" w:color="000000"/>
              <w:bottom w:val="single" w:sz="4" w:space="0" w:color="000000"/>
            </w:tcBorders>
            <w:shd w:val="clear" w:color="auto" w:fill="auto"/>
          </w:tcPr>
          <w:p w14:paraId="52F0EA87" w14:textId="77777777" w:rsidR="00221C6F" w:rsidRPr="00A73F5D"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621FA5" w14:textId="77777777" w:rsidR="00221C6F" w:rsidRPr="00E1565F" w:rsidRDefault="00221C6F">
            <w:pPr>
              <w:snapToGrid w:val="0"/>
              <w:jc w:val="both"/>
              <w:rPr>
                <w:rFonts w:eastAsia="TimesNewRomanPSMT"/>
                <w:bCs/>
                <w:lang w:val="ru-RU"/>
              </w:rPr>
            </w:pPr>
          </w:p>
          <w:p w14:paraId="7264FEA4" w14:textId="77777777"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789C39A" w14:textId="77777777" w:rsidR="00221C6F" w:rsidRPr="00A73F5D" w:rsidRDefault="00221C6F">
            <w:pPr>
              <w:snapToGrid w:val="0"/>
              <w:jc w:val="both"/>
              <w:rPr>
                <w:rFonts w:eastAsia="TimesNewRomanPSMT"/>
                <w:b/>
                <w:bCs/>
                <w:lang w:val="ru-RU"/>
              </w:rPr>
            </w:pPr>
          </w:p>
        </w:tc>
      </w:tr>
      <w:tr w:rsidR="00221C6F" w:rsidRPr="00A73F5D" w14:paraId="4CAA4077" w14:textId="77777777">
        <w:tc>
          <w:tcPr>
            <w:tcW w:w="465" w:type="dxa"/>
            <w:tcBorders>
              <w:top w:val="single" w:sz="4" w:space="0" w:color="000000"/>
              <w:left w:val="single" w:sz="4" w:space="0" w:color="000000"/>
              <w:bottom w:val="single" w:sz="4" w:space="0" w:color="000000"/>
            </w:tcBorders>
            <w:shd w:val="clear" w:color="auto" w:fill="auto"/>
          </w:tcPr>
          <w:p w14:paraId="09A9A325" w14:textId="77777777" w:rsidR="00221C6F" w:rsidRPr="00A73F5D" w:rsidRDefault="00221C6F">
            <w:pPr>
              <w:snapToGrid w:val="0"/>
              <w:jc w:val="both"/>
              <w:rPr>
                <w:rFonts w:eastAsia="TimesNewRomanPSMT"/>
                <w:bCs/>
                <w:i/>
                <w:lang w:val="ru-RU"/>
              </w:rPr>
            </w:pPr>
          </w:p>
          <w:p w14:paraId="4BE46A87" w14:textId="77777777" w:rsidR="00221C6F" w:rsidRPr="00A73F5D" w:rsidRDefault="00221C6F">
            <w:pPr>
              <w:jc w:val="both"/>
              <w:rPr>
                <w:rFonts w:eastAsia="TimesNewRomanPSMT"/>
                <w:bCs/>
                <w:i/>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14D79DB4" w14:textId="77777777" w:rsidR="00221C6F" w:rsidRPr="00E1565F" w:rsidRDefault="00221C6F">
            <w:pPr>
              <w:snapToGrid w:val="0"/>
              <w:jc w:val="both"/>
              <w:rPr>
                <w:rFonts w:eastAsia="TimesNewRomanPSMT"/>
                <w:bCs/>
              </w:rPr>
            </w:pPr>
          </w:p>
          <w:p w14:paraId="2EC9C202" w14:textId="77777777"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D24825F" w14:textId="77777777" w:rsidR="00221C6F" w:rsidRPr="00A73F5D" w:rsidRDefault="00221C6F">
            <w:pPr>
              <w:snapToGrid w:val="0"/>
              <w:jc w:val="both"/>
              <w:rPr>
                <w:rFonts w:eastAsia="TimesNewRomanPSMT"/>
                <w:b/>
                <w:bCs/>
              </w:rPr>
            </w:pPr>
          </w:p>
        </w:tc>
      </w:tr>
      <w:tr w:rsidR="00221C6F" w:rsidRPr="00A73F5D" w14:paraId="1350E04B" w14:textId="77777777">
        <w:tc>
          <w:tcPr>
            <w:tcW w:w="465" w:type="dxa"/>
            <w:tcBorders>
              <w:top w:val="single" w:sz="4" w:space="0" w:color="000000"/>
              <w:left w:val="single" w:sz="4" w:space="0" w:color="000000"/>
              <w:bottom w:val="single" w:sz="4" w:space="0" w:color="000000"/>
            </w:tcBorders>
            <w:shd w:val="clear" w:color="auto" w:fill="auto"/>
          </w:tcPr>
          <w:p w14:paraId="3A77F9C9" w14:textId="77777777" w:rsidR="00221C6F" w:rsidRPr="00A73F5D" w:rsidRDefault="00221C6F">
            <w:pPr>
              <w:snapToGrid w:val="0"/>
              <w:jc w:val="both"/>
              <w:rPr>
                <w:rFonts w:eastAsia="TimesNewRomanPSMT"/>
                <w:bCs/>
                <w:i/>
              </w:rPr>
            </w:pPr>
          </w:p>
          <w:p w14:paraId="27B664B8"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B42B260" w14:textId="77777777" w:rsidR="00221C6F" w:rsidRPr="00E1565F" w:rsidRDefault="00221C6F">
            <w:pPr>
              <w:snapToGrid w:val="0"/>
              <w:jc w:val="both"/>
              <w:rPr>
                <w:rFonts w:eastAsia="TimesNewRomanPSMT"/>
                <w:bCs/>
              </w:rPr>
            </w:pPr>
          </w:p>
          <w:p w14:paraId="68C1C3F2"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C870828" w14:textId="77777777" w:rsidR="00221C6F" w:rsidRPr="00A73F5D" w:rsidRDefault="00221C6F">
            <w:pPr>
              <w:snapToGrid w:val="0"/>
              <w:jc w:val="both"/>
              <w:rPr>
                <w:rFonts w:eastAsia="TimesNewRomanPSMT"/>
                <w:b/>
                <w:bCs/>
              </w:rPr>
            </w:pPr>
          </w:p>
        </w:tc>
      </w:tr>
      <w:tr w:rsidR="00221C6F" w:rsidRPr="00A73F5D" w14:paraId="6B03D270" w14:textId="77777777">
        <w:tc>
          <w:tcPr>
            <w:tcW w:w="465" w:type="dxa"/>
            <w:tcBorders>
              <w:top w:val="single" w:sz="4" w:space="0" w:color="000000"/>
              <w:left w:val="single" w:sz="4" w:space="0" w:color="000000"/>
              <w:bottom w:val="single" w:sz="4" w:space="0" w:color="000000"/>
            </w:tcBorders>
            <w:shd w:val="clear" w:color="auto" w:fill="auto"/>
          </w:tcPr>
          <w:p w14:paraId="20B9572B" w14:textId="77777777" w:rsidR="00221C6F" w:rsidRPr="00A73F5D" w:rsidRDefault="00221C6F">
            <w:pPr>
              <w:snapToGrid w:val="0"/>
              <w:jc w:val="both"/>
              <w:rPr>
                <w:rFonts w:eastAsia="TimesNewRomanPSMT"/>
                <w:bCs/>
                <w:i/>
              </w:rPr>
            </w:pPr>
          </w:p>
          <w:p w14:paraId="0151CFC3"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A9C15BA" w14:textId="77777777" w:rsidR="00221C6F" w:rsidRPr="00E1565F" w:rsidRDefault="00221C6F">
            <w:pPr>
              <w:snapToGrid w:val="0"/>
              <w:jc w:val="both"/>
              <w:rPr>
                <w:rFonts w:eastAsia="TimesNewRomanPSMT"/>
                <w:bCs/>
              </w:rPr>
            </w:pPr>
          </w:p>
          <w:p w14:paraId="10FA48A8"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CC209EE" w14:textId="77777777" w:rsidR="00221C6F" w:rsidRPr="00A73F5D" w:rsidRDefault="00221C6F">
            <w:pPr>
              <w:snapToGrid w:val="0"/>
              <w:jc w:val="both"/>
              <w:rPr>
                <w:rFonts w:eastAsia="TimesNewRomanPSMT"/>
                <w:b/>
                <w:bCs/>
              </w:rPr>
            </w:pPr>
          </w:p>
        </w:tc>
      </w:tr>
      <w:tr w:rsidR="00221C6F" w:rsidRPr="00A73F5D" w14:paraId="1AABEDE3" w14:textId="77777777">
        <w:tc>
          <w:tcPr>
            <w:tcW w:w="465" w:type="dxa"/>
            <w:tcBorders>
              <w:top w:val="single" w:sz="4" w:space="0" w:color="000000"/>
              <w:left w:val="single" w:sz="4" w:space="0" w:color="000000"/>
              <w:bottom w:val="single" w:sz="4" w:space="0" w:color="000000"/>
            </w:tcBorders>
            <w:shd w:val="clear" w:color="auto" w:fill="auto"/>
          </w:tcPr>
          <w:p w14:paraId="0CAD10F2" w14:textId="77777777" w:rsidR="00221C6F" w:rsidRPr="00A73F5D" w:rsidRDefault="00221C6F">
            <w:pPr>
              <w:snapToGrid w:val="0"/>
              <w:jc w:val="both"/>
              <w:rPr>
                <w:rFonts w:eastAsia="TimesNewRomanPSMT"/>
                <w:bCs/>
                <w:i/>
              </w:rPr>
            </w:pPr>
          </w:p>
          <w:p w14:paraId="666FC9EF"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9A2D49A" w14:textId="77777777" w:rsidR="00221C6F" w:rsidRPr="00E1565F" w:rsidRDefault="00221C6F">
            <w:pPr>
              <w:snapToGrid w:val="0"/>
              <w:jc w:val="both"/>
              <w:rPr>
                <w:rFonts w:eastAsia="TimesNewRomanPSMT"/>
                <w:bCs/>
              </w:rPr>
            </w:pPr>
          </w:p>
          <w:p w14:paraId="26C2FEAD"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1B0E773" w14:textId="77777777" w:rsidR="00221C6F" w:rsidRPr="00A73F5D" w:rsidRDefault="00221C6F">
            <w:pPr>
              <w:snapToGrid w:val="0"/>
              <w:jc w:val="both"/>
              <w:rPr>
                <w:rFonts w:eastAsia="TimesNewRomanPSMT"/>
                <w:b/>
                <w:bCs/>
              </w:rPr>
            </w:pPr>
          </w:p>
        </w:tc>
      </w:tr>
      <w:tr w:rsidR="00221C6F" w:rsidRPr="00A73F5D" w14:paraId="349338BE" w14:textId="77777777">
        <w:tc>
          <w:tcPr>
            <w:tcW w:w="465" w:type="dxa"/>
            <w:tcBorders>
              <w:top w:val="single" w:sz="4" w:space="0" w:color="000000"/>
              <w:left w:val="single" w:sz="4" w:space="0" w:color="000000"/>
              <w:bottom w:val="single" w:sz="4" w:space="0" w:color="000000"/>
            </w:tcBorders>
            <w:shd w:val="clear" w:color="auto" w:fill="auto"/>
          </w:tcPr>
          <w:p w14:paraId="50D1DF67"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E744644" w14:textId="77777777" w:rsidR="00221C6F" w:rsidRPr="00E1565F" w:rsidRDefault="00221C6F">
            <w:pPr>
              <w:snapToGrid w:val="0"/>
              <w:jc w:val="both"/>
              <w:rPr>
                <w:rFonts w:eastAsia="TimesNewRomanPSMT"/>
                <w:bCs/>
              </w:rPr>
            </w:pPr>
          </w:p>
          <w:p w14:paraId="6DB85BFE"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4AE0F71" w14:textId="77777777" w:rsidR="00221C6F" w:rsidRPr="00A73F5D" w:rsidRDefault="00221C6F">
            <w:pPr>
              <w:snapToGrid w:val="0"/>
              <w:jc w:val="both"/>
              <w:rPr>
                <w:rFonts w:eastAsia="TimesNewRomanPSMT"/>
                <w:b/>
                <w:bCs/>
              </w:rPr>
            </w:pPr>
          </w:p>
        </w:tc>
      </w:tr>
      <w:tr w:rsidR="00221C6F" w:rsidRPr="00AB317F" w14:paraId="61D6DD03" w14:textId="77777777">
        <w:tc>
          <w:tcPr>
            <w:tcW w:w="465" w:type="dxa"/>
            <w:tcBorders>
              <w:top w:val="single" w:sz="4" w:space="0" w:color="000000"/>
              <w:left w:val="single" w:sz="4" w:space="0" w:color="000000"/>
              <w:bottom w:val="single" w:sz="4" w:space="0" w:color="000000"/>
            </w:tcBorders>
            <w:shd w:val="clear" w:color="auto" w:fill="auto"/>
          </w:tcPr>
          <w:p w14:paraId="0EF4B0EF" w14:textId="77777777" w:rsidR="00221C6F" w:rsidRPr="00E1565F"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14:paraId="5C34877B" w14:textId="77777777" w:rsidR="00221C6F" w:rsidRPr="00E1565F" w:rsidRDefault="00221C6F">
            <w:pPr>
              <w:snapToGrid w:val="0"/>
              <w:jc w:val="both"/>
              <w:rPr>
                <w:rFonts w:eastAsia="TimesNewRomanPSMT"/>
                <w:bCs/>
                <w:lang w:val="ru-RU"/>
              </w:rPr>
            </w:pPr>
          </w:p>
          <w:p w14:paraId="663E5E89" w14:textId="77777777"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1BD9A58" w14:textId="77777777" w:rsidR="00221C6F" w:rsidRPr="00E1565F" w:rsidRDefault="00221C6F">
            <w:pPr>
              <w:snapToGrid w:val="0"/>
              <w:jc w:val="both"/>
              <w:rPr>
                <w:rFonts w:eastAsia="TimesNewRomanPSMT"/>
                <w:b/>
                <w:bCs/>
                <w:lang w:val="ru-RU"/>
              </w:rPr>
            </w:pPr>
          </w:p>
        </w:tc>
      </w:tr>
      <w:tr w:rsidR="00221C6F" w:rsidRPr="00AB317F" w14:paraId="4057DB58" w14:textId="77777777">
        <w:tc>
          <w:tcPr>
            <w:tcW w:w="465" w:type="dxa"/>
            <w:tcBorders>
              <w:top w:val="single" w:sz="4" w:space="0" w:color="000000"/>
              <w:left w:val="single" w:sz="4" w:space="0" w:color="000000"/>
              <w:bottom w:val="single" w:sz="4" w:space="0" w:color="000000"/>
            </w:tcBorders>
            <w:shd w:val="clear" w:color="auto" w:fill="auto"/>
          </w:tcPr>
          <w:p w14:paraId="0AE99B08" w14:textId="77777777" w:rsidR="00221C6F" w:rsidRPr="00E1565F"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14:paraId="3EED2B58" w14:textId="77777777" w:rsidR="00221C6F" w:rsidRPr="00E1565F" w:rsidRDefault="00221C6F">
            <w:pPr>
              <w:snapToGrid w:val="0"/>
              <w:jc w:val="both"/>
              <w:rPr>
                <w:rFonts w:eastAsia="TimesNewRomanPSMT"/>
                <w:bCs/>
                <w:lang w:val="ru-RU"/>
              </w:rPr>
            </w:pPr>
          </w:p>
          <w:p w14:paraId="2BA4939B" w14:textId="77777777"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3BF6378" w14:textId="77777777" w:rsidR="00221C6F" w:rsidRPr="00E1565F" w:rsidRDefault="00221C6F">
            <w:pPr>
              <w:snapToGrid w:val="0"/>
              <w:jc w:val="both"/>
              <w:rPr>
                <w:rFonts w:eastAsia="TimesNewRomanPSMT"/>
                <w:b/>
                <w:bCs/>
                <w:lang w:val="ru-RU"/>
              </w:rPr>
            </w:pPr>
          </w:p>
        </w:tc>
      </w:tr>
    </w:tbl>
    <w:p w14:paraId="05869644" w14:textId="77777777" w:rsidR="00A201E2" w:rsidRPr="00E1565F" w:rsidRDefault="00A201E2">
      <w:pPr>
        <w:jc w:val="both"/>
        <w:rPr>
          <w:b/>
          <w:bCs/>
          <w:iCs/>
          <w:u w:val="single"/>
          <w:lang w:val="ru-RU"/>
        </w:rPr>
      </w:pPr>
    </w:p>
    <w:p w14:paraId="173F5345" w14:textId="77777777" w:rsidR="00221C6F" w:rsidRPr="00A73F5D" w:rsidRDefault="00221C6F">
      <w:pPr>
        <w:jc w:val="both"/>
        <w:rPr>
          <w:i/>
          <w:iCs/>
          <w:lang w:val="ru-RU"/>
        </w:rPr>
      </w:pPr>
      <w:r w:rsidRPr="00A73F5D">
        <w:rPr>
          <w:b/>
          <w:bCs/>
          <w:i/>
          <w:iCs/>
          <w:u w:val="single"/>
          <w:lang w:val="ru-RU"/>
        </w:rPr>
        <w:t>Напомена:</w:t>
      </w:r>
      <w:r w:rsidRPr="00A73F5D">
        <w:rPr>
          <w:b/>
          <w:bCs/>
          <w:i/>
          <w:iCs/>
          <w:lang w:val="ru-RU"/>
        </w:rPr>
        <w:t xml:space="preserve"> </w:t>
      </w:r>
    </w:p>
    <w:p w14:paraId="736A4A1E" w14:textId="77777777" w:rsidR="00221C6F" w:rsidRPr="00A73F5D" w:rsidRDefault="00221C6F">
      <w:pPr>
        <w:jc w:val="both"/>
        <w:rPr>
          <w:rFonts w:eastAsia="TimesNewRomanPSMT"/>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AA48C0" w14:textId="77777777" w:rsidR="00E1565F" w:rsidRDefault="00E1565F">
      <w:pPr>
        <w:jc w:val="both"/>
        <w:rPr>
          <w:rFonts w:eastAsia="TimesNewRomanPSMT"/>
          <w:b/>
          <w:bCs/>
          <w:lang w:val="ru-RU"/>
        </w:rPr>
      </w:pPr>
    </w:p>
    <w:p w14:paraId="52B5BE4C" w14:textId="77777777" w:rsidR="00E42DC3" w:rsidRDefault="00E42DC3">
      <w:pPr>
        <w:jc w:val="both"/>
        <w:rPr>
          <w:rFonts w:eastAsia="TimesNewRomanPSMT"/>
          <w:b/>
          <w:bCs/>
          <w:lang w:val="ru-RU"/>
        </w:rPr>
      </w:pPr>
    </w:p>
    <w:p w14:paraId="21524D91" w14:textId="77777777" w:rsidR="00E42DC3" w:rsidRDefault="00E42DC3">
      <w:pPr>
        <w:jc w:val="both"/>
        <w:rPr>
          <w:rFonts w:eastAsia="TimesNewRomanPSMT"/>
          <w:b/>
          <w:bCs/>
          <w:lang w:val="ru-RU"/>
        </w:rPr>
      </w:pPr>
    </w:p>
    <w:p w14:paraId="6D7672FD" w14:textId="77777777" w:rsidR="00E42DC3" w:rsidRDefault="00E42DC3">
      <w:pPr>
        <w:jc w:val="both"/>
        <w:rPr>
          <w:rFonts w:eastAsia="TimesNewRomanPSMT"/>
          <w:b/>
          <w:bCs/>
          <w:lang w:val="ru-RU"/>
        </w:rPr>
      </w:pPr>
    </w:p>
    <w:p w14:paraId="74264067" w14:textId="77777777" w:rsidR="00E1565F" w:rsidRPr="00A73F5D" w:rsidRDefault="00E1565F">
      <w:pPr>
        <w:jc w:val="both"/>
        <w:rPr>
          <w:rFonts w:eastAsia="TimesNewRomanPSMT"/>
          <w:b/>
          <w:bCs/>
          <w:lang w:val="ru-RU"/>
        </w:rPr>
      </w:pPr>
    </w:p>
    <w:p w14:paraId="7A81B037" w14:textId="77777777" w:rsidR="00221C6F" w:rsidRPr="00A73F5D" w:rsidRDefault="00221C6F">
      <w:pPr>
        <w:jc w:val="both"/>
        <w:rPr>
          <w:rFonts w:eastAsia="TimesNewRomanPSMT"/>
          <w:b/>
          <w:bCs/>
          <w:i/>
          <w:lang w:val="ru-RU"/>
        </w:rPr>
      </w:pPr>
      <w:r w:rsidRPr="00A73F5D">
        <w:rPr>
          <w:rFonts w:eastAsia="TimesNewRomanPSMT"/>
          <w:b/>
          <w:bCs/>
          <w:i/>
          <w:lang w:val="sr-Cyrl-CS"/>
        </w:rPr>
        <w:lastRenderedPageBreak/>
        <w:t xml:space="preserve">4) </w:t>
      </w:r>
      <w:r w:rsidRPr="00A73F5D">
        <w:rPr>
          <w:rFonts w:eastAsia="TimesNewRomanPSMT"/>
          <w:b/>
          <w:bCs/>
          <w:i/>
          <w:lang w:val="ru-RU"/>
        </w:rPr>
        <w:t>ПОДАЦИ О УЧЕСНИКУ  У ЗАЈЕДНИЧКОЈ ПОНУДИ</w:t>
      </w:r>
    </w:p>
    <w:p w14:paraId="5C523779" w14:textId="77777777" w:rsidR="00221C6F" w:rsidRPr="00AB317F" w:rsidRDefault="00221C6F">
      <w:pPr>
        <w:jc w:val="both"/>
        <w:rPr>
          <w:lang w:val="ru-RU"/>
        </w:rPr>
      </w:pPr>
      <w:r w:rsidRPr="00A73F5D">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AB317F" w14:paraId="4E3E10E5" w14:textId="77777777">
        <w:tc>
          <w:tcPr>
            <w:tcW w:w="465" w:type="dxa"/>
            <w:tcBorders>
              <w:top w:val="single" w:sz="4" w:space="0" w:color="000000"/>
              <w:left w:val="single" w:sz="4" w:space="0" w:color="000000"/>
              <w:bottom w:val="single" w:sz="4" w:space="0" w:color="000000"/>
            </w:tcBorders>
            <w:shd w:val="clear" w:color="auto" w:fill="auto"/>
          </w:tcPr>
          <w:p w14:paraId="592702C9" w14:textId="77777777" w:rsidR="00221C6F" w:rsidRPr="00AB317F" w:rsidRDefault="00221C6F">
            <w:pPr>
              <w:snapToGrid w:val="0"/>
              <w:jc w:val="both"/>
              <w:rPr>
                <w:lang w:val="ru-RU"/>
              </w:rPr>
            </w:pPr>
          </w:p>
          <w:p w14:paraId="48A2AD17" w14:textId="77777777" w:rsidR="00221C6F" w:rsidRPr="00A73F5D" w:rsidRDefault="00221C6F">
            <w:pPr>
              <w:jc w:val="both"/>
              <w:rPr>
                <w:rFonts w:eastAsia="TimesNewRomanPSMT"/>
                <w:bCs/>
                <w:i/>
                <w:lang w:val="ru-RU"/>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23D71D8E" w14:textId="77777777" w:rsidR="00221C6F" w:rsidRPr="00E1565F" w:rsidRDefault="00221C6F">
            <w:pPr>
              <w:snapToGrid w:val="0"/>
              <w:jc w:val="both"/>
              <w:rPr>
                <w:rFonts w:eastAsia="TimesNewRomanPSMT"/>
                <w:bCs/>
                <w:lang w:val="ru-RU"/>
              </w:rPr>
            </w:pPr>
          </w:p>
          <w:p w14:paraId="0E958E08"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A767A49" w14:textId="77777777" w:rsidR="00221C6F" w:rsidRPr="00A73F5D" w:rsidRDefault="00221C6F">
            <w:pPr>
              <w:snapToGrid w:val="0"/>
              <w:jc w:val="both"/>
              <w:rPr>
                <w:rFonts w:eastAsia="TimesNewRomanPSMT"/>
                <w:b/>
                <w:bCs/>
                <w:lang w:val="ru-RU"/>
              </w:rPr>
            </w:pPr>
          </w:p>
        </w:tc>
      </w:tr>
      <w:tr w:rsidR="00221C6F" w:rsidRPr="00A73F5D" w14:paraId="4353B599" w14:textId="77777777">
        <w:tc>
          <w:tcPr>
            <w:tcW w:w="465" w:type="dxa"/>
            <w:tcBorders>
              <w:top w:val="single" w:sz="4" w:space="0" w:color="000000"/>
              <w:left w:val="single" w:sz="4" w:space="0" w:color="000000"/>
              <w:bottom w:val="single" w:sz="4" w:space="0" w:color="000000"/>
            </w:tcBorders>
            <w:shd w:val="clear" w:color="auto" w:fill="auto"/>
          </w:tcPr>
          <w:p w14:paraId="3E1AFAE2" w14:textId="77777777" w:rsidR="00221C6F" w:rsidRPr="00A73F5D" w:rsidRDefault="00221C6F">
            <w:pPr>
              <w:snapToGrid w:val="0"/>
              <w:jc w:val="both"/>
              <w:rPr>
                <w:rFonts w:eastAsia="TimesNewRomanPSMT"/>
                <w:bCs/>
                <w:i/>
                <w:lang w:val="ru-RU"/>
              </w:rPr>
            </w:pPr>
          </w:p>
          <w:p w14:paraId="2C1773D7"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C3BA60" w14:textId="77777777" w:rsidR="00221C6F" w:rsidRPr="00E1565F" w:rsidRDefault="00221C6F">
            <w:pPr>
              <w:snapToGrid w:val="0"/>
              <w:jc w:val="both"/>
              <w:rPr>
                <w:rFonts w:eastAsia="TimesNewRomanPSMT"/>
                <w:bCs/>
                <w:lang w:val="ru-RU"/>
              </w:rPr>
            </w:pPr>
          </w:p>
          <w:p w14:paraId="61D1C259"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19C97E" w14:textId="77777777" w:rsidR="00221C6F" w:rsidRPr="00A73F5D" w:rsidRDefault="00221C6F">
            <w:pPr>
              <w:snapToGrid w:val="0"/>
              <w:jc w:val="both"/>
              <w:rPr>
                <w:rFonts w:eastAsia="TimesNewRomanPSMT"/>
                <w:b/>
                <w:bCs/>
              </w:rPr>
            </w:pPr>
          </w:p>
        </w:tc>
      </w:tr>
      <w:tr w:rsidR="00221C6F" w:rsidRPr="00A73F5D" w14:paraId="41061B2B" w14:textId="77777777">
        <w:tc>
          <w:tcPr>
            <w:tcW w:w="465" w:type="dxa"/>
            <w:tcBorders>
              <w:top w:val="single" w:sz="4" w:space="0" w:color="000000"/>
              <w:left w:val="single" w:sz="4" w:space="0" w:color="000000"/>
              <w:bottom w:val="single" w:sz="4" w:space="0" w:color="000000"/>
            </w:tcBorders>
            <w:shd w:val="clear" w:color="auto" w:fill="auto"/>
          </w:tcPr>
          <w:p w14:paraId="7D6A8BB7" w14:textId="77777777" w:rsidR="00221C6F" w:rsidRPr="00A73F5D" w:rsidRDefault="00221C6F">
            <w:pPr>
              <w:snapToGrid w:val="0"/>
              <w:jc w:val="both"/>
              <w:rPr>
                <w:rFonts w:eastAsia="TimesNewRomanPSMT"/>
                <w:bCs/>
                <w:i/>
              </w:rPr>
            </w:pPr>
          </w:p>
          <w:p w14:paraId="7B7EE336"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DDF9902" w14:textId="77777777" w:rsidR="00221C6F" w:rsidRPr="00E1565F" w:rsidRDefault="00221C6F">
            <w:pPr>
              <w:snapToGrid w:val="0"/>
              <w:jc w:val="both"/>
              <w:rPr>
                <w:rFonts w:eastAsia="TimesNewRomanPSMT"/>
                <w:bCs/>
              </w:rPr>
            </w:pPr>
          </w:p>
          <w:p w14:paraId="15FDCE73"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4E5DAC2" w14:textId="77777777" w:rsidR="00221C6F" w:rsidRPr="00A73F5D" w:rsidRDefault="00221C6F">
            <w:pPr>
              <w:snapToGrid w:val="0"/>
              <w:jc w:val="both"/>
              <w:rPr>
                <w:rFonts w:eastAsia="TimesNewRomanPSMT"/>
                <w:b/>
                <w:bCs/>
              </w:rPr>
            </w:pPr>
          </w:p>
        </w:tc>
      </w:tr>
      <w:tr w:rsidR="00221C6F" w:rsidRPr="00A73F5D" w14:paraId="18BB47AC" w14:textId="77777777">
        <w:tc>
          <w:tcPr>
            <w:tcW w:w="465" w:type="dxa"/>
            <w:tcBorders>
              <w:top w:val="single" w:sz="4" w:space="0" w:color="000000"/>
              <w:left w:val="single" w:sz="4" w:space="0" w:color="000000"/>
              <w:bottom w:val="single" w:sz="4" w:space="0" w:color="000000"/>
            </w:tcBorders>
            <w:shd w:val="clear" w:color="auto" w:fill="auto"/>
          </w:tcPr>
          <w:p w14:paraId="224D2088" w14:textId="77777777" w:rsidR="00221C6F" w:rsidRPr="00A73F5D" w:rsidRDefault="00221C6F">
            <w:pPr>
              <w:snapToGrid w:val="0"/>
              <w:jc w:val="both"/>
              <w:rPr>
                <w:rFonts w:eastAsia="TimesNewRomanPSMT"/>
                <w:bCs/>
                <w:i/>
              </w:rPr>
            </w:pPr>
          </w:p>
          <w:p w14:paraId="03E5C811"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138F2AB" w14:textId="77777777" w:rsidR="00221C6F" w:rsidRPr="00E1565F" w:rsidRDefault="00221C6F">
            <w:pPr>
              <w:snapToGrid w:val="0"/>
              <w:jc w:val="both"/>
              <w:rPr>
                <w:rFonts w:eastAsia="TimesNewRomanPSMT"/>
                <w:bCs/>
              </w:rPr>
            </w:pPr>
          </w:p>
          <w:p w14:paraId="20C25055"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99087EC" w14:textId="77777777" w:rsidR="00221C6F" w:rsidRPr="00A73F5D" w:rsidRDefault="00221C6F">
            <w:pPr>
              <w:snapToGrid w:val="0"/>
              <w:jc w:val="both"/>
              <w:rPr>
                <w:rFonts w:eastAsia="TimesNewRomanPSMT"/>
                <w:b/>
                <w:bCs/>
              </w:rPr>
            </w:pPr>
          </w:p>
        </w:tc>
      </w:tr>
      <w:tr w:rsidR="00221C6F" w:rsidRPr="00A73F5D" w14:paraId="15B050BC" w14:textId="77777777">
        <w:tc>
          <w:tcPr>
            <w:tcW w:w="465" w:type="dxa"/>
            <w:tcBorders>
              <w:top w:val="single" w:sz="4" w:space="0" w:color="000000"/>
              <w:left w:val="single" w:sz="4" w:space="0" w:color="000000"/>
              <w:bottom w:val="single" w:sz="4" w:space="0" w:color="000000"/>
            </w:tcBorders>
            <w:shd w:val="clear" w:color="auto" w:fill="auto"/>
          </w:tcPr>
          <w:p w14:paraId="63B94A47"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66379DB" w14:textId="77777777" w:rsidR="00221C6F" w:rsidRPr="00E1565F" w:rsidRDefault="00221C6F">
            <w:pPr>
              <w:snapToGrid w:val="0"/>
              <w:jc w:val="both"/>
              <w:rPr>
                <w:rFonts w:eastAsia="TimesNewRomanPSMT"/>
                <w:bCs/>
              </w:rPr>
            </w:pPr>
          </w:p>
          <w:p w14:paraId="4146AE42"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F9802CD" w14:textId="77777777" w:rsidR="00221C6F" w:rsidRPr="00A73F5D" w:rsidRDefault="00221C6F">
            <w:pPr>
              <w:snapToGrid w:val="0"/>
              <w:jc w:val="both"/>
              <w:rPr>
                <w:rFonts w:eastAsia="TimesNewRomanPSMT"/>
                <w:b/>
                <w:bCs/>
              </w:rPr>
            </w:pPr>
          </w:p>
        </w:tc>
      </w:tr>
      <w:tr w:rsidR="00221C6F" w:rsidRPr="00AB317F" w14:paraId="39AA2F36" w14:textId="77777777">
        <w:tc>
          <w:tcPr>
            <w:tcW w:w="465" w:type="dxa"/>
            <w:tcBorders>
              <w:top w:val="single" w:sz="4" w:space="0" w:color="000000"/>
              <w:left w:val="single" w:sz="4" w:space="0" w:color="000000"/>
              <w:bottom w:val="single" w:sz="4" w:space="0" w:color="000000"/>
            </w:tcBorders>
            <w:shd w:val="clear" w:color="auto" w:fill="auto"/>
          </w:tcPr>
          <w:p w14:paraId="2816031B" w14:textId="77777777" w:rsidR="00221C6F" w:rsidRPr="00A73F5D" w:rsidRDefault="00221C6F">
            <w:pPr>
              <w:snapToGrid w:val="0"/>
              <w:jc w:val="both"/>
              <w:rPr>
                <w:rFonts w:eastAsia="TimesNewRomanPSMT"/>
                <w:bCs/>
                <w:i/>
              </w:rPr>
            </w:pPr>
          </w:p>
          <w:p w14:paraId="6F81EF3C" w14:textId="77777777" w:rsidR="00221C6F" w:rsidRPr="00A73F5D" w:rsidRDefault="00221C6F">
            <w:pPr>
              <w:jc w:val="both"/>
              <w:rPr>
                <w:rFonts w:eastAsia="TimesNewRomanPSMT"/>
                <w:bCs/>
                <w:i/>
                <w:lang w:val="ru-RU"/>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66C3B520" w14:textId="77777777" w:rsidR="00221C6F" w:rsidRPr="00E1565F" w:rsidRDefault="00221C6F">
            <w:pPr>
              <w:snapToGrid w:val="0"/>
              <w:jc w:val="both"/>
              <w:rPr>
                <w:rFonts w:eastAsia="TimesNewRomanPSMT"/>
                <w:bCs/>
                <w:lang w:val="ru-RU"/>
              </w:rPr>
            </w:pPr>
          </w:p>
          <w:p w14:paraId="7D086EDA"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91A66B" w14:textId="77777777" w:rsidR="00221C6F" w:rsidRPr="00A73F5D" w:rsidRDefault="00221C6F">
            <w:pPr>
              <w:snapToGrid w:val="0"/>
              <w:jc w:val="both"/>
              <w:rPr>
                <w:rFonts w:eastAsia="TimesNewRomanPSMT"/>
                <w:b/>
                <w:bCs/>
                <w:lang w:val="ru-RU"/>
              </w:rPr>
            </w:pPr>
          </w:p>
        </w:tc>
      </w:tr>
      <w:tr w:rsidR="00221C6F" w:rsidRPr="00A73F5D" w14:paraId="4DF4A6EE" w14:textId="77777777">
        <w:tc>
          <w:tcPr>
            <w:tcW w:w="465" w:type="dxa"/>
            <w:tcBorders>
              <w:top w:val="single" w:sz="4" w:space="0" w:color="000000"/>
              <w:left w:val="single" w:sz="4" w:space="0" w:color="000000"/>
              <w:bottom w:val="single" w:sz="4" w:space="0" w:color="000000"/>
            </w:tcBorders>
            <w:shd w:val="clear" w:color="auto" w:fill="auto"/>
          </w:tcPr>
          <w:p w14:paraId="50E20A60" w14:textId="77777777" w:rsidR="00221C6F" w:rsidRPr="00A73F5D" w:rsidRDefault="00221C6F">
            <w:pPr>
              <w:snapToGrid w:val="0"/>
              <w:jc w:val="both"/>
              <w:rPr>
                <w:rFonts w:eastAsia="TimesNewRomanPSMT"/>
                <w:bCs/>
                <w:i/>
                <w:lang w:val="ru-RU"/>
              </w:rPr>
            </w:pPr>
          </w:p>
          <w:p w14:paraId="0AB4E3F6"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9A1B19" w14:textId="77777777" w:rsidR="00221C6F" w:rsidRPr="00E1565F" w:rsidRDefault="00221C6F">
            <w:pPr>
              <w:snapToGrid w:val="0"/>
              <w:jc w:val="both"/>
              <w:rPr>
                <w:rFonts w:eastAsia="TimesNewRomanPSMT"/>
                <w:bCs/>
                <w:lang w:val="ru-RU"/>
              </w:rPr>
            </w:pPr>
          </w:p>
          <w:p w14:paraId="2B0E79E8"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5677B5E" w14:textId="77777777" w:rsidR="00221C6F" w:rsidRPr="00A73F5D" w:rsidRDefault="00221C6F">
            <w:pPr>
              <w:snapToGrid w:val="0"/>
              <w:jc w:val="both"/>
              <w:rPr>
                <w:rFonts w:eastAsia="TimesNewRomanPSMT"/>
                <w:b/>
                <w:bCs/>
              </w:rPr>
            </w:pPr>
          </w:p>
        </w:tc>
      </w:tr>
      <w:tr w:rsidR="00221C6F" w:rsidRPr="00A73F5D" w14:paraId="35ECAF53" w14:textId="77777777">
        <w:tc>
          <w:tcPr>
            <w:tcW w:w="465" w:type="dxa"/>
            <w:tcBorders>
              <w:top w:val="single" w:sz="4" w:space="0" w:color="000000"/>
              <w:left w:val="single" w:sz="4" w:space="0" w:color="000000"/>
              <w:bottom w:val="single" w:sz="4" w:space="0" w:color="000000"/>
            </w:tcBorders>
            <w:shd w:val="clear" w:color="auto" w:fill="auto"/>
          </w:tcPr>
          <w:p w14:paraId="3DB4D3E0" w14:textId="77777777" w:rsidR="00221C6F" w:rsidRPr="00A73F5D" w:rsidRDefault="00221C6F">
            <w:pPr>
              <w:snapToGrid w:val="0"/>
              <w:jc w:val="both"/>
              <w:rPr>
                <w:rFonts w:eastAsia="TimesNewRomanPSMT"/>
                <w:bCs/>
                <w:i/>
              </w:rPr>
            </w:pPr>
          </w:p>
          <w:p w14:paraId="5D3102ED"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C4A3409" w14:textId="77777777" w:rsidR="00221C6F" w:rsidRPr="00E1565F" w:rsidRDefault="00221C6F">
            <w:pPr>
              <w:snapToGrid w:val="0"/>
              <w:jc w:val="both"/>
              <w:rPr>
                <w:rFonts w:eastAsia="TimesNewRomanPSMT"/>
                <w:bCs/>
              </w:rPr>
            </w:pPr>
          </w:p>
          <w:p w14:paraId="05BB135E"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4E2A54F" w14:textId="77777777" w:rsidR="00221C6F" w:rsidRPr="00A73F5D" w:rsidRDefault="00221C6F">
            <w:pPr>
              <w:snapToGrid w:val="0"/>
              <w:jc w:val="both"/>
              <w:rPr>
                <w:rFonts w:eastAsia="TimesNewRomanPSMT"/>
                <w:b/>
                <w:bCs/>
              </w:rPr>
            </w:pPr>
          </w:p>
        </w:tc>
      </w:tr>
      <w:tr w:rsidR="00221C6F" w:rsidRPr="00A73F5D" w14:paraId="57314E0C" w14:textId="77777777">
        <w:tc>
          <w:tcPr>
            <w:tcW w:w="465" w:type="dxa"/>
            <w:tcBorders>
              <w:top w:val="single" w:sz="4" w:space="0" w:color="000000"/>
              <w:left w:val="single" w:sz="4" w:space="0" w:color="000000"/>
              <w:bottom w:val="single" w:sz="4" w:space="0" w:color="000000"/>
            </w:tcBorders>
            <w:shd w:val="clear" w:color="auto" w:fill="auto"/>
          </w:tcPr>
          <w:p w14:paraId="540EE515" w14:textId="77777777" w:rsidR="00221C6F" w:rsidRPr="00A73F5D" w:rsidRDefault="00221C6F">
            <w:pPr>
              <w:snapToGrid w:val="0"/>
              <w:jc w:val="both"/>
              <w:rPr>
                <w:rFonts w:eastAsia="TimesNewRomanPSMT"/>
                <w:bCs/>
                <w:i/>
              </w:rPr>
            </w:pPr>
          </w:p>
          <w:p w14:paraId="5A773FFA"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BDE427F" w14:textId="77777777" w:rsidR="00221C6F" w:rsidRPr="00E1565F" w:rsidRDefault="00221C6F">
            <w:pPr>
              <w:snapToGrid w:val="0"/>
              <w:jc w:val="both"/>
              <w:rPr>
                <w:rFonts w:eastAsia="TimesNewRomanPSMT"/>
                <w:bCs/>
              </w:rPr>
            </w:pPr>
          </w:p>
          <w:p w14:paraId="08A9D277"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5FBC7EA" w14:textId="77777777" w:rsidR="00221C6F" w:rsidRPr="00A73F5D" w:rsidRDefault="00221C6F">
            <w:pPr>
              <w:snapToGrid w:val="0"/>
              <w:jc w:val="both"/>
              <w:rPr>
                <w:rFonts w:eastAsia="TimesNewRomanPSMT"/>
                <w:b/>
                <w:bCs/>
              </w:rPr>
            </w:pPr>
          </w:p>
        </w:tc>
      </w:tr>
      <w:tr w:rsidR="00221C6F" w:rsidRPr="00A73F5D" w14:paraId="523C446B" w14:textId="77777777">
        <w:tc>
          <w:tcPr>
            <w:tcW w:w="465" w:type="dxa"/>
            <w:tcBorders>
              <w:top w:val="single" w:sz="4" w:space="0" w:color="000000"/>
              <w:left w:val="single" w:sz="4" w:space="0" w:color="000000"/>
              <w:bottom w:val="single" w:sz="4" w:space="0" w:color="000000"/>
            </w:tcBorders>
            <w:shd w:val="clear" w:color="auto" w:fill="auto"/>
          </w:tcPr>
          <w:p w14:paraId="198C0DE2"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CFD63AE" w14:textId="77777777" w:rsidR="00221C6F" w:rsidRPr="00E1565F" w:rsidRDefault="00221C6F">
            <w:pPr>
              <w:snapToGrid w:val="0"/>
              <w:jc w:val="both"/>
              <w:rPr>
                <w:rFonts w:eastAsia="TimesNewRomanPSMT"/>
                <w:bCs/>
              </w:rPr>
            </w:pPr>
          </w:p>
          <w:p w14:paraId="0FE5D61E"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F53F072" w14:textId="77777777" w:rsidR="00221C6F" w:rsidRPr="00A73F5D" w:rsidRDefault="00221C6F">
            <w:pPr>
              <w:snapToGrid w:val="0"/>
              <w:jc w:val="both"/>
              <w:rPr>
                <w:rFonts w:eastAsia="TimesNewRomanPSMT"/>
                <w:b/>
                <w:bCs/>
              </w:rPr>
            </w:pPr>
          </w:p>
        </w:tc>
      </w:tr>
      <w:tr w:rsidR="00221C6F" w:rsidRPr="00AB317F" w14:paraId="5D0F1597" w14:textId="77777777">
        <w:tc>
          <w:tcPr>
            <w:tcW w:w="465" w:type="dxa"/>
            <w:tcBorders>
              <w:top w:val="single" w:sz="4" w:space="0" w:color="000000"/>
              <w:left w:val="single" w:sz="4" w:space="0" w:color="000000"/>
              <w:bottom w:val="single" w:sz="4" w:space="0" w:color="000000"/>
            </w:tcBorders>
            <w:shd w:val="clear" w:color="auto" w:fill="auto"/>
          </w:tcPr>
          <w:p w14:paraId="6D199236" w14:textId="77777777" w:rsidR="00221C6F" w:rsidRPr="00A73F5D" w:rsidRDefault="00221C6F">
            <w:pPr>
              <w:snapToGrid w:val="0"/>
              <w:jc w:val="both"/>
              <w:rPr>
                <w:rFonts w:eastAsia="TimesNewRomanPSMT"/>
                <w:bCs/>
                <w:i/>
              </w:rPr>
            </w:pPr>
          </w:p>
          <w:p w14:paraId="090B1D8D" w14:textId="77777777" w:rsidR="00221C6F" w:rsidRPr="00A73F5D" w:rsidRDefault="00221C6F">
            <w:pPr>
              <w:jc w:val="both"/>
              <w:rPr>
                <w:rFonts w:eastAsia="TimesNewRomanPSMT"/>
                <w:bCs/>
                <w:i/>
                <w:lang w:val="ru-RU"/>
              </w:rPr>
            </w:pPr>
            <w:r w:rsidRPr="00A73F5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0A796E7C" w14:textId="77777777" w:rsidR="00221C6F" w:rsidRPr="00E1565F" w:rsidRDefault="00221C6F">
            <w:pPr>
              <w:snapToGrid w:val="0"/>
              <w:jc w:val="both"/>
              <w:rPr>
                <w:rFonts w:eastAsia="TimesNewRomanPSMT"/>
                <w:bCs/>
                <w:lang w:val="ru-RU"/>
              </w:rPr>
            </w:pPr>
          </w:p>
          <w:p w14:paraId="6F9050BA" w14:textId="77777777"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75ECEE" w14:textId="77777777" w:rsidR="00221C6F" w:rsidRPr="00A73F5D" w:rsidRDefault="00221C6F">
            <w:pPr>
              <w:snapToGrid w:val="0"/>
              <w:jc w:val="both"/>
              <w:rPr>
                <w:rFonts w:eastAsia="TimesNewRomanPSMT"/>
                <w:b/>
                <w:bCs/>
                <w:lang w:val="ru-RU"/>
              </w:rPr>
            </w:pPr>
          </w:p>
        </w:tc>
      </w:tr>
      <w:tr w:rsidR="00221C6F" w:rsidRPr="00A73F5D" w14:paraId="5E5C07B9" w14:textId="77777777">
        <w:tc>
          <w:tcPr>
            <w:tcW w:w="465" w:type="dxa"/>
            <w:tcBorders>
              <w:top w:val="single" w:sz="4" w:space="0" w:color="000000"/>
              <w:left w:val="single" w:sz="4" w:space="0" w:color="000000"/>
              <w:bottom w:val="single" w:sz="4" w:space="0" w:color="000000"/>
            </w:tcBorders>
            <w:shd w:val="clear" w:color="auto" w:fill="auto"/>
          </w:tcPr>
          <w:p w14:paraId="26BC255D" w14:textId="77777777" w:rsidR="00221C6F" w:rsidRPr="00A73F5D" w:rsidRDefault="00221C6F">
            <w:pPr>
              <w:snapToGrid w:val="0"/>
              <w:jc w:val="both"/>
              <w:rPr>
                <w:rFonts w:eastAsia="TimesNewRomanPSMT"/>
                <w:bCs/>
                <w:i/>
                <w:lang w:val="ru-RU"/>
              </w:rPr>
            </w:pPr>
          </w:p>
          <w:p w14:paraId="1AF21CA8" w14:textId="77777777"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421187" w14:textId="77777777" w:rsidR="00221C6F" w:rsidRPr="00E1565F" w:rsidRDefault="00221C6F">
            <w:pPr>
              <w:snapToGrid w:val="0"/>
              <w:jc w:val="both"/>
              <w:rPr>
                <w:rFonts w:eastAsia="TimesNewRomanPSMT"/>
                <w:bCs/>
                <w:lang w:val="ru-RU"/>
              </w:rPr>
            </w:pPr>
          </w:p>
          <w:p w14:paraId="62A7403B" w14:textId="77777777"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5580F9E" w14:textId="77777777" w:rsidR="00221C6F" w:rsidRPr="00A73F5D" w:rsidRDefault="00221C6F">
            <w:pPr>
              <w:snapToGrid w:val="0"/>
              <w:jc w:val="both"/>
              <w:rPr>
                <w:rFonts w:eastAsia="TimesNewRomanPSMT"/>
                <w:b/>
                <w:bCs/>
              </w:rPr>
            </w:pPr>
          </w:p>
        </w:tc>
      </w:tr>
      <w:tr w:rsidR="00221C6F" w:rsidRPr="00A73F5D" w14:paraId="466B03F3" w14:textId="77777777">
        <w:tc>
          <w:tcPr>
            <w:tcW w:w="465" w:type="dxa"/>
            <w:tcBorders>
              <w:top w:val="single" w:sz="4" w:space="0" w:color="000000"/>
              <w:left w:val="single" w:sz="4" w:space="0" w:color="000000"/>
              <w:bottom w:val="single" w:sz="4" w:space="0" w:color="000000"/>
            </w:tcBorders>
            <w:shd w:val="clear" w:color="auto" w:fill="auto"/>
          </w:tcPr>
          <w:p w14:paraId="0BA1308F" w14:textId="77777777" w:rsidR="00221C6F" w:rsidRPr="00A73F5D" w:rsidRDefault="00221C6F">
            <w:pPr>
              <w:snapToGrid w:val="0"/>
              <w:jc w:val="both"/>
              <w:rPr>
                <w:rFonts w:eastAsia="TimesNewRomanPSMT"/>
                <w:bCs/>
                <w:i/>
              </w:rPr>
            </w:pPr>
          </w:p>
          <w:p w14:paraId="41D08417"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7682B49" w14:textId="77777777" w:rsidR="00221C6F" w:rsidRPr="00E1565F" w:rsidRDefault="00221C6F">
            <w:pPr>
              <w:snapToGrid w:val="0"/>
              <w:jc w:val="both"/>
              <w:rPr>
                <w:rFonts w:eastAsia="TimesNewRomanPSMT"/>
                <w:bCs/>
              </w:rPr>
            </w:pPr>
          </w:p>
          <w:p w14:paraId="725193EA" w14:textId="77777777"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EA476B6" w14:textId="77777777" w:rsidR="00221C6F" w:rsidRPr="00A73F5D" w:rsidRDefault="00221C6F">
            <w:pPr>
              <w:snapToGrid w:val="0"/>
              <w:jc w:val="both"/>
              <w:rPr>
                <w:rFonts w:eastAsia="TimesNewRomanPSMT"/>
                <w:b/>
                <w:bCs/>
              </w:rPr>
            </w:pPr>
          </w:p>
        </w:tc>
      </w:tr>
      <w:tr w:rsidR="00221C6F" w:rsidRPr="00A73F5D" w14:paraId="1D61F1AE" w14:textId="77777777">
        <w:tc>
          <w:tcPr>
            <w:tcW w:w="465" w:type="dxa"/>
            <w:tcBorders>
              <w:top w:val="single" w:sz="4" w:space="0" w:color="000000"/>
              <w:left w:val="single" w:sz="4" w:space="0" w:color="000000"/>
              <w:bottom w:val="single" w:sz="4" w:space="0" w:color="000000"/>
            </w:tcBorders>
            <w:shd w:val="clear" w:color="auto" w:fill="auto"/>
          </w:tcPr>
          <w:p w14:paraId="12836755" w14:textId="77777777" w:rsidR="00221C6F" w:rsidRPr="00A73F5D" w:rsidRDefault="00221C6F">
            <w:pPr>
              <w:snapToGrid w:val="0"/>
              <w:jc w:val="both"/>
              <w:rPr>
                <w:rFonts w:eastAsia="TimesNewRomanPSMT"/>
                <w:bCs/>
                <w:i/>
              </w:rPr>
            </w:pPr>
          </w:p>
          <w:p w14:paraId="561FEA7D" w14:textId="77777777"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173A99C" w14:textId="77777777" w:rsidR="00221C6F" w:rsidRPr="00E1565F" w:rsidRDefault="00221C6F">
            <w:pPr>
              <w:snapToGrid w:val="0"/>
              <w:jc w:val="both"/>
              <w:rPr>
                <w:rFonts w:eastAsia="TimesNewRomanPSMT"/>
                <w:bCs/>
              </w:rPr>
            </w:pPr>
          </w:p>
          <w:p w14:paraId="6D3E843C" w14:textId="77777777"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263E557" w14:textId="77777777" w:rsidR="00221C6F" w:rsidRPr="00A73F5D" w:rsidRDefault="00221C6F">
            <w:pPr>
              <w:snapToGrid w:val="0"/>
              <w:jc w:val="both"/>
              <w:rPr>
                <w:rFonts w:eastAsia="TimesNewRomanPSMT"/>
                <w:b/>
                <w:bCs/>
              </w:rPr>
            </w:pPr>
          </w:p>
        </w:tc>
      </w:tr>
      <w:tr w:rsidR="00221C6F" w:rsidRPr="00A73F5D" w14:paraId="364F55F5" w14:textId="77777777">
        <w:tc>
          <w:tcPr>
            <w:tcW w:w="465" w:type="dxa"/>
            <w:tcBorders>
              <w:top w:val="single" w:sz="4" w:space="0" w:color="000000"/>
              <w:left w:val="single" w:sz="4" w:space="0" w:color="000000"/>
              <w:bottom w:val="single" w:sz="4" w:space="0" w:color="000000"/>
            </w:tcBorders>
            <w:shd w:val="clear" w:color="auto" w:fill="auto"/>
          </w:tcPr>
          <w:p w14:paraId="51816718" w14:textId="77777777"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C5CD71D" w14:textId="77777777" w:rsidR="00221C6F" w:rsidRPr="00E1565F" w:rsidRDefault="00221C6F">
            <w:pPr>
              <w:snapToGrid w:val="0"/>
              <w:jc w:val="both"/>
              <w:rPr>
                <w:rFonts w:eastAsia="TimesNewRomanPSMT"/>
                <w:bCs/>
              </w:rPr>
            </w:pPr>
          </w:p>
          <w:p w14:paraId="40B553BE" w14:textId="77777777"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75A828F" w14:textId="77777777" w:rsidR="00221C6F" w:rsidRPr="00A73F5D" w:rsidRDefault="00221C6F">
            <w:pPr>
              <w:snapToGrid w:val="0"/>
              <w:jc w:val="both"/>
              <w:rPr>
                <w:rFonts w:eastAsia="TimesNewRomanPSMT"/>
                <w:b/>
                <w:bCs/>
              </w:rPr>
            </w:pPr>
          </w:p>
        </w:tc>
      </w:tr>
    </w:tbl>
    <w:p w14:paraId="1CA15FB6" w14:textId="77777777" w:rsidR="00E42DC3" w:rsidRDefault="00E42DC3">
      <w:pPr>
        <w:jc w:val="both"/>
        <w:rPr>
          <w:b/>
          <w:bCs/>
          <w:i/>
          <w:iCs/>
          <w:u w:val="single"/>
        </w:rPr>
      </w:pPr>
    </w:p>
    <w:p w14:paraId="75E19C6F" w14:textId="77777777" w:rsidR="00221C6F" w:rsidRPr="00A73F5D" w:rsidRDefault="00221C6F">
      <w:pPr>
        <w:jc w:val="both"/>
        <w:rPr>
          <w:i/>
          <w:iCs/>
          <w:lang w:val="ru-RU"/>
        </w:rPr>
      </w:pPr>
      <w:r w:rsidRPr="00A73F5D">
        <w:rPr>
          <w:b/>
          <w:bCs/>
          <w:i/>
          <w:iCs/>
          <w:u w:val="single"/>
        </w:rPr>
        <w:t>Напомена:</w:t>
      </w:r>
      <w:r w:rsidRPr="00A73F5D">
        <w:rPr>
          <w:b/>
          <w:bCs/>
          <w:i/>
          <w:iCs/>
        </w:rPr>
        <w:t xml:space="preserve"> </w:t>
      </w:r>
    </w:p>
    <w:p w14:paraId="6B3B4DED" w14:textId="77777777" w:rsidR="00221C6F" w:rsidRPr="00AB317F" w:rsidRDefault="00221C6F">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14:paraId="5D2963D3" w14:textId="77777777" w:rsidR="00221C6F" w:rsidRPr="00AB317F" w:rsidRDefault="00221C6F">
      <w:pPr>
        <w:jc w:val="both"/>
        <w:rPr>
          <w:b/>
          <w:bCs/>
          <w:i/>
          <w:iCs/>
          <w:sz w:val="20"/>
          <w:szCs w:val="20"/>
          <w:lang w:val="ru-RU"/>
        </w:rPr>
      </w:pPr>
    </w:p>
    <w:p w14:paraId="17E770B1" w14:textId="77777777" w:rsidR="00221C6F" w:rsidRDefault="00221C6F">
      <w:pPr>
        <w:jc w:val="both"/>
        <w:rPr>
          <w:b/>
          <w:bCs/>
          <w:i/>
          <w:iCs/>
          <w:sz w:val="20"/>
          <w:szCs w:val="20"/>
          <w:lang w:val="ru-RU"/>
        </w:rPr>
      </w:pPr>
    </w:p>
    <w:p w14:paraId="24DB0461" w14:textId="77777777" w:rsidR="00E42DC3" w:rsidRDefault="00E42DC3">
      <w:pPr>
        <w:jc w:val="both"/>
        <w:rPr>
          <w:b/>
          <w:bCs/>
          <w:i/>
          <w:iCs/>
          <w:sz w:val="20"/>
          <w:szCs w:val="20"/>
          <w:lang w:val="ru-RU"/>
        </w:rPr>
      </w:pPr>
    </w:p>
    <w:p w14:paraId="0143BB0F" w14:textId="77777777" w:rsidR="00E42DC3" w:rsidRDefault="00E42DC3">
      <w:pPr>
        <w:jc w:val="both"/>
        <w:rPr>
          <w:b/>
          <w:bCs/>
          <w:i/>
          <w:iCs/>
          <w:sz w:val="20"/>
          <w:szCs w:val="20"/>
          <w:lang w:val="ru-RU"/>
        </w:rPr>
      </w:pPr>
    </w:p>
    <w:p w14:paraId="1E6BDC4F" w14:textId="77777777" w:rsidR="00E42DC3" w:rsidRDefault="00E42DC3">
      <w:pPr>
        <w:jc w:val="both"/>
        <w:rPr>
          <w:b/>
          <w:bCs/>
          <w:i/>
          <w:iCs/>
          <w:sz w:val="20"/>
          <w:szCs w:val="20"/>
          <w:lang w:val="ru-RU"/>
        </w:rPr>
      </w:pPr>
    </w:p>
    <w:p w14:paraId="2AEF7C79" w14:textId="77777777" w:rsidR="00E42DC3" w:rsidRDefault="00E42DC3">
      <w:pPr>
        <w:jc w:val="both"/>
        <w:rPr>
          <w:b/>
          <w:bCs/>
          <w:i/>
          <w:iCs/>
          <w:sz w:val="20"/>
          <w:szCs w:val="20"/>
          <w:lang w:val="ru-RU"/>
        </w:rPr>
      </w:pPr>
    </w:p>
    <w:p w14:paraId="4086EEA8" w14:textId="77777777" w:rsidR="00E42DC3" w:rsidRDefault="00E42DC3">
      <w:pPr>
        <w:jc w:val="both"/>
        <w:rPr>
          <w:b/>
          <w:bCs/>
          <w:i/>
          <w:iCs/>
          <w:sz w:val="20"/>
          <w:szCs w:val="20"/>
          <w:lang w:val="ru-RU"/>
        </w:rPr>
      </w:pPr>
    </w:p>
    <w:p w14:paraId="137E8A2C" w14:textId="77777777" w:rsidR="00E42DC3" w:rsidRDefault="00E42DC3">
      <w:pPr>
        <w:jc w:val="both"/>
        <w:rPr>
          <w:b/>
          <w:bCs/>
          <w:i/>
          <w:iCs/>
          <w:sz w:val="20"/>
          <w:szCs w:val="20"/>
          <w:lang w:val="ru-RU"/>
        </w:rPr>
      </w:pPr>
    </w:p>
    <w:p w14:paraId="788781C3" w14:textId="77777777" w:rsidR="00E42DC3" w:rsidRDefault="00E42DC3">
      <w:pPr>
        <w:jc w:val="both"/>
        <w:rPr>
          <w:b/>
          <w:bCs/>
          <w:i/>
          <w:iCs/>
          <w:sz w:val="20"/>
          <w:szCs w:val="20"/>
          <w:lang w:val="ru-RU"/>
        </w:rPr>
      </w:pPr>
    </w:p>
    <w:p w14:paraId="018A167F" w14:textId="77777777" w:rsidR="00E42DC3" w:rsidRDefault="00E42DC3">
      <w:pPr>
        <w:jc w:val="both"/>
        <w:rPr>
          <w:b/>
          <w:bCs/>
          <w:i/>
          <w:iCs/>
          <w:sz w:val="20"/>
          <w:szCs w:val="20"/>
          <w:lang w:val="ru-RU"/>
        </w:rPr>
      </w:pPr>
    </w:p>
    <w:p w14:paraId="298DB4F8" w14:textId="77777777" w:rsidR="00E42DC3" w:rsidRDefault="00E42DC3">
      <w:pPr>
        <w:jc w:val="both"/>
        <w:rPr>
          <w:b/>
          <w:bCs/>
          <w:i/>
          <w:iCs/>
          <w:sz w:val="20"/>
          <w:szCs w:val="20"/>
          <w:lang w:val="ru-RU"/>
        </w:rPr>
      </w:pPr>
    </w:p>
    <w:p w14:paraId="3C6455BA" w14:textId="77777777" w:rsidR="00E42DC3" w:rsidRDefault="00E42DC3">
      <w:pPr>
        <w:jc w:val="both"/>
        <w:rPr>
          <w:b/>
          <w:bCs/>
          <w:i/>
          <w:iCs/>
          <w:sz w:val="20"/>
          <w:szCs w:val="20"/>
          <w:lang w:val="ru-RU"/>
        </w:rPr>
      </w:pPr>
    </w:p>
    <w:p w14:paraId="7039986C" w14:textId="77777777" w:rsidR="00E42DC3" w:rsidRPr="00AB317F" w:rsidRDefault="00E42DC3">
      <w:pPr>
        <w:jc w:val="both"/>
        <w:rPr>
          <w:b/>
          <w:bCs/>
          <w:i/>
          <w:iCs/>
          <w:sz w:val="20"/>
          <w:szCs w:val="20"/>
          <w:lang w:val="ru-RU"/>
        </w:rPr>
      </w:pPr>
    </w:p>
    <w:p w14:paraId="6C995347" w14:textId="77777777" w:rsidR="00221C6F" w:rsidRDefault="00E42DC3" w:rsidP="00E42DC3">
      <w:pPr>
        <w:jc w:val="both"/>
        <w:rPr>
          <w:rFonts w:eastAsia="TimesNewRomanPSMT"/>
          <w:b/>
          <w:bCs/>
          <w:lang w:val="sr-Cyrl-CS"/>
        </w:rPr>
      </w:pPr>
      <w:r w:rsidRPr="00D65869">
        <w:rPr>
          <w:rFonts w:eastAsia="TimesNewRomanPSMT"/>
          <w:b/>
          <w:bCs/>
          <w:lang w:val="ru-RU"/>
        </w:rPr>
        <w:lastRenderedPageBreak/>
        <w:t xml:space="preserve">5) </w:t>
      </w:r>
      <w:r w:rsidR="00221C6F" w:rsidRPr="00D65869">
        <w:rPr>
          <w:rFonts w:eastAsia="TimesNewRomanPSMT"/>
          <w:b/>
          <w:bCs/>
          <w:lang w:val="ru-RU"/>
        </w:rPr>
        <w:t>ОПИС ПРЕДМЕТА НАБАВКЕ</w:t>
      </w:r>
      <w:r w:rsidR="007928C7" w:rsidRPr="00D65869">
        <w:rPr>
          <w:rFonts w:eastAsia="TimesNewRomanPSMT"/>
          <w:b/>
          <w:bCs/>
          <w:lang w:val="sr-Cyrl-CS"/>
        </w:rPr>
        <w:t xml:space="preserve"> – јавна набавка </w:t>
      </w:r>
      <w:r w:rsidR="00A3702B" w:rsidRPr="00D65869">
        <w:rPr>
          <w:rFonts w:eastAsia="TimesNewRomanPSMT"/>
          <w:b/>
          <w:bCs/>
          <w:lang w:val="sr-Cyrl-CS"/>
        </w:rPr>
        <w:t>услуге</w:t>
      </w:r>
      <w:r w:rsidR="004558A2" w:rsidRPr="00D65869">
        <w:rPr>
          <w:rFonts w:eastAsia="TimesNewRomanPSMT"/>
          <w:b/>
          <w:bCs/>
          <w:lang w:val="sr-Cyrl-CS"/>
        </w:rPr>
        <w:t xml:space="preserve"> – </w:t>
      </w:r>
      <w:r w:rsidR="00A3702B" w:rsidRPr="00D65869">
        <w:rPr>
          <w:rFonts w:eastAsia="TimesNewRomanPSMT"/>
          <w:b/>
          <w:bCs/>
          <w:lang w:val="sr-Cyrl-CS"/>
        </w:rPr>
        <w:t>чување и складиштење пословне документације</w:t>
      </w:r>
      <w:r w:rsidR="004558A2" w:rsidRPr="00D65869">
        <w:rPr>
          <w:rFonts w:eastAsia="TimesNewRomanPSMT"/>
          <w:b/>
          <w:bCs/>
          <w:lang w:val="sr-Cyrl-CS"/>
        </w:rPr>
        <w:t xml:space="preserve"> </w:t>
      </w:r>
      <w:r w:rsidR="00454943" w:rsidRPr="00D65869">
        <w:rPr>
          <w:rFonts w:eastAsia="TimesNewRomanPSMT"/>
          <w:b/>
          <w:bCs/>
          <w:lang w:val="sr-Cyrl-CS"/>
        </w:rPr>
        <w:t>за потребе Агенције</w:t>
      </w:r>
      <w:r w:rsidR="00454943">
        <w:rPr>
          <w:rFonts w:eastAsia="TimesNewRomanPSMT"/>
          <w:b/>
          <w:bCs/>
          <w:lang w:val="sr-Cyrl-CS"/>
        </w:rPr>
        <w:t xml:space="preserve"> за лиценцирање стечајних управника</w:t>
      </w:r>
    </w:p>
    <w:p w14:paraId="34AB2DE6" w14:textId="77777777" w:rsidR="00220FB8" w:rsidRPr="00220FB8" w:rsidRDefault="00220FB8" w:rsidP="00220FB8">
      <w:pPr>
        <w:suppressAutoHyphens w:val="0"/>
        <w:autoSpaceDE w:val="0"/>
        <w:autoSpaceDN w:val="0"/>
        <w:adjustRightInd w:val="0"/>
        <w:spacing w:line="240" w:lineRule="auto"/>
        <w:rPr>
          <w:rFonts w:eastAsia="Times New Roman"/>
          <w:color w:val="auto"/>
          <w:kern w:val="0"/>
          <w:lang w:val="sr-Cyrl-RS" w:eastAsia="en-US"/>
        </w:rPr>
      </w:pPr>
    </w:p>
    <w:tbl>
      <w:tblPr>
        <w:tblW w:w="0" w:type="auto"/>
        <w:tblLook w:val="0000" w:firstRow="0" w:lastRow="0" w:firstColumn="0" w:lastColumn="0" w:noHBand="0" w:noVBand="0"/>
      </w:tblPr>
      <w:tblGrid>
        <w:gridCol w:w="9026"/>
      </w:tblGrid>
      <w:tr w:rsidR="0005270F" w:rsidRPr="00AB317F" w14:paraId="4A90A8CD" w14:textId="77777777">
        <w:trPr>
          <w:trHeight w:val="470"/>
        </w:trPr>
        <w:tc>
          <w:tcPr>
            <w:tcW w:w="0" w:type="auto"/>
          </w:tcPr>
          <w:p w14:paraId="260C8D2C" w14:textId="77777777" w:rsidR="0005270F" w:rsidRPr="00AB317F" w:rsidRDefault="0005270F" w:rsidP="00220FB8">
            <w:pPr>
              <w:pStyle w:val="Default"/>
              <w:ind w:left="-105"/>
              <w:jc w:val="both"/>
              <w:rPr>
                <w:lang w:val="ru-RU"/>
              </w:rPr>
            </w:pPr>
            <w:r w:rsidRPr="00AB317F">
              <w:rPr>
                <w:lang w:val="ru-RU"/>
              </w:rPr>
              <w:t>На основу позива за подношење понуда за јавну набавк</w:t>
            </w:r>
            <w:r w:rsidR="00220FB8">
              <w:rPr>
                <w:lang w:val="ru-RU"/>
              </w:rPr>
              <w:t>у</w:t>
            </w:r>
            <w:r w:rsidRPr="00AB317F">
              <w:rPr>
                <w:lang w:val="ru-RU"/>
              </w:rPr>
              <w:t xml:space="preserve"> мале вредности</w:t>
            </w:r>
            <w:r w:rsidR="00220FB8">
              <w:rPr>
                <w:lang w:val="ru-RU"/>
              </w:rPr>
              <w:t xml:space="preserve"> -</w:t>
            </w:r>
            <w:r w:rsidRPr="00AB317F">
              <w:rPr>
                <w:lang w:val="ru-RU"/>
              </w:rPr>
              <w:t xml:space="preserve"> </w:t>
            </w:r>
            <w:r w:rsidR="00A3702B">
              <w:rPr>
                <w:lang w:val="ru-RU"/>
              </w:rPr>
              <w:t>услуге чувања и складиштења пословне документације</w:t>
            </w:r>
            <w:r w:rsidR="00755B60" w:rsidRPr="003A6A7F">
              <w:rPr>
                <w:lang w:val="sr-Cyrl-CS"/>
              </w:rPr>
              <w:t xml:space="preserve"> за потребе Агенције за лиценцирање стечајних управника</w:t>
            </w:r>
            <w:r w:rsidRPr="00AB317F">
              <w:rPr>
                <w:lang w:val="ru-RU"/>
              </w:rPr>
              <w:t xml:space="preserve">, редни број </w:t>
            </w:r>
            <w:r w:rsidRPr="003A6A7F">
              <w:rPr>
                <w:b/>
                <w:bCs/>
              </w:rPr>
              <w:t>J</w:t>
            </w:r>
            <w:r w:rsidRPr="003A6A7F">
              <w:rPr>
                <w:b/>
                <w:bCs/>
                <w:lang w:val="sr-Cyrl-CS"/>
              </w:rPr>
              <w:t>Н</w:t>
            </w:r>
            <w:r w:rsidR="00A3702B">
              <w:rPr>
                <w:b/>
                <w:bCs/>
                <w:lang w:val="sr-Cyrl-CS"/>
              </w:rPr>
              <w:t>У</w:t>
            </w:r>
            <w:r w:rsidRPr="003A6A7F">
              <w:rPr>
                <w:b/>
                <w:bCs/>
                <w:lang w:val="sr-Cyrl-CS"/>
              </w:rPr>
              <w:t xml:space="preserve"> МВ</w:t>
            </w:r>
            <w:r w:rsidRPr="00AB317F">
              <w:rPr>
                <w:b/>
                <w:bCs/>
                <w:lang w:val="ru-RU"/>
              </w:rPr>
              <w:t xml:space="preserve"> </w:t>
            </w:r>
            <w:r w:rsidR="00A3702B">
              <w:rPr>
                <w:b/>
                <w:bCs/>
                <w:lang w:val="ru-RU"/>
              </w:rPr>
              <w:t>3</w:t>
            </w:r>
            <w:r w:rsidR="00DD234D">
              <w:rPr>
                <w:b/>
                <w:bCs/>
                <w:lang w:val="sr-Cyrl-CS"/>
              </w:rPr>
              <w:t>/201</w:t>
            </w:r>
            <w:r w:rsidR="00A3702B">
              <w:rPr>
                <w:b/>
                <w:bCs/>
                <w:lang w:val="sr-Cyrl-CS"/>
              </w:rPr>
              <w:t>9</w:t>
            </w:r>
            <w:r w:rsidRPr="00AB317F">
              <w:rPr>
                <w:b/>
                <w:bCs/>
                <w:lang w:val="ru-RU"/>
              </w:rPr>
              <w:t xml:space="preserve"> подносимо следећу</w:t>
            </w:r>
          </w:p>
        </w:tc>
      </w:tr>
    </w:tbl>
    <w:p w14:paraId="2AA895D1" w14:textId="77777777" w:rsidR="005B4C6C" w:rsidRPr="00AB317F" w:rsidRDefault="005B4C6C" w:rsidP="005B4C6C">
      <w:pPr>
        <w:jc w:val="both"/>
        <w:rPr>
          <w:rFonts w:eastAsia="TimesNewRomanPSMT"/>
          <w:b/>
          <w:bCs/>
          <w:lang w:val="ru-RU"/>
        </w:rPr>
      </w:pPr>
    </w:p>
    <w:p w14:paraId="2088487F" w14:textId="77777777" w:rsidR="00755B60" w:rsidRDefault="0005270F" w:rsidP="003A6A7F">
      <w:pPr>
        <w:jc w:val="center"/>
        <w:rPr>
          <w:rFonts w:eastAsia="TimesNewRomanPSMT"/>
          <w:b/>
          <w:bCs/>
          <w:lang w:val="sr-Cyrl-CS"/>
        </w:rPr>
      </w:pPr>
      <w:r>
        <w:rPr>
          <w:rFonts w:eastAsia="TimesNewRomanPSMT"/>
          <w:b/>
          <w:bCs/>
          <w:lang w:val="sr-Cyrl-CS"/>
        </w:rPr>
        <w:t>ПОНУДУ</w:t>
      </w:r>
    </w:p>
    <w:p w14:paraId="2751F440" w14:textId="77777777" w:rsidR="00755B60" w:rsidRDefault="00755B60" w:rsidP="0005270F">
      <w:pPr>
        <w:jc w:val="center"/>
        <w:rPr>
          <w:rFonts w:eastAsia="TimesNewRomanPSMT"/>
          <w:b/>
          <w:bCs/>
          <w:lang w:val="sr-Cyrl-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341"/>
        <w:gridCol w:w="3329"/>
      </w:tblGrid>
      <w:tr w:rsidR="00F32EF6" w:rsidRPr="0095505D" w14:paraId="245174DE" w14:textId="77777777" w:rsidTr="00F32EF6">
        <w:tc>
          <w:tcPr>
            <w:tcW w:w="3397" w:type="dxa"/>
          </w:tcPr>
          <w:p w14:paraId="672DE2AE" w14:textId="77777777" w:rsidR="00F32EF6" w:rsidRPr="0095505D" w:rsidRDefault="00F32EF6" w:rsidP="00755B60">
            <w:pPr>
              <w:tabs>
                <w:tab w:val="left" w:leader="underscore" w:pos="4536"/>
              </w:tabs>
              <w:spacing w:before="120" w:line="240" w:lineRule="exact"/>
              <w:jc w:val="center"/>
              <w:rPr>
                <w:noProof/>
                <w:lang w:val="sr-Cyrl-CS"/>
              </w:rPr>
            </w:pPr>
            <w:r>
              <w:rPr>
                <w:noProof/>
                <w:lang w:val="sr-Cyrl-CS"/>
              </w:rPr>
              <w:t>Елементи критеријума</w:t>
            </w:r>
          </w:p>
        </w:tc>
        <w:tc>
          <w:tcPr>
            <w:tcW w:w="2341" w:type="dxa"/>
          </w:tcPr>
          <w:p w14:paraId="665E10CA" w14:textId="77777777" w:rsidR="00F32EF6" w:rsidRPr="0095505D" w:rsidRDefault="00F32EF6" w:rsidP="00755B60">
            <w:pPr>
              <w:tabs>
                <w:tab w:val="left" w:leader="underscore" w:pos="7088"/>
                <w:tab w:val="left" w:leader="underscore" w:pos="8080"/>
              </w:tabs>
              <w:spacing w:before="120" w:line="240" w:lineRule="exact"/>
              <w:rPr>
                <w:noProof/>
                <w:lang w:val="sr-Cyrl-CS"/>
              </w:rPr>
            </w:pPr>
            <w:r>
              <w:rPr>
                <w:noProof/>
                <w:lang w:val="sr-Cyrl-CS"/>
              </w:rPr>
              <w:t>Цена без ПДВа</w:t>
            </w:r>
          </w:p>
        </w:tc>
        <w:tc>
          <w:tcPr>
            <w:tcW w:w="3329" w:type="dxa"/>
          </w:tcPr>
          <w:p w14:paraId="41B6FE95" w14:textId="77777777" w:rsidR="00F32EF6" w:rsidRPr="0095505D" w:rsidRDefault="00F32EF6" w:rsidP="00755B60">
            <w:pPr>
              <w:tabs>
                <w:tab w:val="left" w:leader="underscore" w:pos="7088"/>
                <w:tab w:val="left" w:leader="underscore" w:pos="8080"/>
              </w:tabs>
              <w:spacing w:before="120" w:line="240" w:lineRule="exact"/>
              <w:rPr>
                <w:noProof/>
                <w:lang w:val="sr-Cyrl-CS"/>
              </w:rPr>
            </w:pPr>
            <w:r>
              <w:rPr>
                <w:noProof/>
                <w:lang w:val="sr-Cyrl-CS"/>
              </w:rPr>
              <w:t>Цена  са</w:t>
            </w:r>
            <w:r w:rsidRPr="0095505D">
              <w:rPr>
                <w:noProof/>
                <w:lang w:val="sr-Cyrl-CS"/>
              </w:rPr>
              <w:t xml:space="preserve"> ПДВ</w:t>
            </w:r>
            <w:r>
              <w:rPr>
                <w:noProof/>
                <w:lang w:val="sr-Cyrl-CS"/>
              </w:rPr>
              <w:t>ом</w:t>
            </w:r>
          </w:p>
        </w:tc>
      </w:tr>
      <w:tr w:rsidR="00F32EF6" w:rsidRPr="0095505D" w14:paraId="0AD1DD52" w14:textId="77777777" w:rsidTr="00F32EF6">
        <w:tc>
          <w:tcPr>
            <w:tcW w:w="3397" w:type="dxa"/>
          </w:tcPr>
          <w:p w14:paraId="0B5A01E1" w14:textId="78C30442" w:rsidR="00F32EF6" w:rsidRPr="00F32EF6" w:rsidRDefault="00F32EF6" w:rsidP="00555122">
            <w:pPr>
              <w:tabs>
                <w:tab w:val="left" w:leader="underscore" w:pos="4536"/>
              </w:tabs>
              <w:spacing w:before="120" w:line="240" w:lineRule="exact"/>
              <w:rPr>
                <w:b/>
                <w:noProof/>
                <w:sz w:val="22"/>
                <w:szCs w:val="22"/>
                <w:lang w:val="sr-Cyrl-CS"/>
              </w:rPr>
            </w:pPr>
            <w:r w:rsidRPr="00F32EF6">
              <w:rPr>
                <w:b/>
                <w:noProof/>
                <w:sz w:val="22"/>
                <w:szCs w:val="22"/>
                <w:lang w:val="sr-Cyrl-CS"/>
              </w:rPr>
              <w:t>Цена за месечно</w:t>
            </w:r>
            <w:r w:rsidR="00D65869">
              <w:rPr>
                <w:b/>
                <w:noProof/>
                <w:sz w:val="22"/>
                <w:szCs w:val="22"/>
                <w:lang w:val="sr-Cyrl-CS"/>
              </w:rPr>
              <w:t xml:space="preserve"> чување и</w:t>
            </w:r>
            <w:r w:rsidRPr="00F32EF6">
              <w:rPr>
                <w:b/>
                <w:noProof/>
                <w:sz w:val="22"/>
                <w:szCs w:val="22"/>
                <w:lang w:val="sr-Cyrl-CS"/>
              </w:rPr>
              <w:t xml:space="preserve"> складиштење по кутији</w:t>
            </w:r>
          </w:p>
        </w:tc>
        <w:tc>
          <w:tcPr>
            <w:tcW w:w="2341" w:type="dxa"/>
          </w:tcPr>
          <w:p w14:paraId="1706DC99" w14:textId="77777777" w:rsidR="00F32EF6" w:rsidRPr="0095505D" w:rsidRDefault="00F32EF6" w:rsidP="00755B60">
            <w:pPr>
              <w:tabs>
                <w:tab w:val="left" w:leader="underscore" w:pos="4536"/>
              </w:tabs>
              <w:spacing w:before="120" w:line="240" w:lineRule="exact"/>
              <w:rPr>
                <w:noProof/>
                <w:lang w:val="sr-Cyrl-CS"/>
              </w:rPr>
            </w:pPr>
          </w:p>
        </w:tc>
        <w:tc>
          <w:tcPr>
            <w:tcW w:w="3329" w:type="dxa"/>
          </w:tcPr>
          <w:p w14:paraId="7D499479" w14:textId="77777777" w:rsidR="00F32EF6" w:rsidRPr="0095505D" w:rsidRDefault="00F32EF6" w:rsidP="00755B60">
            <w:pPr>
              <w:tabs>
                <w:tab w:val="left" w:leader="underscore" w:pos="4536"/>
              </w:tabs>
              <w:spacing w:before="120" w:line="240" w:lineRule="exact"/>
              <w:rPr>
                <w:noProof/>
                <w:lang w:val="sr-Cyrl-CS"/>
              </w:rPr>
            </w:pPr>
          </w:p>
        </w:tc>
      </w:tr>
    </w:tbl>
    <w:p w14:paraId="52BC1436" w14:textId="77777777" w:rsidR="00755B60" w:rsidRDefault="00755B60" w:rsidP="00755B60">
      <w:pPr>
        <w:rPr>
          <w:rFonts w:eastAsia="TimesNewRomanPSMT"/>
          <w:b/>
          <w:bCs/>
          <w:lang w:val="sr-Cyrl-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711"/>
      </w:tblGrid>
      <w:tr w:rsidR="00755B60" w:rsidRPr="00AB317F" w14:paraId="058B0F6F" w14:textId="77777777" w:rsidTr="00220FB8">
        <w:trPr>
          <w:trHeight w:val="445"/>
        </w:trPr>
        <w:tc>
          <w:tcPr>
            <w:tcW w:w="0" w:type="auto"/>
          </w:tcPr>
          <w:p w14:paraId="346A9500" w14:textId="3BCF6957" w:rsidR="00D65869" w:rsidRDefault="00D65869" w:rsidP="00755B60">
            <w:pPr>
              <w:pStyle w:val="Default"/>
              <w:rPr>
                <w:b/>
                <w:bCs/>
                <w:i/>
                <w:iCs/>
                <w:lang w:val="ru-RU"/>
              </w:rPr>
            </w:pPr>
            <w:r>
              <w:rPr>
                <w:b/>
                <w:bCs/>
                <w:i/>
                <w:iCs/>
                <w:lang w:val="ru-RU"/>
              </w:rPr>
              <w:t>Рок за преузимање документације за складиштење, са адреса које одреди Наручилац</w:t>
            </w:r>
            <w:r w:rsidRPr="00AB317F">
              <w:rPr>
                <w:b/>
                <w:bCs/>
                <w:i/>
                <w:iCs/>
                <w:lang w:val="ru-RU"/>
              </w:rPr>
              <w:t xml:space="preserve"> </w:t>
            </w:r>
            <w:r w:rsidR="00476716">
              <w:rPr>
                <w:b/>
                <w:bCs/>
                <w:i/>
                <w:iCs/>
                <w:lang w:val="ru-RU"/>
              </w:rPr>
              <w:t>(не може бити дужи од 10 дана)</w:t>
            </w:r>
          </w:p>
          <w:p w14:paraId="4D0BD75A" w14:textId="1D1E47A3" w:rsidR="00755B60" w:rsidRPr="00AB317F" w:rsidRDefault="00755B60" w:rsidP="00755B60">
            <w:pPr>
              <w:pStyle w:val="Default"/>
              <w:rPr>
                <w:lang w:val="ru-RU"/>
              </w:rPr>
            </w:pPr>
            <w:r w:rsidRPr="00AB317F">
              <w:rPr>
                <w:i/>
                <w:iCs/>
                <w:lang w:val="ru-RU"/>
              </w:rPr>
              <w:t xml:space="preserve"> </w:t>
            </w:r>
          </w:p>
        </w:tc>
        <w:tc>
          <w:tcPr>
            <w:tcW w:w="5711" w:type="dxa"/>
          </w:tcPr>
          <w:p w14:paraId="5A517A73" w14:textId="77777777" w:rsidR="00CA2101" w:rsidRDefault="00CA2101" w:rsidP="00755B60">
            <w:pPr>
              <w:pStyle w:val="Default"/>
              <w:rPr>
                <w:lang w:val="sr-Cyrl-CS"/>
              </w:rPr>
            </w:pPr>
          </w:p>
          <w:p w14:paraId="3A799D70" w14:textId="6E52C0C8" w:rsidR="00160BA9" w:rsidRDefault="00D65869" w:rsidP="00755B60">
            <w:pPr>
              <w:pStyle w:val="Default"/>
              <w:rPr>
                <w:lang w:val="ru-RU"/>
              </w:rPr>
            </w:pPr>
            <w:r>
              <w:rPr>
                <w:lang w:val="sr-Cyrl-CS"/>
              </w:rPr>
              <w:t>_______________ дана од дана писменог позива Наручиоца</w:t>
            </w:r>
            <w:r>
              <w:rPr>
                <w:lang w:val="sr-Cyrl-CS"/>
              </w:rPr>
              <w:t xml:space="preserve"> </w:t>
            </w:r>
          </w:p>
          <w:p w14:paraId="02D3770E" w14:textId="6FAC27A3" w:rsidR="00755B60" w:rsidRPr="00AB317F" w:rsidRDefault="00755B60" w:rsidP="00755B60">
            <w:pPr>
              <w:pStyle w:val="Default"/>
              <w:rPr>
                <w:lang w:val="ru-RU"/>
              </w:rPr>
            </w:pPr>
            <w:r w:rsidRPr="00AB317F">
              <w:rPr>
                <w:lang w:val="ru-RU"/>
              </w:rPr>
              <w:t xml:space="preserve"> </w:t>
            </w:r>
          </w:p>
        </w:tc>
      </w:tr>
      <w:tr w:rsidR="00160BA9" w:rsidRPr="00AB317F" w14:paraId="323A5D09" w14:textId="77777777" w:rsidTr="00220FB8">
        <w:trPr>
          <w:trHeight w:val="445"/>
        </w:trPr>
        <w:tc>
          <w:tcPr>
            <w:tcW w:w="0" w:type="auto"/>
          </w:tcPr>
          <w:p w14:paraId="2F849B86" w14:textId="5834285C" w:rsidR="00160BA9" w:rsidRPr="00AB317F" w:rsidRDefault="00160BA9" w:rsidP="00755B60">
            <w:pPr>
              <w:pStyle w:val="Default"/>
              <w:rPr>
                <w:b/>
                <w:bCs/>
                <w:i/>
                <w:iCs/>
                <w:lang w:val="ru-RU"/>
              </w:rPr>
            </w:pPr>
            <w:r>
              <w:rPr>
                <w:b/>
                <w:bCs/>
                <w:i/>
                <w:iCs/>
                <w:lang w:val="ru-RU"/>
              </w:rPr>
              <w:t>Рок плаћања (не може бити краћи од 15 дана од испостављања уредне фактуре)</w:t>
            </w:r>
          </w:p>
        </w:tc>
        <w:tc>
          <w:tcPr>
            <w:tcW w:w="5711" w:type="dxa"/>
          </w:tcPr>
          <w:p w14:paraId="05E3F350" w14:textId="77777777" w:rsidR="00160BA9" w:rsidRDefault="00160BA9" w:rsidP="00755B60">
            <w:pPr>
              <w:pStyle w:val="Default"/>
              <w:rPr>
                <w:lang w:val="sr-Cyrl-CS"/>
              </w:rPr>
            </w:pPr>
          </w:p>
          <w:p w14:paraId="0D4F31E9" w14:textId="6661FC94" w:rsidR="00160BA9" w:rsidRDefault="00160BA9" w:rsidP="00755B60">
            <w:pPr>
              <w:pStyle w:val="Default"/>
              <w:rPr>
                <w:lang w:val="sr-Cyrl-CS"/>
              </w:rPr>
            </w:pPr>
            <w:r>
              <w:rPr>
                <w:lang w:val="sr-Cyrl-CS"/>
              </w:rPr>
              <w:t>________________ од дана испостављања уредне фактуре</w:t>
            </w:r>
          </w:p>
        </w:tc>
      </w:tr>
      <w:tr w:rsidR="00160BA9" w:rsidRPr="00AB317F" w14:paraId="6C8513BA" w14:textId="77777777" w:rsidTr="00220FB8">
        <w:trPr>
          <w:trHeight w:val="445"/>
        </w:trPr>
        <w:tc>
          <w:tcPr>
            <w:tcW w:w="0" w:type="auto"/>
          </w:tcPr>
          <w:p w14:paraId="2DAEEACB" w14:textId="77777777" w:rsidR="00D65869" w:rsidRPr="00AB317F" w:rsidRDefault="00D65869" w:rsidP="00D65869">
            <w:pPr>
              <w:pStyle w:val="Default"/>
              <w:rPr>
                <w:lang w:val="ru-RU"/>
              </w:rPr>
            </w:pPr>
            <w:r w:rsidRPr="00AB317F">
              <w:rPr>
                <w:b/>
                <w:bCs/>
                <w:i/>
                <w:iCs/>
                <w:lang w:val="ru-RU"/>
              </w:rPr>
              <w:t xml:space="preserve">Рок важења понуде: </w:t>
            </w:r>
          </w:p>
          <w:p w14:paraId="76B17901" w14:textId="77777777" w:rsidR="00160BA9" w:rsidRDefault="00D65869" w:rsidP="00D65869">
            <w:pPr>
              <w:pStyle w:val="Default"/>
              <w:rPr>
                <w:i/>
                <w:iCs/>
                <w:lang w:val="ru-RU"/>
              </w:rPr>
            </w:pPr>
            <w:r w:rsidRPr="00AB317F">
              <w:rPr>
                <w:i/>
                <w:iCs/>
                <w:lang w:val="ru-RU"/>
              </w:rPr>
              <w:t>(не краћи од 60 дана)</w:t>
            </w:r>
          </w:p>
          <w:p w14:paraId="50D5AB0D" w14:textId="4C7319CC" w:rsidR="00476716" w:rsidRDefault="00476716" w:rsidP="00D65869">
            <w:pPr>
              <w:pStyle w:val="Default"/>
              <w:rPr>
                <w:b/>
                <w:bCs/>
                <w:i/>
                <w:iCs/>
                <w:lang w:val="ru-RU"/>
              </w:rPr>
            </w:pPr>
          </w:p>
        </w:tc>
        <w:tc>
          <w:tcPr>
            <w:tcW w:w="5711" w:type="dxa"/>
          </w:tcPr>
          <w:p w14:paraId="40931A8F" w14:textId="77777777" w:rsidR="00160BA9" w:rsidRDefault="00160BA9" w:rsidP="00755B60">
            <w:pPr>
              <w:pStyle w:val="Default"/>
              <w:rPr>
                <w:lang w:val="sr-Cyrl-CS"/>
              </w:rPr>
            </w:pPr>
          </w:p>
          <w:p w14:paraId="300FE305" w14:textId="77BA9856" w:rsidR="00160BA9" w:rsidRDefault="00476716" w:rsidP="00755B60">
            <w:pPr>
              <w:pStyle w:val="Default"/>
              <w:rPr>
                <w:lang w:val="sr-Cyrl-CS"/>
              </w:rPr>
            </w:pPr>
            <w:r>
              <w:rPr>
                <w:lang w:val="sr-Cyrl-CS"/>
              </w:rPr>
              <w:t>_______</w:t>
            </w:r>
            <w:r w:rsidRPr="00AB317F">
              <w:rPr>
                <w:lang w:val="ru-RU"/>
              </w:rPr>
              <w:t xml:space="preserve"> дана од дана отварања понуда</w:t>
            </w:r>
          </w:p>
        </w:tc>
      </w:tr>
    </w:tbl>
    <w:p w14:paraId="42DBC368" w14:textId="77777777" w:rsidR="00220FB8" w:rsidRDefault="00220FB8" w:rsidP="00220FB8">
      <w:pPr>
        <w:jc w:val="both"/>
        <w:rPr>
          <w:rFonts w:eastAsia="TimesNewRomanPSMT"/>
          <w:bCs/>
          <w:lang w:val="ru-RU"/>
        </w:rPr>
      </w:pPr>
    </w:p>
    <w:p w14:paraId="4AB3B00D" w14:textId="77777777" w:rsidR="001A3E59" w:rsidRDefault="001A3E59">
      <w:pPr>
        <w:ind w:left="720" w:firstLine="720"/>
        <w:jc w:val="both"/>
        <w:rPr>
          <w:rFonts w:eastAsia="TimesNewRomanPSMT"/>
          <w:bCs/>
          <w:lang w:val="ru-RU"/>
        </w:rPr>
      </w:pPr>
    </w:p>
    <w:p w14:paraId="42CF8679" w14:textId="77777777" w:rsidR="001A3E59" w:rsidRDefault="001A3E59">
      <w:pPr>
        <w:ind w:left="720" w:firstLine="720"/>
        <w:jc w:val="both"/>
        <w:rPr>
          <w:rFonts w:eastAsia="TimesNewRomanPSMT"/>
          <w:bCs/>
          <w:lang w:val="ru-RU"/>
        </w:rPr>
      </w:pPr>
    </w:p>
    <w:p w14:paraId="03E45274" w14:textId="6A75C33A" w:rsidR="00221C6F" w:rsidRPr="00AB317F" w:rsidRDefault="0092757D">
      <w:pPr>
        <w:ind w:left="720" w:firstLine="720"/>
        <w:jc w:val="both"/>
        <w:rPr>
          <w:rFonts w:eastAsia="TimesNewRomanPSMT"/>
          <w:bCs/>
          <w:lang w:val="ru-RU"/>
        </w:rPr>
      </w:pPr>
      <w:r w:rsidRPr="00AB317F">
        <w:rPr>
          <w:rFonts w:eastAsia="TimesNewRomanPSMT"/>
          <w:bCs/>
          <w:lang w:val="ru-RU"/>
        </w:rPr>
        <w:t xml:space="preserve">Датум </w:t>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r>
      <w:r w:rsidRPr="00AB317F">
        <w:rPr>
          <w:rFonts w:eastAsia="TimesNewRomanPSMT"/>
          <w:bCs/>
          <w:lang w:val="ru-RU"/>
        </w:rPr>
        <w:tab/>
        <w:t xml:space="preserve">           </w:t>
      </w:r>
      <w:r w:rsidR="00221C6F" w:rsidRPr="00AB317F">
        <w:rPr>
          <w:rFonts w:eastAsia="TimesNewRomanPSMT"/>
          <w:bCs/>
          <w:lang w:val="ru-RU"/>
        </w:rPr>
        <w:t>Понуђач</w:t>
      </w:r>
    </w:p>
    <w:p w14:paraId="693BE2FC" w14:textId="77777777" w:rsidR="00221C6F" w:rsidRPr="00AB317F" w:rsidRDefault="00221C6F">
      <w:pPr>
        <w:ind w:left="2880" w:firstLine="720"/>
        <w:jc w:val="both"/>
        <w:rPr>
          <w:rFonts w:eastAsia="TimesNewRomanPS-BoldMT"/>
          <w:b/>
          <w:bCs/>
          <w:i/>
          <w:iCs/>
          <w:color w:val="002060"/>
          <w:lang w:val="ru-RU"/>
        </w:rPr>
      </w:pPr>
      <w:r w:rsidRPr="00AB317F">
        <w:rPr>
          <w:rFonts w:eastAsia="TimesNewRomanPSMT"/>
          <w:bCs/>
          <w:lang w:val="ru-RU"/>
        </w:rPr>
        <w:t xml:space="preserve">    М. П. </w:t>
      </w:r>
    </w:p>
    <w:p w14:paraId="397FDC40" w14:textId="77777777" w:rsidR="0092757D" w:rsidRPr="00AB317F" w:rsidRDefault="00221C6F">
      <w:pPr>
        <w:jc w:val="both"/>
        <w:rPr>
          <w:rFonts w:eastAsia="TimesNewRomanPS-BoldMT"/>
          <w:b/>
          <w:bCs/>
          <w:i/>
          <w:iCs/>
          <w:color w:val="002060"/>
          <w:lang w:val="ru-RU"/>
        </w:rPr>
      </w:pPr>
      <w:r w:rsidRPr="00AB317F">
        <w:rPr>
          <w:rFonts w:eastAsia="TimesNewRomanPS-BoldMT"/>
          <w:b/>
          <w:bCs/>
          <w:i/>
          <w:iCs/>
          <w:color w:val="002060"/>
          <w:lang w:val="ru-RU"/>
        </w:rPr>
        <w:t>_____________________________</w:t>
      </w:r>
      <w:r w:rsidRPr="00AB317F">
        <w:rPr>
          <w:rFonts w:eastAsia="TimesNewRomanPS-BoldMT"/>
          <w:b/>
          <w:bCs/>
          <w:i/>
          <w:iCs/>
          <w:color w:val="002060"/>
          <w:lang w:val="ru-RU"/>
        </w:rPr>
        <w:tab/>
      </w:r>
      <w:r w:rsidRPr="00AB317F">
        <w:rPr>
          <w:rFonts w:eastAsia="TimesNewRomanPS-BoldMT"/>
          <w:b/>
          <w:bCs/>
          <w:i/>
          <w:iCs/>
          <w:color w:val="002060"/>
          <w:lang w:val="ru-RU"/>
        </w:rPr>
        <w:tab/>
      </w:r>
      <w:r w:rsidRPr="00AB317F">
        <w:rPr>
          <w:rFonts w:eastAsia="TimesNewRomanPS-BoldMT"/>
          <w:b/>
          <w:bCs/>
          <w:i/>
          <w:iCs/>
          <w:color w:val="002060"/>
          <w:lang w:val="ru-RU"/>
        </w:rPr>
        <w:tab/>
        <w:t>________________________________</w:t>
      </w:r>
    </w:p>
    <w:p w14:paraId="79316301" w14:textId="77777777" w:rsidR="00221C6F" w:rsidRPr="00AB317F" w:rsidRDefault="00221C6F">
      <w:pPr>
        <w:jc w:val="both"/>
        <w:rPr>
          <w:i/>
          <w:iCs/>
          <w:sz w:val="22"/>
          <w:szCs w:val="22"/>
          <w:lang w:val="ru-RU"/>
        </w:rPr>
      </w:pPr>
      <w:r w:rsidRPr="00AB317F">
        <w:rPr>
          <w:b/>
          <w:bCs/>
          <w:i/>
          <w:iCs/>
          <w:sz w:val="22"/>
          <w:szCs w:val="22"/>
          <w:u w:val="single"/>
          <w:lang w:val="ru-RU"/>
        </w:rPr>
        <w:t>Напомене:</w:t>
      </w:r>
      <w:r w:rsidRPr="00AB317F">
        <w:rPr>
          <w:b/>
          <w:bCs/>
          <w:i/>
          <w:iCs/>
          <w:sz w:val="22"/>
          <w:szCs w:val="22"/>
          <w:lang w:val="ru-RU"/>
        </w:rPr>
        <w:t xml:space="preserve"> </w:t>
      </w:r>
    </w:p>
    <w:p w14:paraId="5E344C5E" w14:textId="685BAADB" w:rsidR="00C03D5D" w:rsidRDefault="00221C6F" w:rsidP="00555122">
      <w:pPr>
        <w:jc w:val="both"/>
        <w:rPr>
          <w:i/>
          <w:iCs/>
          <w:sz w:val="22"/>
          <w:szCs w:val="22"/>
          <w:lang w:val="ru-RU"/>
        </w:rPr>
      </w:pPr>
      <w:r w:rsidRPr="00AB317F">
        <w:rPr>
          <w:b/>
          <w:i/>
          <w:iCs/>
          <w:sz w:val="22"/>
          <w:szCs w:val="22"/>
          <w:lang w:val="ru-RU"/>
        </w:rPr>
        <w:t xml:space="preserve">Образац понуде понуђач мора да попуни, овери </w:t>
      </w:r>
      <w:bookmarkStart w:id="0" w:name="_Hlk1562233"/>
      <w:r w:rsidRPr="00AB317F">
        <w:rPr>
          <w:b/>
          <w:i/>
          <w:iCs/>
          <w:sz w:val="22"/>
          <w:szCs w:val="22"/>
          <w:lang w:val="ru-RU"/>
        </w:rPr>
        <w:t xml:space="preserve">печатом </w:t>
      </w:r>
      <w:r w:rsidR="00220FB8">
        <w:rPr>
          <w:b/>
          <w:i/>
          <w:iCs/>
          <w:sz w:val="22"/>
          <w:szCs w:val="22"/>
          <w:lang w:val="ru-RU"/>
        </w:rPr>
        <w:t>(осим ако понуђач нема обавезу коришћења печата у свом пословању)</w:t>
      </w:r>
      <w:bookmarkEnd w:id="0"/>
      <w:r w:rsidR="00220FB8">
        <w:rPr>
          <w:b/>
          <w:i/>
          <w:iCs/>
          <w:sz w:val="22"/>
          <w:szCs w:val="22"/>
          <w:lang w:val="ru-RU"/>
        </w:rPr>
        <w:t xml:space="preserve"> </w:t>
      </w:r>
      <w:r w:rsidRPr="00AB317F">
        <w:rPr>
          <w:b/>
          <w:i/>
          <w:iCs/>
          <w:sz w:val="22"/>
          <w:szCs w:val="22"/>
          <w:lang w:val="ru-RU"/>
        </w:rPr>
        <w:t xml:space="preserve">и потпише, чиме </w:t>
      </w:r>
      <w:r w:rsidRPr="004321B9">
        <w:rPr>
          <w:b/>
          <w:i/>
          <w:iCs/>
          <w:sz w:val="22"/>
          <w:szCs w:val="22"/>
          <w:lang w:val="sr-Cyrl-CS"/>
        </w:rPr>
        <w:t>п</w:t>
      </w:r>
      <w:r w:rsidRPr="00AB317F">
        <w:rPr>
          <w:b/>
          <w:i/>
          <w:iCs/>
          <w:sz w:val="22"/>
          <w:szCs w:val="22"/>
          <w:lang w:val="ru-RU"/>
        </w:rPr>
        <w:t>отврђује да су тачни подаци који су у обрасцу понуде наведени</w:t>
      </w:r>
      <w:r w:rsidRPr="00AB317F">
        <w:rPr>
          <w:i/>
          <w:iCs/>
          <w:sz w:val="22"/>
          <w:szCs w:val="22"/>
          <w:lang w:val="ru-RU"/>
        </w:rPr>
        <w:t xml:space="preserve">. Уколико понуђачи подносе заједничку понуду, група понуђача може да се определи да образац понуде потписују и печатом </w:t>
      </w:r>
      <w:r w:rsidR="00220FB8" w:rsidRPr="00220FB8">
        <w:rPr>
          <w:i/>
          <w:iCs/>
          <w:sz w:val="22"/>
          <w:szCs w:val="22"/>
          <w:lang w:val="ru-RU"/>
        </w:rPr>
        <w:t>(осим ако понуђач нема обавезу коришћења печата у свом пословању)</w:t>
      </w:r>
      <w:r w:rsidRPr="00AB317F">
        <w:rPr>
          <w:i/>
          <w:iCs/>
          <w:sz w:val="22"/>
          <w:szCs w:val="22"/>
          <w:lang w:val="ru-RU"/>
        </w:rPr>
        <w:t>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FB67558" w14:textId="35C06605" w:rsidR="00160BA9" w:rsidRDefault="00160BA9" w:rsidP="00555122">
      <w:pPr>
        <w:jc w:val="both"/>
        <w:rPr>
          <w:i/>
          <w:iCs/>
          <w:sz w:val="22"/>
          <w:szCs w:val="22"/>
          <w:lang w:val="ru-RU"/>
        </w:rPr>
      </w:pPr>
    </w:p>
    <w:p w14:paraId="3116985F" w14:textId="4AE04416" w:rsidR="00160BA9" w:rsidRDefault="00160BA9" w:rsidP="00555122">
      <w:pPr>
        <w:jc w:val="both"/>
        <w:rPr>
          <w:i/>
          <w:iCs/>
          <w:sz w:val="22"/>
          <w:szCs w:val="22"/>
          <w:lang w:val="ru-RU"/>
        </w:rPr>
      </w:pPr>
    </w:p>
    <w:p w14:paraId="18A0D616" w14:textId="6D41D884" w:rsidR="00160BA9" w:rsidRDefault="00160BA9" w:rsidP="00555122">
      <w:pPr>
        <w:jc w:val="both"/>
        <w:rPr>
          <w:i/>
          <w:iCs/>
          <w:sz w:val="22"/>
          <w:szCs w:val="22"/>
          <w:lang w:val="ru-RU"/>
        </w:rPr>
      </w:pPr>
    </w:p>
    <w:p w14:paraId="121C2795" w14:textId="5D273AB2" w:rsidR="00160BA9" w:rsidRDefault="00160BA9" w:rsidP="00555122">
      <w:pPr>
        <w:jc w:val="both"/>
        <w:rPr>
          <w:i/>
          <w:iCs/>
          <w:sz w:val="22"/>
          <w:szCs w:val="22"/>
          <w:lang w:val="ru-RU"/>
        </w:rPr>
      </w:pPr>
    </w:p>
    <w:p w14:paraId="4503A803" w14:textId="385163C4" w:rsidR="00160BA9" w:rsidRDefault="00160BA9" w:rsidP="00555122">
      <w:pPr>
        <w:jc w:val="both"/>
        <w:rPr>
          <w:i/>
          <w:iCs/>
          <w:sz w:val="22"/>
          <w:szCs w:val="22"/>
          <w:lang w:val="ru-RU"/>
        </w:rPr>
      </w:pPr>
    </w:p>
    <w:p w14:paraId="256D2687" w14:textId="676BD817" w:rsidR="00160BA9" w:rsidRDefault="00160BA9" w:rsidP="00555122">
      <w:pPr>
        <w:jc w:val="both"/>
        <w:rPr>
          <w:i/>
          <w:iCs/>
          <w:sz w:val="22"/>
          <w:szCs w:val="22"/>
          <w:lang w:val="ru-RU"/>
        </w:rPr>
      </w:pPr>
    </w:p>
    <w:p w14:paraId="2F4DDC66" w14:textId="590CFA10" w:rsidR="00160BA9" w:rsidRDefault="00160BA9" w:rsidP="00555122">
      <w:pPr>
        <w:jc w:val="both"/>
        <w:rPr>
          <w:i/>
          <w:iCs/>
          <w:sz w:val="22"/>
          <w:szCs w:val="22"/>
          <w:lang w:val="ru-RU"/>
        </w:rPr>
      </w:pPr>
    </w:p>
    <w:p w14:paraId="61E21CD0" w14:textId="3A785212" w:rsidR="00160BA9" w:rsidRDefault="00160BA9" w:rsidP="00555122">
      <w:pPr>
        <w:jc w:val="both"/>
        <w:rPr>
          <w:i/>
          <w:iCs/>
          <w:sz w:val="22"/>
          <w:szCs w:val="22"/>
          <w:lang w:val="ru-RU"/>
        </w:rPr>
      </w:pPr>
    </w:p>
    <w:p w14:paraId="34F155B4" w14:textId="232414B6" w:rsidR="00160BA9" w:rsidRDefault="00160BA9" w:rsidP="00555122">
      <w:pPr>
        <w:jc w:val="both"/>
        <w:rPr>
          <w:i/>
          <w:iCs/>
          <w:sz w:val="22"/>
          <w:szCs w:val="22"/>
          <w:lang w:val="ru-RU"/>
        </w:rPr>
      </w:pPr>
    </w:p>
    <w:p w14:paraId="3A3B4529" w14:textId="0ED914D5" w:rsidR="00F32EF6" w:rsidRDefault="00F32EF6" w:rsidP="00555122">
      <w:pPr>
        <w:jc w:val="both"/>
        <w:rPr>
          <w:i/>
          <w:iCs/>
          <w:sz w:val="22"/>
          <w:szCs w:val="22"/>
          <w:lang w:val="ru-RU"/>
        </w:rPr>
      </w:pPr>
    </w:p>
    <w:p w14:paraId="3900E82D" w14:textId="72D7D40C" w:rsidR="00F32EF6" w:rsidRDefault="00F32EF6" w:rsidP="00555122">
      <w:pPr>
        <w:jc w:val="both"/>
        <w:rPr>
          <w:i/>
          <w:iCs/>
          <w:sz w:val="22"/>
          <w:szCs w:val="22"/>
          <w:lang w:val="ru-RU"/>
        </w:rPr>
      </w:pPr>
    </w:p>
    <w:p w14:paraId="2BE8F3E1" w14:textId="77777777" w:rsidR="00F32EF6" w:rsidRDefault="00F32EF6" w:rsidP="00555122">
      <w:pPr>
        <w:jc w:val="both"/>
        <w:rPr>
          <w:i/>
          <w:iCs/>
          <w:sz w:val="22"/>
          <w:szCs w:val="22"/>
          <w:lang w:val="ru-RU"/>
        </w:rPr>
      </w:pPr>
    </w:p>
    <w:p w14:paraId="0AFC4306" w14:textId="77777777" w:rsidR="00160BA9" w:rsidRPr="00AB317F" w:rsidRDefault="00160BA9" w:rsidP="00555122">
      <w:pPr>
        <w:jc w:val="both"/>
        <w:rPr>
          <w:i/>
          <w:iCs/>
          <w:sz w:val="22"/>
          <w:szCs w:val="22"/>
          <w:lang w:val="ru-RU"/>
        </w:rPr>
      </w:pPr>
    </w:p>
    <w:p w14:paraId="1762A504" w14:textId="77777777" w:rsidR="00C03D5D" w:rsidRDefault="00C03D5D">
      <w:pPr>
        <w:rPr>
          <w:b/>
          <w:bCs/>
          <w:i/>
          <w:iCs/>
          <w:lang w:val="ru-RU"/>
        </w:rPr>
      </w:pPr>
    </w:p>
    <w:p w14:paraId="3E614F63" w14:textId="77777777" w:rsidR="00221C6F" w:rsidRPr="00AB317F" w:rsidRDefault="00221C6F">
      <w:pPr>
        <w:shd w:val="clear" w:color="auto" w:fill="C6D9F1"/>
        <w:jc w:val="center"/>
        <w:rPr>
          <w:b/>
          <w:bCs/>
          <w:i/>
          <w:iCs/>
          <w:sz w:val="28"/>
          <w:szCs w:val="28"/>
          <w:lang w:val="ru-RU"/>
        </w:rPr>
      </w:pPr>
      <w:r w:rsidRPr="00A73F5D">
        <w:rPr>
          <w:b/>
          <w:bCs/>
          <w:i/>
          <w:iCs/>
          <w:sz w:val="28"/>
          <w:szCs w:val="28"/>
        </w:rPr>
        <w:t>VIII</w:t>
      </w:r>
      <w:r w:rsidRPr="00AB317F">
        <w:rPr>
          <w:b/>
          <w:bCs/>
          <w:i/>
          <w:iCs/>
          <w:sz w:val="28"/>
          <w:szCs w:val="28"/>
          <w:lang w:val="ru-RU"/>
        </w:rPr>
        <w:t xml:space="preserve"> МОДЕЛ УГОВОРА</w:t>
      </w:r>
    </w:p>
    <w:p w14:paraId="362F6700" w14:textId="77777777" w:rsidR="00221C6F" w:rsidRPr="00AB317F" w:rsidRDefault="00221C6F">
      <w:pPr>
        <w:shd w:val="clear" w:color="auto" w:fill="C6D9F1"/>
        <w:jc w:val="center"/>
        <w:rPr>
          <w:b/>
          <w:bCs/>
          <w:i/>
          <w:iCs/>
          <w:sz w:val="28"/>
          <w:szCs w:val="28"/>
          <w:lang w:val="ru-RU"/>
        </w:rPr>
      </w:pPr>
    </w:p>
    <w:p w14:paraId="538F4344" w14:textId="77777777" w:rsidR="00926517" w:rsidRDefault="00926517" w:rsidP="0092757D">
      <w:pPr>
        <w:pStyle w:val="Header"/>
        <w:tabs>
          <w:tab w:val="clear" w:pos="4513"/>
          <w:tab w:val="clear" w:pos="9026"/>
        </w:tabs>
        <w:jc w:val="right"/>
        <w:rPr>
          <w:b/>
          <w:lang w:val="ru-RU"/>
        </w:rPr>
      </w:pPr>
      <w:r>
        <w:rPr>
          <w:b/>
          <w:lang w:val="ru-RU"/>
        </w:rPr>
        <w:tab/>
      </w:r>
      <w:r>
        <w:rPr>
          <w:b/>
          <w:lang w:val="ru-RU"/>
        </w:rPr>
        <w:tab/>
      </w:r>
      <w:r>
        <w:rPr>
          <w:b/>
          <w:lang w:val="ru-RU"/>
        </w:rPr>
        <w:tab/>
      </w:r>
      <w:r>
        <w:rPr>
          <w:b/>
          <w:lang w:val="ru-RU"/>
        </w:rPr>
        <w:tab/>
      </w:r>
      <w:r w:rsidR="00555122">
        <w:rPr>
          <w:b/>
          <w:bdr w:val="single" w:sz="4" w:space="0" w:color="auto"/>
          <w:lang w:val="ru-RU"/>
        </w:rPr>
        <w:t>ОБРАЗАЦ  3</w:t>
      </w:r>
      <w:r w:rsidRPr="00AA446F">
        <w:rPr>
          <w:b/>
          <w:bdr w:val="single" w:sz="4" w:space="0" w:color="auto"/>
          <w:lang w:val="ru-RU"/>
        </w:rPr>
        <w:t>.</w:t>
      </w:r>
    </w:p>
    <w:p w14:paraId="3A14607E" w14:textId="77777777" w:rsidR="00926517" w:rsidRDefault="00926517" w:rsidP="005B4C6C">
      <w:pPr>
        <w:pStyle w:val="Header"/>
        <w:jc w:val="center"/>
        <w:rPr>
          <w:b/>
          <w:lang w:val="ru-RU"/>
        </w:rPr>
      </w:pPr>
    </w:p>
    <w:p w14:paraId="3AC6A4FB" w14:textId="77777777" w:rsidR="00C03D5D" w:rsidRDefault="00C03D5D" w:rsidP="005B4C6C">
      <w:pPr>
        <w:pStyle w:val="Header"/>
        <w:jc w:val="center"/>
        <w:rPr>
          <w:b/>
          <w:lang w:val="ru-RU"/>
        </w:rPr>
      </w:pPr>
    </w:p>
    <w:p w14:paraId="71B3F78A" w14:textId="77777777" w:rsidR="005B4C6C" w:rsidRPr="001A3E59" w:rsidRDefault="005B4C6C" w:rsidP="005B4C6C">
      <w:pPr>
        <w:pStyle w:val="Header"/>
        <w:jc w:val="center"/>
        <w:rPr>
          <w:b/>
          <w:lang w:val="ru-RU"/>
        </w:rPr>
      </w:pPr>
      <w:r w:rsidRPr="001A3E59">
        <w:rPr>
          <w:b/>
          <w:lang w:val="ru-RU"/>
        </w:rPr>
        <w:t xml:space="preserve">УГОВОР </w:t>
      </w:r>
    </w:p>
    <w:p w14:paraId="202C587B" w14:textId="77777777" w:rsidR="005B4C6C" w:rsidRPr="001A3E59" w:rsidRDefault="005B4C6C" w:rsidP="005B4C6C">
      <w:pPr>
        <w:pStyle w:val="Header"/>
        <w:rPr>
          <w:lang w:val="ru-RU"/>
        </w:rPr>
      </w:pPr>
    </w:p>
    <w:p w14:paraId="604B1729" w14:textId="77777777" w:rsidR="005B4C6C" w:rsidRDefault="005B4C6C" w:rsidP="005B4C6C">
      <w:pPr>
        <w:pStyle w:val="Header"/>
        <w:tabs>
          <w:tab w:val="clear" w:pos="4513"/>
        </w:tabs>
        <w:ind w:left="851"/>
        <w:jc w:val="center"/>
        <w:rPr>
          <w:lang w:val="ru-RU"/>
        </w:rPr>
      </w:pPr>
      <w:r w:rsidRPr="001A3E59">
        <w:rPr>
          <w:lang w:val="ru-RU"/>
        </w:rPr>
        <w:t>Закључен у Београду</w:t>
      </w:r>
      <w:r w:rsidRPr="001A3E59">
        <w:rPr>
          <w:lang w:val="sr-Latn-CS"/>
        </w:rPr>
        <w:t>,</w:t>
      </w:r>
      <w:r w:rsidR="0013683E" w:rsidRPr="001A3E59">
        <w:rPr>
          <w:lang w:val="ru-RU"/>
        </w:rPr>
        <w:t xml:space="preserve"> дана  ________</w:t>
      </w:r>
      <w:r w:rsidR="0013683E">
        <w:rPr>
          <w:lang w:val="ru-RU"/>
        </w:rPr>
        <w:t xml:space="preserve"> 201</w:t>
      </w:r>
      <w:r w:rsidR="00220FB8">
        <w:rPr>
          <w:lang w:val="ru-RU"/>
        </w:rPr>
        <w:t>9</w:t>
      </w:r>
      <w:r>
        <w:rPr>
          <w:lang w:val="ru-RU"/>
        </w:rPr>
        <w:t>. године, између :</w:t>
      </w:r>
    </w:p>
    <w:p w14:paraId="3BC46DBD" w14:textId="77777777" w:rsidR="005B4C6C" w:rsidRDefault="005B4C6C" w:rsidP="005B4C6C">
      <w:pPr>
        <w:pStyle w:val="Header"/>
        <w:jc w:val="center"/>
        <w:rPr>
          <w:lang w:val="ru-RU"/>
        </w:rPr>
      </w:pPr>
    </w:p>
    <w:p w14:paraId="79B2D06F" w14:textId="77777777" w:rsidR="005B4C6C" w:rsidRPr="00E25D42"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sidRPr="00E25D42">
        <w:rPr>
          <w:lang w:val="ru-RU"/>
        </w:rPr>
        <w:t>Агенције за лиценцирање стечајних управника, Беогр</w:t>
      </w:r>
      <w:r w:rsidR="004321B9">
        <w:rPr>
          <w:lang w:val="ru-RU"/>
        </w:rPr>
        <w:t>ад, улица Теразије 23/</w:t>
      </w:r>
      <w:r w:rsidR="004321B9">
        <w:rPr>
          <w:lang w:val="sr-Latn-RS"/>
        </w:rPr>
        <w:t>VI</w:t>
      </w:r>
      <w:r w:rsidRPr="00E25D42">
        <w:rPr>
          <w:lang w:val="ru-RU"/>
        </w:rPr>
        <w:t>,  коју заступа директор</w:t>
      </w:r>
      <w:r w:rsidR="00DE3DC8">
        <w:rPr>
          <w:lang w:val="ru-RU"/>
        </w:rPr>
        <w:t xml:space="preserve"> </w:t>
      </w:r>
      <w:r w:rsidR="0013683E">
        <w:rPr>
          <w:lang w:val="sr-Cyrl-RS"/>
        </w:rPr>
        <w:t>Драгиша Петровић</w:t>
      </w:r>
      <w:r w:rsidR="00C03D5D">
        <w:rPr>
          <w:lang w:val="ru-RU"/>
        </w:rPr>
        <w:t xml:space="preserve"> (</w:t>
      </w:r>
      <w:r w:rsidRPr="00E25D42">
        <w:rPr>
          <w:lang w:val="ru-RU"/>
        </w:rPr>
        <w:t xml:space="preserve">у даљем тексту: Наручилац) </w:t>
      </w:r>
    </w:p>
    <w:p w14:paraId="5BF33E4A" w14:textId="77777777" w:rsidR="005B4C6C" w:rsidRDefault="005B4C6C" w:rsidP="005B4C6C">
      <w:pPr>
        <w:pStyle w:val="Header"/>
        <w:jc w:val="both"/>
        <w:rPr>
          <w:lang w:val="ru-RU"/>
        </w:rPr>
      </w:pPr>
    </w:p>
    <w:p w14:paraId="1DA9826A" w14:textId="77777777" w:rsidR="005B4C6C" w:rsidRDefault="005B4C6C" w:rsidP="005B4C6C">
      <w:pPr>
        <w:pStyle w:val="Header"/>
        <w:ind w:left="840"/>
        <w:jc w:val="both"/>
        <w:rPr>
          <w:lang w:val="ru-RU"/>
        </w:rPr>
      </w:pPr>
      <w:r>
        <w:rPr>
          <w:lang w:val="ru-RU"/>
        </w:rPr>
        <w:t>и</w:t>
      </w:r>
    </w:p>
    <w:p w14:paraId="0AFCD4B5" w14:textId="77777777" w:rsidR="005B4C6C" w:rsidRDefault="005B4C6C" w:rsidP="005B4C6C">
      <w:pPr>
        <w:pStyle w:val="Header"/>
        <w:jc w:val="both"/>
        <w:rPr>
          <w:lang w:val="ru-RU"/>
        </w:rPr>
      </w:pPr>
      <w:r>
        <w:rPr>
          <w:lang w:val="ru-RU"/>
        </w:rPr>
        <w:t xml:space="preserve"> </w:t>
      </w:r>
    </w:p>
    <w:p w14:paraId="2078E013" w14:textId="77777777" w:rsidR="005B4C6C" w:rsidRPr="00E61A83"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w:t>
      </w:r>
      <w:r w:rsidR="006E7831">
        <w:rPr>
          <w:lang w:val="ru-RU"/>
        </w:rPr>
        <w:t xml:space="preserve">у даљем тексту: </w:t>
      </w:r>
      <w:r w:rsidR="00220FB8">
        <w:rPr>
          <w:lang w:val="ru-RU"/>
        </w:rPr>
        <w:t>Извршилац</w:t>
      </w:r>
      <w:r w:rsidRPr="00E61A83">
        <w:rPr>
          <w:lang w:val="ru-RU"/>
        </w:rPr>
        <w:t xml:space="preserve">) </w:t>
      </w:r>
    </w:p>
    <w:p w14:paraId="5838F4D8" w14:textId="77777777" w:rsidR="005B4C6C" w:rsidRDefault="005B4C6C" w:rsidP="005B4C6C">
      <w:pPr>
        <w:pStyle w:val="Header"/>
        <w:rPr>
          <w:lang w:val="ru-RU"/>
        </w:rPr>
      </w:pPr>
    </w:p>
    <w:p w14:paraId="1C15E84C" w14:textId="77777777" w:rsidR="005B4C6C" w:rsidRDefault="005B4C6C" w:rsidP="005B4C6C">
      <w:pPr>
        <w:pStyle w:val="Header"/>
        <w:ind w:left="840"/>
        <w:jc w:val="center"/>
        <w:rPr>
          <w:lang w:val="ru-RU"/>
        </w:rPr>
      </w:pPr>
    </w:p>
    <w:p w14:paraId="0F7D7FAF" w14:textId="77777777" w:rsidR="00C03D5D" w:rsidRDefault="00220FB8" w:rsidP="005B4C6C">
      <w:pPr>
        <w:pStyle w:val="Header"/>
        <w:ind w:left="840"/>
        <w:jc w:val="center"/>
        <w:rPr>
          <w:lang w:val="ru-RU"/>
        </w:rPr>
      </w:pPr>
      <w:r>
        <w:rPr>
          <w:lang w:val="ru-RU"/>
        </w:rPr>
        <w:t>Члан 1.</w:t>
      </w:r>
    </w:p>
    <w:p w14:paraId="5C980868" w14:textId="77777777" w:rsidR="005B4C6C" w:rsidRPr="001A057D" w:rsidRDefault="005B4C6C" w:rsidP="005B4C6C">
      <w:pPr>
        <w:ind w:firstLine="720"/>
        <w:jc w:val="both"/>
        <w:rPr>
          <w:lang w:val="ru-RU"/>
        </w:rPr>
      </w:pPr>
      <w:r w:rsidRPr="001A057D">
        <w:rPr>
          <w:lang w:val="ru-RU"/>
        </w:rPr>
        <w:t xml:space="preserve">Уговорне стране сагласно констатују : </w:t>
      </w:r>
    </w:p>
    <w:p w14:paraId="4F876196" w14:textId="77777777" w:rsidR="005B4C6C" w:rsidRPr="00160BA9" w:rsidRDefault="005B4C6C" w:rsidP="00E57303">
      <w:pPr>
        <w:numPr>
          <w:ilvl w:val="0"/>
          <w:numId w:val="22"/>
        </w:numPr>
        <w:ind w:left="426"/>
        <w:jc w:val="both"/>
        <w:rPr>
          <w:lang w:val="ru-RU"/>
        </w:rPr>
      </w:pPr>
      <w:r w:rsidRPr="00160BA9">
        <w:rPr>
          <w:lang w:val="ru-RU"/>
        </w:rPr>
        <w:t>да ј</w:t>
      </w:r>
      <w:r w:rsidRPr="00AB317F">
        <w:rPr>
          <w:lang w:val="ru-RU"/>
        </w:rPr>
        <w:t xml:space="preserve">е Наручилац </w:t>
      </w:r>
      <w:r w:rsidR="00220FB8">
        <w:rPr>
          <w:lang w:val="ru-RU"/>
        </w:rPr>
        <w:t xml:space="preserve">објавио позив за достављање понуда у </w:t>
      </w:r>
      <w:r w:rsidRPr="00AB317F">
        <w:rPr>
          <w:lang w:val="ru-RU"/>
        </w:rPr>
        <w:t>поступ</w:t>
      </w:r>
      <w:r w:rsidR="00220FB8">
        <w:rPr>
          <w:lang w:val="ru-RU"/>
        </w:rPr>
        <w:t>ку</w:t>
      </w:r>
      <w:r w:rsidRPr="00AB317F">
        <w:rPr>
          <w:lang w:val="ru-RU"/>
        </w:rPr>
        <w:t xml:space="preserve"> јавне набавке мале вредности чији је предмет </w:t>
      </w:r>
      <w:r w:rsidR="006E7831" w:rsidRPr="00AB317F">
        <w:rPr>
          <w:lang w:val="ru-RU"/>
        </w:rPr>
        <w:t xml:space="preserve">набавка </w:t>
      </w:r>
      <w:r w:rsidR="00220FB8">
        <w:rPr>
          <w:lang w:val="ru-RU"/>
        </w:rPr>
        <w:t>услуге чувања и складиштења пословне документације за потребе Агенције за лиценцирање стечајних управника</w:t>
      </w:r>
      <w:r w:rsidRPr="00AB317F">
        <w:rPr>
          <w:lang w:val="ru-RU"/>
        </w:rPr>
        <w:t xml:space="preserve">, број </w:t>
      </w:r>
      <w:r w:rsidR="00220FB8">
        <w:rPr>
          <w:lang w:val="sr-Cyrl-CS"/>
        </w:rPr>
        <w:t>3</w:t>
      </w:r>
      <w:r w:rsidRPr="00AB317F">
        <w:rPr>
          <w:lang w:val="ru-RU"/>
        </w:rPr>
        <w:t>/</w:t>
      </w:r>
      <w:r>
        <w:rPr>
          <w:lang w:val="sr-Cyrl-CS"/>
        </w:rPr>
        <w:t>20</w:t>
      </w:r>
      <w:r w:rsidR="00555122" w:rsidRPr="00AB317F">
        <w:rPr>
          <w:lang w:val="ru-RU"/>
        </w:rPr>
        <w:t>1</w:t>
      </w:r>
      <w:r w:rsidR="00220FB8">
        <w:rPr>
          <w:lang w:val="ru-RU"/>
        </w:rPr>
        <w:t>9</w:t>
      </w:r>
      <w:r w:rsidRPr="00AB317F">
        <w:rPr>
          <w:lang w:val="ru-RU"/>
        </w:rPr>
        <w:t>, на основу Закона о јавним набавкама ("Службени гласник РС", бр. 124/2012</w:t>
      </w:r>
      <w:r w:rsidR="00FE32EF">
        <w:rPr>
          <w:lang w:val="sr-Cyrl-RS"/>
        </w:rPr>
        <w:t xml:space="preserve">, </w:t>
      </w:r>
      <w:r w:rsidR="00DE3DC8">
        <w:rPr>
          <w:lang w:val="sr-Cyrl-RS"/>
        </w:rPr>
        <w:t>14/15</w:t>
      </w:r>
      <w:r w:rsidR="00FE32EF">
        <w:rPr>
          <w:lang w:val="sr-Cyrl-RS"/>
        </w:rPr>
        <w:t xml:space="preserve"> и 68/15</w:t>
      </w:r>
      <w:r w:rsidRPr="00AB317F">
        <w:rPr>
          <w:lang w:val="ru-RU"/>
        </w:rPr>
        <w:t xml:space="preserve">) и Одлуке о покретању поступка </w:t>
      </w:r>
      <w:r w:rsidR="004321B9">
        <w:rPr>
          <w:lang w:val="sr-Latn-CS"/>
        </w:rPr>
        <w:t>IV 14-1/</w:t>
      </w:r>
      <w:r w:rsidR="00220FB8">
        <w:rPr>
          <w:lang w:val="sr-Cyrl-RS"/>
        </w:rPr>
        <w:t>3</w:t>
      </w:r>
      <w:r w:rsidR="004321B9">
        <w:rPr>
          <w:lang w:val="sr-Latn-CS"/>
        </w:rPr>
        <w:t>/201</w:t>
      </w:r>
      <w:r w:rsidR="00220FB8">
        <w:rPr>
          <w:lang w:val="sr-Cyrl-RS"/>
        </w:rPr>
        <w:t>9</w:t>
      </w:r>
      <w:r w:rsidR="00E70BBC" w:rsidRPr="00E70BBC">
        <w:rPr>
          <w:lang w:val="sr-Latn-CS"/>
        </w:rPr>
        <w:t>-02</w:t>
      </w:r>
      <w:r w:rsidRPr="00AB317F">
        <w:rPr>
          <w:lang w:val="ru-RU"/>
        </w:rPr>
        <w:t xml:space="preserve"> </w:t>
      </w:r>
      <w:r w:rsidRPr="00160BA9">
        <w:rPr>
          <w:lang w:val="ru-RU"/>
        </w:rPr>
        <w:t xml:space="preserve">од </w:t>
      </w:r>
      <w:r w:rsidR="002E3F5E" w:rsidRPr="00160BA9">
        <w:rPr>
          <w:lang w:val="ru-RU"/>
        </w:rPr>
        <w:t>22</w:t>
      </w:r>
      <w:r w:rsidRPr="00160BA9">
        <w:rPr>
          <w:lang w:val="ru-RU"/>
        </w:rPr>
        <w:t>.</w:t>
      </w:r>
      <w:r w:rsidRPr="00160BA9">
        <w:rPr>
          <w:lang w:val="sr-Cyrl-CS"/>
        </w:rPr>
        <w:t xml:space="preserve"> </w:t>
      </w:r>
      <w:r w:rsidR="0013683E" w:rsidRPr="00160BA9">
        <w:rPr>
          <w:lang w:val="ru-RU"/>
        </w:rPr>
        <w:t>фебруара 201</w:t>
      </w:r>
      <w:r w:rsidR="00220FB8" w:rsidRPr="00160BA9">
        <w:rPr>
          <w:lang w:val="ru-RU"/>
        </w:rPr>
        <w:t>9</w:t>
      </w:r>
      <w:r w:rsidRPr="00160BA9">
        <w:rPr>
          <w:lang w:val="ru-RU"/>
        </w:rPr>
        <w:t>. године.</w:t>
      </w:r>
    </w:p>
    <w:p w14:paraId="17B78F3C" w14:textId="77777777" w:rsidR="005B4C6C" w:rsidRPr="00AB317F" w:rsidRDefault="005B4C6C" w:rsidP="00E57303">
      <w:pPr>
        <w:numPr>
          <w:ilvl w:val="0"/>
          <w:numId w:val="22"/>
        </w:numPr>
        <w:ind w:left="426"/>
        <w:jc w:val="both"/>
        <w:rPr>
          <w:lang w:val="ru-RU"/>
        </w:rPr>
      </w:pPr>
      <w:r w:rsidRPr="00AB317F">
        <w:rPr>
          <w:lang w:val="ru-RU"/>
        </w:rPr>
        <w:t>да је</w:t>
      </w:r>
      <w:r w:rsidR="00C23CC8">
        <w:rPr>
          <w:lang w:val="ru-RU"/>
        </w:rPr>
        <w:t xml:space="preserve"> </w:t>
      </w:r>
      <w:r w:rsidR="006E7831">
        <w:rPr>
          <w:lang w:val="sr-Cyrl-CS"/>
        </w:rPr>
        <w:t>И</w:t>
      </w:r>
      <w:r w:rsidR="00220FB8">
        <w:rPr>
          <w:lang w:val="sr-Cyrl-CS"/>
        </w:rPr>
        <w:t>звршилац</w:t>
      </w:r>
      <w:r w:rsidRPr="00AB317F">
        <w:rPr>
          <w:lang w:val="ru-RU"/>
        </w:rPr>
        <w:t xml:space="preserve"> доставио (заједничку/са подизвођачем) понуду број </w:t>
      </w:r>
      <w:r>
        <w:rPr>
          <w:lang w:val="sr-Cyrl-CS"/>
        </w:rPr>
        <w:t>_______________</w:t>
      </w:r>
      <w:r w:rsidR="00071A8A">
        <w:rPr>
          <w:lang w:val="sr-Cyrl-CS"/>
        </w:rPr>
        <w:t xml:space="preserve"> </w:t>
      </w:r>
      <w:r w:rsidRPr="00AB317F">
        <w:rPr>
          <w:lang w:val="ru-RU"/>
        </w:rPr>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14:paraId="77FEBF2B" w14:textId="77777777" w:rsidR="005B4C6C" w:rsidRPr="00AB317F" w:rsidRDefault="005B4C6C" w:rsidP="00E57303">
      <w:pPr>
        <w:numPr>
          <w:ilvl w:val="0"/>
          <w:numId w:val="22"/>
        </w:numPr>
        <w:ind w:left="426"/>
        <w:jc w:val="both"/>
        <w:rPr>
          <w:lang w:val="ru-RU"/>
        </w:rPr>
      </w:pPr>
      <w:r w:rsidRPr="00AB317F">
        <w:rPr>
          <w:lang w:val="ru-RU"/>
        </w:rPr>
        <w:t>да је Наручилац Одлуком о додели уговора број _____________</w:t>
      </w:r>
      <w:r w:rsidR="005443BC">
        <w:rPr>
          <w:lang w:val="sr-Cyrl-CS"/>
        </w:rPr>
        <w:t>___</w:t>
      </w:r>
      <w:r w:rsidRPr="00AB317F">
        <w:rPr>
          <w:lang w:val="ru-RU"/>
        </w:rPr>
        <w:t xml:space="preserve">(попуњава Наручилац), доделио уговор за набавку </w:t>
      </w:r>
      <w:r w:rsidR="000F1448">
        <w:rPr>
          <w:lang w:val="ru-RU"/>
        </w:rPr>
        <w:t>услуге чувања и складиштења пословне документације за потребе Агенције за лиценцирање стечајних управника, овде Извршиоцу</w:t>
      </w:r>
      <w:r w:rsidRPr="00AB317F">
        <w:rPr>
          <w:lang w:val="ru-RU"/>
        </w:rPr>
        <w:t>.</w:t>
      </w:r>
    </w:p>
    <w:p w14:paraId="02F8D4AD" w14:textId="77777777" w:rsidR="005B4C6C" w:rsidRPr="005B4C6C" w:rsidRDefault="005B4C6C" w:rsidP="00E57303">
      <w:pPr>
        <w:numPr>
          <w:ilvl w:val="0"/>
          <w:numId w:val="22"/>
        </w:numPr>
        <w:ind w:left="426"/>
        <w:jc w:val="both"/>
      </w:pPr>
      <w:r w:rsidRPr="00AB317F">
        <w:rPr>
          <w:lang w:val="ru-RU"/>
        </w:rPr>
        <w:t xml:space="preserve">да Наручилац овај уговор закључује на основу члана 113. </w:t>
      </w:r>
      <w:r w:rsidRPr="005B4C6C">
        <w:t xml:space="preserve">Закона о </w:t>
      </w:r>
      <w:proofErr w:type="gramStart"/>
      <w:r w:rsidRPr="005B4C6C">
        <w:t>јавним  набавкама</w:t>
      </w:r>
      <w:proofErr w:type="gramEnd"/>
      <w:r w:rsidRPr="005B4C6C">
        <w:t>.</w:t>
      </w:r>
    </w:p>
    <w:p w14:paraId="1F03B4A9" w14:textId="77777777" w:rsidR="005B4C6C" w:rsidRPr="005B4C6C" w:rsidRDefault="005B4C6C" w:rsidP="005B4C6C">
      <w:pPr>
        <w:ind w:firstLine="720"/>
        <w:jc w:val="both"/>
        <w:rPr>
          <w:lang w:val="ru-RU"/>
        </w:rPr>
      </w:pPr>
    </w:p>
    <w:p w14:paraId="6C3679A2" w14:textId="77777777" w:rsidR="005B4C6C" w:rsidRDefault="005B4C6C" w:rsidP="005B4C6C">
      <w:pPr>
        <w:pStyle w:val="Header"/>
        <w:jc w:val="center"/>
        <w:rPr>
          <w:lang w:val="ru-RU"/>
        </w:rPr>
      </w:pPr>
      <w:r>
        <w:rPr>
          <w:lang w:val="ru-RU"/>
        </w:rPr>
        <w:t xml:space="preserve">Члан </w:t>
      </w:r>
      <w:r w:rsidR="00220FB8">
        <w:rPr>
          <w:lang w:val="ru-RU"/>
        </w:rPr>
        <w:t>2</w:t>
      </w:r>
      <w:r>
        <w:rPr>
          <w:lang w:val="ru-RU"/>
        </w:rPr>
        <w:t>.</w:t>
      </w:r>
    </w:p>
    <w:p w14:paraId="00E51C37" w14:textId="78A368C1" w:rsidR="00220FB8" w:rsidRDefault="005B4C6C" w:rsidP="00220FB8">
      <w:pPr>
        <w:jc w:val="both"/>
      </w:pPr>
      <w:r>
        <w:rPr>
          <w:lang w:val="sr-Cyrl-CS"/>
        </w:rPr>
        <w:tab/>
      </w:r>
      <w:r w:rsidR="00220FB8" w:rsidRPr="00025353">
        <w:t xml:space="preserve">Предмет овог Уговора </w:t>
      </w:r>
      <w:r w:rsidR="001A3E59">
        <w:rPr>
          <w:lang w:val="sr-Cyrl-RS"/>
        </w:rPr>
        <w:t>је</w:t>
      </w:r>
      <w:r w:rsidR="00220FB8" w:rsidRPr="00025353">
        <w:t xml:space="preserve"> услуг</w:t>
      </w:r>
      <w:r w:rsidR="001A3E59">
        <w:rPr>
          <w:lang w:val="sr-Cyrl-RS"/>
        </w:rPr>
        <w:t>а</w:t>
      </w:r>
      <w:r w:rsidR="00220FB8" w:rsidRPr="00025353">
        <w:t xml:space="preserve"> </w:t>
      </w:r>
      <w:r w:rsidR="000F1448">
        <w:rPr>
          <w:lang w:val="sr-Cyrl-RS"/>
        </w:rPr>
        <w:t xml:space="preserve">чувања и </w:t>
      </w:r>
      <w:r w:rsidR="00220FB8" w:rsidRPr="00025353">
        <w:t>складиштења пословне документације у име и</w:t>
      </w:r>
      <w:r w:rsidR="000F1448">
        <w:rPr>
          <w:lang w:val="sr-Cyrl-RS"/>
        </w:rPr>
        <w:t xml:space="preserve"> </w:t>
      </w:r>
      <w:r w:rsidR="00220FB8" w:rsidRPr="00025353">
        <w:t>за рачун Наручиоца,</w:t>
      </w:r>
      <w:r w:rsidR="001A3E59">
        <w:rPr>
          <w:lang w:val="sr-Cyrl-RS"/>
        </w:rPr>
        <w:t xml:space="preserve"> оквирних количина око 1.500 кутија,</w:t>
      </w:r>
      <w:r w:rsidR="00220FB8" w:rsidRPr="00025353">
        <w:t xml:space="preserve"> а у свему према прихваћеним условима наведеним у </w:t>
      </w:r>
      <w:r w:rsidR="000F1448">
        <w:rPr>
          <w:lang w:val="sr-Cyrl-RS"/>
        </w:rPr>
        <w:t xml:space="preserve">спецификацији Наручиоца у конкурсној документацији и </w:t>
      </w:r>
      <w:r w:rsidR="00220FB8" w:rsidRPr="00025353">
        <w:t xml:space="preserve">понуди </w:t>
      </w:r>
      <w:r w:rsidR="000F1448">
        <w:rPr>
          <w:lang w:val="sr-Cyrl-RS"/>
        </w:rPr>
        <w:t>Извршиоца, који се налазе у прилогу овог Уговора</w:t>
      </w:r>
      <w:r w:rsidR="00220FB8" w:rsidRPr="00025353">
        <w:t>.</w:t>
      </w:r>
    </w:p>
    <w:p w14:paraId="56A3284C" w14:textId="3E1DF4D1" w:rsidR="001A3E59" w:rsidRPr="001A3E59" w:rsidRDefault="001A3E59" w:rsidP="001A3E59">
      <w:pPr>
        <w:ind w:firstLine="708"/>
        <w:jc w:val="both"/>
        <w:rPr>
          <w:lang w:val="sr-Cyrl-RS"/>
        </w:rPr>
      </w:pPr>
      <w:r>
        <w:rPr>
          <w:lang w:val="sr-Cyrl-RS"/>
        </w:rPr>
        <w:t>Наручилац задржава право да количину документације из става 1. овог члана повећа или смањи током трајања уговора.</w:t>
      </w:r>
    </w:p>
    <w:p w14:paraId="70780DDE" w14:textId="77777777" w:rsidR="005B4C6C" w:rsidRDefault="005B4C6C" w:rsidP="00220FB8">
      <w:pPr>
        <w:pStyle w:val="Header"/>
        <w:ind w:firstLine="720"/>
        <w:jc w:val="both"/>
        <w:rPr>
          <w:lang w:val="ru-RU"/>
        </w:rPr>
      </w:pPr>
    </w:p>
    <w:p w14:paraId="48B8FE14" w14:textId="77777777" w:rsidR="005B4C6C" w:rsidRPr="00E1565F" w:rsidRDefault="005B4C6C" w:rsidP="005B4C6C">
      <w:pPr>
        <w:pStyle w:val="Header"/>
        <w:jc w:val="both"/>
        <w:rPr>
          <w:lang w:val="sr-Cyrl-CS"/>
        </w:rPr>
      </w:pPr>
      <w:r>
        <w:rPr>
          <w:lang w:val="ru-RU"/>
        </w:rPr>
        <w:t xml:space="preserve">          </w:t>
      </w:r>
    </w:p>
    <w:p w14:paraId="7BF81104" w14:textId="77777777" w:rsidR="005B4C6C" w:rsidRDefault="005B4C6C" w:rsidP="005B4C6C">
      <w:pPr>
        <w:pStyle w:val="Header"/>
        <w:jc w:val="center"/>
        <w:rPr>
          <w:lang w:val="ru-RU"/>
        </w:rPr>
      </w:pPr>
      <w:r>
        <w:rPr>
          <w:lang w:val="ru-RU"/>
        </w:rPr>
        <w:t xml:space="preserve">Члан </w:t>
      </w:r>
      <w:r w:rsidR="000F1448">
        <w:rPr>
          <w:lang w:val="ru-RU"/>
        </w:rPr>
        <w:t>3</w:t>
      </w:r>
      <w:r>
        <w:rPr>
          <w:lang w:val="ru-RU"/>
        </w:rPr>
        <w:t>.</w:t>
      </w:r>
    </w:p>
    <w:p w14:paraId="76B1B8CA" w14:textId="153E6DBA" w:rsidR="004321B9" w:rsidRPr="00071A8A" w:rsidRDefault="00F32EF6" w:rsidP="00EF3F9A">
      <w:pPr>
        <w:ind w:firstLine="708"/>
        <w:jc w:val="both"/>
        <w:rPr>
          <w:lang w:val="sr-Cyrl-RS"/>
        </w:rPr>
      </w:pPr>
      <w:r>
        <w:rPr>
          <w:lang w:val="ru-RU"/>
        </w:rPr>
        <w:t>Ц</w:t>
      </w:r>
      <w:r w:rsidR="004321B9">
        <w:rPr>
          <w:lang w:val="sr-Cyrl-CS"/>
        </w:rPr>
        <w:t>ена</w:t>
      </w:r>
      <w:r>
        <w:rPr>
          <w:lang w:val="sr-Cyrl-CS"/>
        </w:rPr>
        <w:t xml:space="preserve"> </w:t>
      </w:r>
      <w:r w:rsidR="001A3E59">
        <w:rPr>
          <w:lang w:val="sr-Cyrl-CS"/>
        </w:rPr>
        <w:t xml:space="preserve">услуге </w:t>
      </w:r>
      <w:r>
        <w:rPr>
          <w:lang w:val="sr-Cyrl-CS"/>
        </w:rPr>
        <w:t xml:space="preserve">месечног </w:t>
      </w:r>
      <w:r w:rsidR="001A3E59">
        <w:rPr>
          <w:lang w:val="sr-Cyrl-CS"/>
        </w:rPr>
        <w:t xml:space="preserve">чувања и </w:t>
      </w:r>
      <w:r>
        <w:rPr>
          <w:lang w:val="sr-Cyrl-CS"/>
        </w:rPr>
        <w:t xml:space="preserve">складиштења </w:t>
      </w:r>
      <w:r w:rsidR="000F1448">
        <w:rPr>
          <w:lang w:val="sr-Cyrl-CS"/>
        </w:rPr>
        <w:t>пословне документације</w:t>
      </w:r>
      <w:r>
        <w:rPr>
          <w:lang w:val="sr-Cyrl-CS"/>
        </w:rPr>
        <w:t xml:space="preserve"> Агенције за лиценцирање стечајних управника </w:t>
      </w:r>
      <w:r w:rsidR="001A3E59">
        <w:rPr>
          <w:lang w:val="sr-Cyrl-CS"/>
        </w:rPr>
        <w:t xml:space="preserve">по кутији </w:t>
      </w:r>
      <w:r w:rsidR="004321B9">
        <w:rPr>
          <w:lang w:val="sr-Cyrl-CS"/>
        </w:rPr>
        <w:t xml:space="preserve">износи </w:t>
      </w:r>
      <w:r w:rsidR="004321B9" w:rsidRPr="00AB317F">
        <w:rPr>
          <w:lang w:val="ru-RU"/>
        </w:rPr>
        <w:t>___________________ динара (словима: _____________________________</w:t>
      </w:r>
      <w:r w:rsidR="004321B9">
        <w:rPr>
          <w:lang w:val="sr-Cyrl-RS"/>
        </w:rPr>
        <w:t>__________</w:t>
      </w:r>
      <w:r w:rsidR="004321B9" w:rsidRPr="00AB317F">
        <w:rPr>
          <w:lang w:val="ru-RU"/>
        </w:rPr>
        <w:t>).</w:t>
      </w:r>
    </w:p>
    <w:p w14:paraId="1B0B24C8" w14:textId="77777777" w:rsidR="00A840C6" w:rsidRPr="00AB317F" w:rsidRDefault="00A840C6" w:rsidP="00EF3F9A">
      <w:pPr>
        <w:ind w:firstLine="708"/>
        <w:jc w:val="both"/>
        <w:rPr>
          <w:lang w:val="ru-RU"/>
        </w:rPr>
      </w:pPr>
      <w:r w:rsidRPr="00AB317F">
        <w:rPr>
          <w:lang w:val="ru-RU"/>
        </w:rPr>
        <w:lastRenderedPageBreak/>
        <w:t>У цену из пре</w:t>
      </w:r>
      <w:r w:rsidR="000F1448">
        <w:rPr>
          <w:lang w:val="ru-RU"/>
        </w:rPr>
        <w:t>т</w:t>
      </w:r>
      <w:r w:rsidRPr="00AB317F">
        <w:rPr>
          <w:lang w:val="ru-RU"/>
        </w:rPr>
        <w:t>ходног ста</w:t>
      </w:r>
      <w:r w:rsidR="00EF3F9A" w:rsidRPr="00AB317F">
        <w:rPr>
          <w:lang w:val="ru-RU"/>
        </w:rPr>
        <w:t>ва није урачунат порез на</w:t>
      </w:r>
      <w:r w:rsidR="00EF3F9A">
        <w:rPr>
          <w:lang w:val="sr-Cyrl-CS"/>
        </w:rPr>
        <w:t xml:space="preserve"> додату вредност, који пада на терет Наручиоца</w:t>
      </w:r>
      <w:r w:rsidRPr="00AB317F">
        <w:rPr>
          <w:lang w:val="ru-RU"/>
        </w:rPr>
        <w:t xml:space="preserve">. </w:t>
      </w:r>
    </w:p>
    <w:p w14:paraId="158EC8D4" w14:textId="77777777" w:rsidR="000F1448" w:rsidRPr="00025353" w:rsidRDefault="00EF3F9A" w:rsidP="000F1448">
      <w:pPr>
        <w:jc w:val="both"/>
      </w:pPr>
      <w:r>
        <w:rPr>
          <w:lang w:val="sr-Cyrl-CS"/>
        </w:rPr>
        <w:tab/>
      </w:r>
      <w:r w:rsidR="000F1448" w:rsidRPr="00025353">
        <w:t>Цене из понуде су фиксне за све време трајања Уговора и не могу се мењати.</w:t>
      </w:r>
    </w:p>
    <w:p w14:paraId="21BB1B06" w14:textId="530F5BC6" w:rsidR="00A840C6" w:rsidRPr="00EF3F9A" w:rsidRDefault="00071A8A" w:rsidP="00071A8A">
      <w:pPr>
        <w:ind w:firstLine="708"/>
        <w:jc w:val="both"/>
        <w:rPr>
          <w:lang w:val="sr-Cyrl-CS"/>
        </w:rPr>
      </w:pPr>
      <w:r w:rsidRPr="00071A8A">
        <w:rPr>
          <w:lang w:val="sr-Cyrl-CS"/>
        </w:rPr>
        <w:t xml:space="preserve">Укупна вредност уговора не може прећи </w:t>
      </w:r>
      <w:r w:rsidR="00EF3F9A" w:rsidRPr="00071A8A">
        <w:rPr>
          <w:lang w:val="sr-Cyrl-CS"/>
        </w:rPr>
        <w:t>износ који ј</w:t>
      </w:r>
      <w:r w:rsidR="00DE3DC8" w:rsidRPr="00071A8A">
        <w:rPr>
          <w:lang w:val="sr-Cyrl-CS"/>
        </w:rPr>
        <w:t>е Финансијским планом за 201</w:t>
      </w:r>
      <w:r w:rsidR="000F1448" w:rsidRPr="00071A8A">
        <w:rPr>
          <w:lang w:val="sr-Cyrl-CS"/>
        </w:rPr>
        <w:t>9</w:t>
      </w:r>
      <w:r w:rsidR="0011740B" w:rsidRPr="00071A8A">
        <w:rPr>
          <w:lang w:val="sr-Cyrl-CS"/>
        </w:rPr>
        <w:t>. г</w:t>
      </w:r>
      <w:r w:rsidR="00EF3F9A" w:rsidRPr="00071A8A">
        <w:rPr>
          <w:lang w:val="sr-Cyrl-CS"/>
        </w:rPr>
        <w:t>одину планиран за предметн</w:t>
      </w:r>
      <w:r w:rsidR="000F1448" w:rsidRPr="00071A8A">
        <w:rPr>
          <w:lang w:val="sr-Cyrl-CS"/>
        </w:rPr>
        <w:t>у услугу</w:t>
      </w:r>
      <w:r w:rsidR="00EF3F9A" w:rsidRPr="00071A8A">
        <w:rPr>
          <w:lang w:val="sr-Cyrl-CS"/>
        </w:rPr>
        <w:t xml:space="preserve"> у висини од</w:t>
      </w:r>
      <w:r w:rsidR="004321B9" w:rsidRPr="00071A8A">
        <w:rPr>
          <w:lang w:val="sr-Cyrl-CS"/>
        </w:rPr>
        <w:t xml:space="preserve"> </w:t>
      </w:r>
      <w:r w:rsidR="000F1448" w:rsidRPr="00071A8A">
        <w:rPr>
          <w:lang w:val="sr-Cyrl-CS"/>
        </w:rPr>
        <w:t>1.000.000</w:t>
      </w:r>
      <w:r w:rsidR="005D37E3">
        <w:rPr>
          <w:lang w:val="sr-Cyrl-CS"/>
        </w:rPr>
        <w:t>,00</w:t>
      </w:r>
      <w:bookmarkStart w:id="1" w:name="_GoBack"/>
      <w:bookmarkEnd w:id="1"/>
      <w:r w:rsidR="00DE3DC8" w:rsidRPr="00071A8A">
        <w:rPr>
          <w:lang w:val="sr-Cyrl-CS"/>
        </w:rPr>
        <w:t xml:space="preserve"> </w:t>
      </w:r>
      <w:r w:rsidR="00A840C6" w:rsidRPr="00071A8A">
        <w:rPr>
          <w:lang w:val="sr-Cyrl-CS"/>
        </w:rPr>
        <w:t>динара без ПДВ</w:t>
      </w:r>
      <w:r w:rsidR="00DE3DC8" w:rsidRPr="00071A8A">
        <w:rPr>
          <w:lang w:val="sr-Cyrl-CS"/>
        </w:rPr>
        <w:t>-а.</w:t>
      </w:r>
    </w:p>
    <w:p w14:paraId="22087CE3" w14:textId="77777777" w:rsidR="00E1565F" w:rsidRDefault="005B4C6C" w:rsidP="00A35A42">
      <w:pPr>
        <w:pStyle w:val="Header"/>
        <w:ind w:hanging="720"/>
        <w:jc w:val="both"/>
        <w:rPr>
          <w:lang w:val="ru-RU"/>
        </w:rPr>
      </w:pPr>
      <w:r w:rsidRPr="00A840C6">
        <w:rPr>
          <w:lang w:val="ru-RU"/>
        </w:rPr>
        <w:t xml:space="preserve">     </w:t>
      </w:r>
    </w:p>
    <w:p w14:paraId="3AABE3C9" w14:textId="77777777" w:rsidR="00A840C6" w:rsidRPr="00E1565F" w:rsidRDefault="005B4C6C" w:rsidP="00A3745B">
      <w:pPr>
        <w:pStyle w:val="Header"/>
        <w:spacing w:line="240" w:lineRule="auto"/>
        <w:jc w:val="center"/>
        <w:rPr>
          <w:lang w:val="ru-RU"/>
        </w:rPr>
      </w:pPr>
      <w:r>
        <w:rPr>
          <w:lang w:val="ru-RU"/>
        </w:rPr>
        <w:t xml:space="preserve">Члан </w:t>
      </w:r>
      <w:r w:rsidR="000F1448">
        <w:rPr>
          <w:lang w:val="ru-RU"/>
        </w:rPr>
        <w:t>4</w:t>
      </w:r>
      <w:r>
        <w:rPr>
          <w:lang w:val="ru-RU"/>
        </w:rPr>
        <w:t xml:space="preserve">. </w:t>
      </w:r>
    </w:p>
    <w:p w14:paraId="6F4E6F42" w14:textId="5F4CFB86" w:rsidR="000F1448" w:rsidRPr="00071A8A" w:rsidRDefault="000F1448" w:rsidP="00071A8A">
      <w:pPr>
        <w:ind w:firstLine="708"/>
        <w:jc w:val="both"/>
        <w:rPr>
          <w:lang w:val="sr-Cyrl-RS"/>
        </w:rPr>
      </w:pPr>
      <w:r w:rsidRPr="00025353">
        <w:t xml:space="preserve">Наручилац се обавезује да плаћање за пружене услуге </w:t>
      </w:r>
      <w:r w:rsidR="00071A8A">
        <w:rPr>
          <w:lang w:val="sr-Cyrl-RS"/>
        </w:rPr>
        <w:t xml:space="preserve">из члана </w:t>
      </w:r>
      <w:r w:rsidR="00BD3A6A">
        <w:rPr>
          <w:lang w:val="sr-Cyrl-RS"/>
        </w:rPr>
        <w:t>2</w:t>
      </w:r>
      <w:r w:rsidR="00071A8A">
        <w:rPr>
          <w:lang w:val="sr-Cyrl-RS"/>
        </w:rPr>
        <w:t xml:space="preserve">. уговора </w:t>
      </w:r>
      <w:r w:rsidRPr="00025353">
        <w:t xml:space="preserve">врши на рачун </w:t>
      </w:r>
      <w:r>
        <w:rPr>
          <w:lang w:val="sr-Cyrl-RS"/>
        </w:rPr>
        <w:t>Извршиоца</w:t>
      </w:r>
      <w:r w:rsidR="00071A8A">
        <w:rPr>
          <w:lang w:val="sr-Cyrl-RS"/>
        </w:rPr>
        <w:t xml:space="preserve"> </w:t>
      </w:r>
      <w:r w:rsidRPr="00025353">
        <w:t>бр. ____________________________ отворен код _______________ банке у року</w:t>
      </w:r>
      <w:r>
        <w:rPr>
          <w:lang w:val="sr-Cyrl-RS"/>
        </w:rPr>
        <w:t xml:space="preserve"> </w:t>
      </w:r>
      <w:r w:rsidRPr="00025353">
        <w:t xml:space="preserve">од </w:t>
      </w:r>
      <w:r w:rsidR="00F32EF6">
        <w:rPr>
          <w:lang w:val="sr-Cyrl-RS"/>
        </w:rPr>
        <w:t>_________</w:t>
      </w:r>
      <w:r w:rsidRPr="00025353">
        <w:t xml:space="preserve"> дана</w:t>
      </w:r>
      <w:r w:rsidR="00071A8A">
        <w:rPr>
          <w:lang w:val="sr-Cyrl-RS"/>
        </w:rPr>
        <w:t>, а</w:t>
      </w:r>
      <w:r w:rsidRPr="00025353">
        <w:t xml:space="preserve"> на основу фактуре коју ће </w:t>
      </w:r>
      <w:r>
        <w:rPr>
          <w:lang w:val="sr-Cyrl-RS"/>
        </w:rPr>
        <w:t>Извршилац</w:t>
      </w:r>
      <w:r w:rsidRPr="00025353">
        <w:t xml:space="preserve"> сваког месеца, за претходни</w:t>
      </w:r>
      <w:r>
        <w:rPr>
          <w:lang w:val="sr-Cyrl-RS"/>
        </w:rPr>
        <w:t xml:space="preserve"> </w:t>
      </w:r>
      <w:r w:rsidRPr="00025353">
        <w:t>месец, достављати Наручиоцу.</w:t>
      </w:r>
    </w:p>
    <w:p w14:paraId="2F0F1DA1" w14:textId="77777777" w:rsidR="00071A8A" w:rsidRDefault="00071A8A" w:rsidP="000F1448">
      <w:pPr>
        <w:jc w:val="both"/>
      </w:pPr>
    </w:p>
    <w:p w14:paraId="71F07DA1" w14:textId="77777777" w:rsidR="00071A8A" w:rsidRPr="00071A8A" w:rsidRDefault="00071A8A" w:rsidP="00071A8A">
      <w:pPr>
        <w:jc w:val="center"/>
        <w:rPr>
          <w:lang w:val="sr-Cyrl-RS"/>
        </w:rPr>
      </w:pPr>
      <w:r>
        <w:rPr>
          <w:lang w:val="sr-Cyrl-RS"/>
        </w:rPr>
        <w:t>Члан 5.</w:t>
      </w:r>
    </w:p>
    <w:p w14:paraId="32108904" w14:textId="77777777" w:rsidR="00071A8A" w:rsidRPr="008C4680" w:rsidRDefault="00071A8A" w:rsidP="00071A8A">
      <w:pPr>
        <w:autoSpaceDE w:val="0"/>
        <w:autoSpaceDN w:val="0"/>
        <w:adjustRightInd w:val="0"/>
        <w:ind w:firstLine="708"/>
        <w:jc w:val="both"/>
        <w:rPr>
          <w:lang w:val="ru-RU"/>
        </w:rPr>
      </w:pPr>
      <w:r>
        <w:rPr>
          <w:lang w:val="ru-RU"/>
        </w:rPr>
        <w:t xml:space="preserve">Извршилац је дужан </w:t>
      </w:r>
      <w:r w:rsidRPr="008C4680">
        <w:rPr>
          <w:lang w:val="ru-RU"/>
        </w:rPr>
        <w:t>да истовремено</w:t>
      </w:r>
      <w:r>
        <w:t xml:space="preserve"> </w:t>
      </w:r>
      <w:r w:rsidRPr="008C4680">
        <w:rPr>
          <w:lang w:val="ru-RU"/>
        </w:rPr>
        <w:t xml:space="preserve">са потписивањем уговора, </w:t>
      </w:r>
      <w:r>
        <w:rPr>
          <w:lang w:val="ru-RU"/>
        </w:rPr>
        <w:t xml:space="preserve">а најкасније у року од 8 дана од потписивања уговора, </w:t>
      </w:r>
      <w:r w:rsidRPr="008C4680">
        <w:rPr>
          <w:lang w:val="ru-RU"/>
        </w:rPr>
        <w:t>на име средства финансијског обезбеђења за добро</w:t>
      </w:r>
      <w:r>
        <w:t xml:space="preserve"> </w:t>
      </w:r>
      <w:r w:rsidRPr="008C4680">
        <w:rPr>
          <w:lang w:val="ru-RU"/>
        </w:rPr>
        <w:t xml:space="preserve">извршење посла, преда наручиоцу </w:t>
      </w:r>
      <w:r w:rsidRPr="004D2A1A">
        <w:rPr>
          <w:bCs/>
          <w:lang w:val="ru-RU"/>
        </w:rPr>
        <w:t>бланко соло меницу</w:t>
      </w:r>
      <w:r w:rsidRPr="008C4680">
        <w:rPr>
          <w:lang w:val="ru-RU"/>
        </w:rPr>
        <w:t>, потписану од стране</w:t>
      </w:r>
      <w:r>
        <w:t xml:space="preserve"> </w:t>
      </w:r>
      <w:r w:rsidRPr="008C4680">
        <w:rPr>
          <w:lang w:val="ru-RU"/>
        </w:rPr>
        <w:t>овлашћеног лица понуђача у складу са картоном депонованих потписа и оверену</w:t>
      </w:r>
      <w:r>
        <w:t xml:space="preserve"> </w:t>
      </w:r>
      <w:r w:rsidRPr="008C4680">
        <w:rPr>
          <w:lang w:val="ru-RU"/>
        </w:rPr>
        <w:t>печатом</w:t>
      </w:r>
      <w:r>
        <w:rPr>
          <w:lang w:val="ru-RU"/>
        </w:rPr>
        <w:t xml:space="preserve"> (осим ако испоручилац није обевезан да користи печат у свом пословању)</w:t>
      </w:r>
      <w:r w:rsidRPr="008C4680">
        <w:rPr>
          <w:lang w:val="ru-RU"/>
        </w:rPr>
        <w:t xml:space="preserve">, као и менично </w:t>
      </w:r>
      <w:r>
        <w:rPr>
          <w:lang w:val="ru-RU"/>
        </w:rPr>
        <w:t>о</w:t>
      </w:r>
      <w:r w:rsidRPr="008C4680">
        <w:rPr>
          <w:lang w:val="ru-RU"/>
        </w:rPr>
        <w:t>влашћење, као и доказ о регистрацији менице и картон депонованих потписа.</w:t>
      </w:r>
    </w:p>
    <w:p w14:paraId="3F653E49" w14:textId="77777777" w:rsidR="00071A8A" w:rsidRPr="008C4680" w:rsidRDefault="00071A8A" w:rsidP="00071A8A">
      <w:pPr>
        <w:autoSpaceDE w:val="0"/>
        <w:autoSpaceDN w:val="0"/>
        <w:adjustRightInd w:val="0"/>
        <w:ind w:firstLine="708"/>
        <w:jc w:val="both"/>
        <w:rPr>
          <w:lang w:val="ru-RU"/>
        </w:rPr>
      </w:pPr>
      <w:r w:rsidRPr="004D2A1A">
        <w:rPr>
          <w:lang w:val="ru-RU"/>
        </w:rPr>
        <w:t xml:space="preserve">Вредност </w:t>
      </w:r>
      <w:r w:rsidRPr="008C4680">
        <w:rPr>
          <w:lang w:val="ru-RU"/>
        </w:rPr>
        <w:t xml:space="preserve"> средства обезбеђења за добро извршење посла утврђује се</w:t>
      </w:r>
      <w:r>
        <w:t xml:space="preserve"> </w:t>
      </w:r>
      <w:r w:rsidRPr="008C4680">
        <w:rPr>
          <w:lang w:val="ru-RU"/>
        </w:rPr>
        <w:t>у износу који одговара висини од 10% од вредности уговора без обрачунатог пореза на</w:t>
      </w:r>
      <w:r>
        <w:t xml:space="preserve"> </w:t>
      </w:r>
      <w:r w:rsidRPr="008C4680">
        <w:rPr>
          <w:lang w:val="ru-RU"/>
        </w:rPr>
        <w:t>додату вредност.</w:t>
      </w:r>
    </w:p>
    <w:p w14:paraId="2A135C93" w14:textId="77777777" w:rsidR="00071A8A" w:rsidRPr="008C4680" w:rsidRDefault="00071A8A" w:rsidP="00071A8A">
      <w:pPr>
        <w:autoSpaceDE w:val="0"/>
        <w:autoSpaceDN w:val="0"/>
        <w:adjustRightInd w:val="0"/>
        <w:ind w:firstLine="708"/>
        <w:jc w:val="both"/>
        <w:rPr>
          <w:lang w:val="ru-RU"/>
        </w:rPr>
      </w:pPr>
      <w:r w:rsidRPr="008C4680">
        <w:rPr>
          <w:lang w:val="ru-RU"/>
        </w:rPr>
        <w:t>Средство обезбеђења за добро извршење посла мора трајати најмање 10 (десет)</w:t>
      </w:r>
      <w:r>
        <w:t xml:space="preserve"> </w:t>
      </w:r>
      <w:r w:rsidRPr="008C4680">
        <w:rPr>
          <w:lang w:val="ru-RU"/>
        </w:rPr>
        <w:t>дана дуже од истека уговореног рока за извршење предметне услуге.</w:t>
      </w:r>
    </w:p>
    <w:p w14:paraId="43D33604" w14:textId="77777777" w:rsidR="00071A8A" w:rsidRPr="008C4680" w:rsidRDefault="00071A8A" w:rsidP="00071A8A">
      <w:pPr>
        <w:autoSpaceDE w:val="0"/>
        <w:autoSpaceDN w:val="0"/>
        <w:adjustRightInd w:val="0"/>
        <w:ind w:firstLine="708"/>
        <w:jc w:val="both"/>
        <w:rPr>
          <w:lang w:val="ru-RU"/>
        </w:rPr>
      </w:pPr>
      <w:r>
        <w:rPr>
          <w:lang w:val="ru-RU"/>
        </w:rPr>
        <w:t>Уколико Извршилац</w:t>
      </w:r>
      <w:r w:rsidRPr="008C4680">
        <w:rPr>
          <w:lang w:val="ru-RU"/>
        </w:rPr>
        <w:t xml:space="preserve"> не обезбеди и не преда </w:t>
      </w:r>
      <w:r>
        <w:rPr>
          <w:lang w:val="ru-RU"/>
        </w:rPr>
        <w:t>Н</w:t>
      </w:r>
      <w:r w:rsidRPr="008C4680">
        <w:rPr>
          <w:lang w:val="ru-RU"/>
        </w:rPr>
        <w:t>аручиоцу средство обезбеђења за</w:t>
      </w:r>
      <w:r>
        <w:t xml:space="preserve"> </w:t>
      </w:r>
      <w:r w:rsidRPr="008C4680">
        <w:rPr>
          <w:lang w:val="ru-RU"/>
        </w:rPr>
        <w:t>добро извршење посла у назначеном року, уговор не ступа на снагу (одложни услов), а</w:t>
      </w:r>
      <w:r>
        <w:t xml:space="preserve"> </w:t>
      </w:r>
      <w:r w:rsidRPr="008C4680">
        <w:rPr>
          <w:lang w:val="ru-RU"/>
        </w:rPr>
        <w:t>наручилац задржава право да потпише уговор са следећим најбоље рангираним</w:t>
      </w:r>
      <w:r>
        <w:t xml:space="preserve"> </w:t>
      </w:r>
      <w:r w:rsidRPr="008C4680">
        <w:rPr>
          <w:lang w:val="ru-RU"/>
        </w:rPr>
        <w:t>понуђачем.</w:t>
      </w:r>
    </w:p>
    <w:p w14:paraId="64C0BE72" w14:textId="6E05938F" w:rsidR="00071A8A" w:rsidRPr="00EB2C81" w:rsidRDefault="00071A8A" w:rsidP="00532A21">
      <w:pPr>
        <w:tabs>
          <w:tab w:val="left" w:pos="3630"/>
        </w:tabs>
        <w:jc w:val="both"/>
        <w:rPr>
          <w:lang w:val="ru-RU"/>
        </w:rPr>
      </w:pPr>
      <w:r>
        <w:rPr>
          <w:lang w:val="ru-RU"/>
        </w:rPr>
        <w:t xml:space="preserve">            Уколико се ради о заједничкој понуди, </w:t>
      </w:r>
      <w:r w:rsidRPr="008C4680">
        <w:rPr>
          <w:lang w:val="ru-RU"/>
        </w:rPr>
        <w:t xml:space="preserve">Образац (меничне изјаве) попуњава, потписује и печатом оверава </w:t>
      </w:r>
      <w:r>
        <w:rPr>
          <w:lang w:val="ru-RU"/>
        </w:rPr>
        <w:t>(осим ако и</w:t>
      </w:r>
      <w:r w:rsidR="00BD3A6A">
        <w:rPr>
          <w:lang w:val="ru-RU"/>
        </w:rPr>
        <w:t>звршилац</w:t>
      </w:r>
      <w:r>
        <w:rPr>
          <w:lang w:val="ru-RU"/>
        </w:rPr>
        <w:t xml:space="preserve"> није обевезан да користи печат у свом пословању) </w:t>
      </w:r>
      <w:r w:rsidRPr="008C4680">
        <w:rPr>
          <w:lang w:val="ru-RU"/>
        </w:rPr>
        <w:t>сваки од</w:t>
      </w:r>
      <w:r>
        <w:t xml:space="preserve"> </w:t>
      </w:r>
      <w:r w:rsidRPr="008C4680">
        <w:rPr>
          <w:lang w:val="ru-RU"/>
        </w:rPr>
        <w:t>учесника заједничке понуде, уз достављање оноликог броја потписаних и оверених</w:t>
      </w:r>
      <w:r>
        <w:t xml:space="preserve"> </w:t>
      </w:r>
      <w:r w:rsidRPr="008C4680">
        <w:rPr>
          <w:lang w:val="ru-RU"/>
        </w:rPr>
        <w:t>меница са депо</w:t>
      </w:r>
      <w:r>
        <w:t xml:space="preserve"> </w:t>
      </w:r>
      <w:r w:rsidRPr="008C4680">
        <w:rPr>
          <w:lang w:val="ru-RU"/>
        </w:rPr>
        <w:t>картонима колико је учесника заједничке понуде. Меничне изјаве</w:t>
      </w:r>
      <w:r>
        <w:t xml:space="preserve"> </w:t>
      </w:r>
      <w:r w:rsidRPr="008C4680">
        <w:rPr>
          <w:lang w:val="ru-RU"/>
        </w:rPr>
        <w:t>морају заједно гласити на 10% укупне вредности заједничке понуде без обрачунатог</w:t>
      </w:r>
      <w:r>
        <w:t xml:space="preserve"> </w:t>
      </w:r>
      <w:r w:rsidRPr="008C4680">
        <w:rPr>
          <w:lang w:val="ru-RU"/>
        </w:rPr>
        <w:t>пореза на додату вредност. У том случају, потребно је образац меничне изјаве</w:t>
      </w:r>
      <w:r>
        <w:t xml:space="preserve"> </w:t>
      </w:r>
      <w:r w:rsidRPr="008C4680">
        <w:rPr>
          <w:lang w:val="ru-RU"/>
        </w:rPr>
        <w:t>прекуцати у онолико примерака колико има учесника у заједничкој понуди и</w:t>
      </w:r>
      <w:r>
        <w:t xml:space="preserve"> </w:t>
      </w:r>
      <w:r w:rsidRPr="008C4680">
        <w:rPr>
          <w:lang w:val="ru-RU"/>
        </w:rPr>
        <w:t xml:space="preserve">уподобити са висином учешћа сваког члана у износу понуде. </w:t>
      </w:r>
    </w:p>
    <w:p w14:paraId="51570EF4" w14:textId="47194A9C" w:rsidR="00071A8A" w:rsidRDefault="00071A8A" w:rsidP="00071A8A">
      <w:pPr>
        <w:autoSpaceDE w:val="0"/>
        <w:autoSpaceDN w:val="0"/>
        <w:adjustRightInd w:val="0"/>
        <w:ind w:firstLine="708"/>
        <w:jc w:val="both"/>
        <w:rPr>
          <w:lang w:val="ru-RU"/>
        </w:rPr>
      </w:pPr>
      <w:r w:rsidRPr="008C4680">
        <w:rPr>
          <w:lang w:val="ru-RU"/>
        </w:rPr>
        <w:t>Наручилац задржава право да реализује средств</w:t>
      </w:r>
      <w:r w:rsidRPr="000D4607">
        <w:t>a</w:t>
      </w:r>
      <w:r w:rsidRPr="008C4680">
        <w:rPr>
          <w:lang w:val="ru-RU"/>
        </w:rPr>
        <w:t xml:space="preserve"> финансијског обезбеђења</w:t>
      </w:r>
      <w:r>
        <w:t xml:space="preserve"> </w:t>
      </w:r>
      <w:r>
        <w:rPr>
          <w:lang w:val="ru-RU"/>
        </w:rPr>
        <w:t>уколико И</w:t>
      </w:r>
      <w:r w:rsidR="00532A21">
        <w:rPr>
          <w:lang w:val="ru-RU"/>
        </w:rPr>
        <w:t>звршилац</w:t>
      </w:r>
      <w:r w:rsidRPr="008C4680">
        <w:rPr>
          <w:lang w:val="ru-RU"/>
        </w:rPr>
        <w:t xml:space="preserve"> не извршава обавезе из предметне јавне набавке.</w:t>
      </w:r>
    </w:p>
    <w:p w14:paraId="13E583EE" w14:textId="77777777" w:rsidR="00EF3F9A" w:rsidRDefault="00EF3F9A" w:rsidP="005B4C6C">
      <w:pPr>
        <w:pStyle w:val="Header"/>
        <w:ind w:firstLine="720"/>
        <w:jc w:val="both"/>
        <w:rPr>
          <w:lang w:val="sr-Cyrl-CS"/>
        </w:rPr>
      </w:pPr>
    </w:p>
    <w:p w14:paraId="6702FA68" w14:textId="77777777" w:rsidR="00071A8A" w:rsidRDefault="00071A8A" w:rsidP="005B4C6C">
      <w:pPr>
        <w:pStyle w:val="Header"/>
        <w:ind w:firstLine="720"/>
        <w:jc w:val="both"/>
        <w:rPr>
          <w:lang w:val="sr-Cyrl-CS"/>
        </w:rPr>
      </w:pPr>
    </w:p>
    <w:p w14:paraId="784D436A" w14:textId="77777777" w:rsidR="005B4C6C" w:rsidRDefault="005B4C6C" w:rsidP="005B4C6C">
      <w:pPr>
        <w:shd w:val="clear" w:color="auto" w:fill="FFFFFF"/>
        <w:spacing w:line="257" w:lineRule="exact"/>
        <w:jc w:val="center"/>
        <w:rPr>
          <w:bCs/>
          <w:spacing w:val="-10"/>
          <w:lang w:val="sr-Cyrl-CS"/>
        </w:rPr>
      </w:pPr>
      <w:r>
        <w:rPr>
          <w:bCs/>
          <w:spacing w:val="-10"/>
          <w:lang w:val="sr-Cyrl-CS"/>
        </w:rPr>
        <w:t xml:space="preserve">Члан </w:t>
      </w:r>
      <w:r w:rsidR="00071A8A">
        <w:rPr>
          <w:bCs/>
          <w:spacing w:val="-10"/>
          <w:lang w:val="sr-Cyrl-CS"/>
        </w:rPr>
        <w:t>6</w:t>
      </w:r>
      <w:r w:rsidRPr="00DC0253">
        <w:rPr>
          <w:bCs/>
          <w:spacing w:val="-10"/>
          <w:lang w:val="sr-Cyrl-CS"/>
        </w:rPr>
        <w:t>.</w:t>
      </w:r>
    </w:p>
    <w:p w14:paraId="47203F54" w14:textId="77777777" w:rsidR="000F1448" w:rsidRPr="00025353" w:rsidRDefault="000F1448" w:rsidP="000F1448">
      <w:pPr>
        <w:ind w:firstLine="708"/>
        <w:jc w:val="both"/>
      </w:pPr>
      <w:r w:rsidRPr="00E00D8C">
        <w:rPr>
          <w:lang w:val="sr-Cyrl-RS"/>
        </w:rPr>
        <w:t>Извршилац</w:t>
      </w:r>
      <w:r w:rsidRPr="00E00D8C">
        <w:t xml:space="preserve"> се обавезује:</w:t>
      </w:r>
    </w:p>
    <w:p w14:paraId="137E5339" w14:textId="23409317" w:rsidR="000F1448" w:rsidRPr="00E00D8C" w:rsidRDefault="000F1448" w:rsidP="00E00D8C">
      <w:pPr>
        <w:ind w:firstLine="708"/>
        <w:jc w:val="both"/>
      </w:pPr>
      <w:r w:rsidRPr="00025353">
        <w:t xml:space="preserve">• </w:t>
      </w:r>
      <w:r w:rsidR="00F32EF6" w:rsidRPr="00025353">
        <w:t>да изврши преузимање</w:t>
      </w:r>
      <w:r w:rsidR="00E00D8C">
        <w:rPr>
          <w:lang w:val="sr-Cyrl-RS"/>
        </w:rPr>
        <w:t>, паковање</w:t>
      </w:r>
      <w:r w:rsidR="00F32EF6" w:rsidRPr="00025353">
        <w:t xml:space="preserve"> и транспорт постојеће пословне документације </w:t>
      </w:r>
      <w:r w:rsidR="00E00D8C">
        <w:rPr>
          <w:lang w:val="sr-Cyrl-RS"/>
        </w:rPr>
        <w:t xml:space="preserve">Наручиоца </w:t>
      </w:r>
      <w:r w:rsidR="00F32EF6" w:rsidRPr="00025353">
        <w:t>о</w:t>
      </w:r>
      <w:r w:rsidR="00F32EF6" w:rsidRPr="00F32EF6">
        <w:rPr>
          <w:lang w:val="sr-Cyrl-RS"/>
        </w:rPr>
        <w:t xml:space="preserve"> </w:t>
      </w:r>
      <w:r w:rsidR="00F32EF6" w:rsidRPr="00025353">
        <w:t>сопственом трошку</w:t>
      </w:r>
      <w:r w:rsidR="00F32EF6">
        <w:rPr>
          <w:lang w:val="sr-Cyrl-RS"/>
        </w:rPr>
        <w:t>, са адреса које одреди Наручилац, у року од_________ дана од дана писменог позива Наручиоца;</w:t>
      </w:r>
    </w:p>
    <w:p w14:paraId="704B5C6A" w14:textId="76CDF0CB" w:rsidR="000F1448" w:rsidRPr="009C6583" w:rsidRDefault="000F1448" w:rsidP="000F1448">
      <w:pPr>
        <w:ind w:firstLine="708"/>
        <w:jc w:val="both"/>
        <w:rPr>
          <w:lang w:val="sr-Cyrl-RS"/>
        </w:rPr>
      </w:pPr>
      <w:r w:rsidRPr="00025353">
        <w:t xml:space="preserve">• да омогући хитну доставу пословне документације у року од 2 сата од пријема </w:t>
      </w:r>
      <w:r w:rsidR="00F32EF6">
        <w:rPr>
          <w:lang w:val="sr-Cyrl-RS"/>
        </w:rPr>
        <w:t xml:space="preserve">писменог </w:t>
      </w:r>
      <w:r w:rsidRPr="00025353">
        <w:t>захтева</w:t>
      </w:r>
      <w:r>
        <w:rPr>
          <w:lang w:val="sr-Cyrl-RS"/>
        </w:rPr>
        <w:t xml:space="preserve"> </w:t>
      </w:r>
      <w:r w:rsidRPr="00025353">
        <w:t>Наручиоца</w:t>
      </w:r>
      <w:r w:rsidR="009C6583">
        <w:rPr>
          <w:lang w:val="sr-Cyrl-RS"/>
        </w:rPr>
        <w:t>;</w:t>
      </w:r>
    </w:p>
    <w:p w14:paraId="2D9D4CA5" w14:textId="7BDFBBD8" w:rsidR="000F1448" w:rsidRPr="00025353" w:rsidRDefault="000F1448" w:rsidP="00BD3A6A">
      <w:pPr>
        <w:ind w:firstLine="708"/>
        <w:jc w:val="both"/>
      </w:pPr>
      <w:r w:rsidRPr="00025353">
        <w:t>• да омогући скенирање пословне документације, по потреби Наручиоца, и доставу исте</w:t>
      </w:r>
      <w:r>
        <w:rPr>
          <w:lang w:val="sr-Cyrl-RS"/>
        </w:rPr>
        <w:t xml:space="preserve"> </w:t>
      </w:r>
      <w:r w:rsidRPr="00025353">
        <w:t>електронским путем;</w:t>
      </w:r>
    </w:p>
    <w:p w14:paraId="069225AB" w14:textId="76EF172D" w:rsidR="000F1448" w:rsidRPr="00BD3A6A" w:rsidRDefault="000F1448" w:rsidP="000F1448">
      <w:pPr>
        <w:ind w:firstLine="708"/>
        <w:jc w:val="both"/>
        <w:rPr>
          <w:lang w:val="sr-Cyrl-RS"/>
        </w:rPr>
      </w:pPr>
      <w:r w:rsidRPr="00025353">
        <w:lastRenderedPageBreak/>
        <w:t xml:space="preserve">• да врши преузимање, паковање и транспорт нове документације </w:t>
      </w:r>
      <w:r w:rsidR="00E00D8C">
        <w:rPr>
          <w:lang w:val="sr-Cyrl-RS"/>
        </w:rPr>
        <w:t xml:space="preserve">Наручиоца </w:t>
      </w:r>
      <w:r w:rsidRPr="00025353">
        <w:t>за</w:t>
      </w:r>
      <w:r w:rsidR="00E00D8C">
        <w:rPr>
          <w:lang w:val="sr-Cyrl-RS"/>
        </w:rPr>
        <w:t xml:space="preserve"> чување и</w:t>
      </w:r>
      <w:r w:rsidRPr="00025353">
        <w:t xml:space="preserve"> складиштење о</w:t>
      </w:r>
      <w:r>
        <w:rPr>
          <w:lang w:val="sr-Cyrl-RS"/>
        </w:rPr>
        <w:t xml:space="preserve"> </w:t>
      </w:r>
      <w:r w:rsidRPr="00025353">
        <w:t>сопственом трошку</w:t>
      </w:r>
      <w:r w:rsidR="00BD3A6A">
        <w:rPr>
          <w:lang w:val="sr-Cyrl-RS"/>
        </w:rPr>
        <w:t>, са адреса које одреди Наручилац, у року од _________дана од дана писменог позива Наручиоца.</w:t>
      </w:r>
    </w:p>
    <w:p w14:paraId="30F61F22" w14:textId="77777777" w:rsidR="005B4C6C" w:rsidRPr="00DC0253" w:rsidRDefault="005B4C6C" w:rsidP="000F1448">
      <w:pPr>
        <w:shd w:val="clear" w:color="auto" w:fill="FFFFFF"/>
        <w:rPr>
          <w:lang w:val="sr-Cyrl-CS"/>
        </w:rPr>
      </w:pPr>
    </w:p>
    <w:p w14:paraId="6D15362A" w14:textId="77777777" w:rsidR="005B4C6C" w:rsidRPr="00DC0253" w:rsidRDefault="005B4C6C" w:rsidP="005B4C6C">
      <w:pPr>
        <w:shd w:val="clear" w:color="auto" w:fill="FFFFFF"/>
        <w:jc w:val="center"/>
        <w:rPr>
          <w:lang w:val="sr-Cyrl-CS"/>
        </w:rPr>
      </w:pPr>
      <w:r w:rsidRPr="00DC0253">
        <w:rPr>
          <w:bCs/>
          <w:spacing w:val="-9"/>
          <w:lang w:val="sr-Cyrl-CS"/>
        </w:rPr>
        <w:t xml:space="preserve">Члан </w:t>
      </w:r>
      <w:r w:rsidR="00071A8A">
        <w:rPr>
          <w:spacing w:val="-9"/>
          <w:lang w:val="sr-Cyrl-CS"/>
        </w:rPr>
        <w:t>7</w:t>
      </w:r>
      <w:r w:rsidRPr="00DC0253">
        <w:rPr>
          <w:spacing w:val="-9"/>
          <w:lang w:val="sr-Cyrl-CS"/>
        </w:rPr>
        <w:t>.</w:t>
      </w:r>
    </w:p>
    <w:p w14:paraId="61CBC8CA" w14:textId="77777777" w:rsidR="000F1448" w:rsidRPr="00025353" w:rsidRDefault="000F1448" w:rsidP="000F1448">
      <w:pPr>
        <w:ind w:firstLine="708"/>
        <w:jc w:val="both"/>
      </w:pPr>
      <w:r>
        <w:rPr>
          <w:lang w:val="sr-Cyrl-RS"/>
        </w:rPr>
        <w:t xml:space="preserve">Извршилац </w:t>
      </w:r>
      <w:r w:rsidRPr="00025353">
        <w:t xml:space="preserve"> ће своје услуге извршавати са пажњом доброг привредника,</w:t>
      </w:r>
      <w:r>
        <w:rPr>
          <w:lang w:val="sr-Cyrl-RS"/>
        </w:rPr>
        <w:t xml:space="preserve"> </w:t>
      </w:r>
      <w:r w:rsidRPr="00025353">
        <w:t>савесно, стручно, квалитетно и ефикасно у складу са опште прихваћеним правилима</w:t>
      </w:r>
      <w:r>
        <w:rPr>
          <w:lang w:val="sr-Cyrl-RS"/>
        </w:rPr>
        <w:t xml:space="preserve"> с</w:t>
      </w:r>
      <w:r w:rsidRPr="00025353">
        <w:t xml:space="preserve">труке, нормативима и уобичајеном праксом за ту врсту посла и </w:t>
      </w:r>
      <w:r>
        <w:rPr>
          <w:lang w:val="sr-Cyrl-RS"/>
        </w:rPr>
        <w:t>захтевима</w:t>
      </w:r>
      <w:r w:rsidRPr="00025353">
        <w:t xml:space="preserve"> које добије од</w:t>
      </w:r>
      <w:r>
        <w:rPr>
          <w:lang w:val="sr-Cyrl-RS"/>
        </w:rPr>
        <w:t xml:space="preserve"> </w:t>
      </w:r>
      <w:r w:rsidRPr="00025353">
        <w:t>Наручиоца посла.</w:t>
      </w:r>
    </w:p>
    <w:p w14:paraId="61E2DE00" w14:textId="77777777" w:rsidR="000F1448" w:rsidRPr="00025353" w:rsidRDefault="000F1448" w:rsidP="000F1448">
      <w:pPr>
        <w:ind w:firstLine="708"/>
        <w:jc w:val="both"/>
      </w:pPr>
      <w:r w:rsidRPr="00025353">
        <w:t xml:space="preserve">Све обавезе које </w:t>
      </w:r>
      <w:r>
        <w:rPr>
          <w:lang w:val="sr-Cyrl-RS"/>
        </w:rPr>
        <w:t>Извршилац</w:t>
      </w:r>
      <w:r w:rsidRPr="00025353">
        <w:t xml:space="preserve"> преузима овим Уговором, односе се и на</w:t>
      </w:r>
      <w:r>
        <w:rPr>
          <w:lang w:val="sr-Cyrl-RS"/>
        </w:rPr>
        <w:t xml:space="preserve"> </w:t>
      </w:r>
      <w:r w:rsidRPr="00025353">
        <w:t>подизвођаче - ангажовано особље.</w:t>
      </w:r>
    </w:p>
    <w:p w14:paraId="576B8010" w14:textId="77777777" w:rsidR="000F1448" w:rsidRPr="00025353" w:rsidRDefault="000F1448" w:rsidP="008E4551">
      <w:pPr>
        <w:ind w:firstLine="708"/>
        <w:jc w:val="both"/>
      </w:pPr>
      <w:r>
        <w:rPr>
          <w:lang w:val="sr-Cyrl-RS"/>
        </w:rPr>
        <w:t>Извршилац</w:t>
      </w:r>
      <w:r w:rsidRPr="00025353">
        <w:t xml:space="preserve"> одгова</w:t>
      </w:r>
      <w:r>
        <w:rPr>
          <w:lang w:val="sr-Cyrl-RS"/>
        </w:rPr>
        <w:t>ра</w:t>
      </w:r>
      <w:r w:rsidRPr="00025353">
        <w:t xml:space="preserve"> Наручиоцу за извршење целине посла независно од</w:t>
      </w:r>
      <w:r w:rsidR="008E4551">
        <w:rPr>
          <w:lang w:val="sr-Cyrl-RS"/>
        </w:rPr>
        <w:t xml:space="preserve"> </w:t>
      </w:r>
      <w:r w:rsidRPr="00025353">
        <w:t>броја подизвођача.</w:t>
      </w:r>
    </w:p>
    <w:p w14:paraId="521CCC63" w14:textId="77777777" w:rsidR="005B4C6C" w:rsidRPr="00DC0253" w:rsidRDefault="005B4C6C" w:rsidP="005B4C6C">
      <w:pPr>
        <w:shd w:val="clear" w:color="auto" w:fill="FFFFFF"/>
        <w:jc w:val="center"/>
        <w:rPr>
          <w:bCs/>
          <w:spacing w:val="-9"/>
          <w:lang w:val="sr-Cyrl-CS"/>
        </w:rPr>
      </w:pPr>
    </w:p>
    <w:p w14:paraId="35D9E55B" w14:textId="77777777" w:rsidR="005B4C6C" w:rsidRPr="00DC0253" w:rsidRDefault="005B4C6C" w:rsidP="005B4C6C">
      <w:pPr>
        <w:shd w:val="clear" w:color="auto" w:fill="FFFFFF"/>
        <w:jc w:val="center"/>
        <w:rPr>
          <w:lang w:val="sr-Cyrl-CS"/>
        </w:rPr>
      </w:pPr>
      <w:r w:rsidRPr="00DC0253">
        <w:rPr>
          <w:bCs/>
          <w:spacing w:val="-9"/>
          <w:lang w:val="sr-Cyrl-CS"/>
        </w:rPr>
        <w:t xml:space="preserve">Члан </w:t>
      </w:r>
      <w:r w:rsidR="00071A8A">
        <w:rPr>
          <w:spacing w:val="-9"/>
          <w:lang w:val="sr-Cyrl-CS"/>
        </w:rPr>
        <w:t>8</w:t>
      </w:r>
      <w:r w:rsidRPr="00DC0253">
        <w:rPr>
          <w:spacing w:val="-9"/>
          <w:lang w:val="sr-Cyrl-CS"/>
        </w:rPr>
        <w:t>.</w:t>
      </w:r>
    </w:p>
    <w:p w14:paraId="0340A369" w14:textId="1971561F" w:rsidR="008E4551" w:rsidRPr="00025353" w:rsidRDefault="008E4551" w:rsidP="008E4551">
      <w:pPr>
        <w:ind w:firstLine="708"/>
        <w:jc w:val="both"/>
      </w:pPr>
      <w:r>
        <w:rPr>
          <w:lang w:val="sr-Cyrl-RS"/>
        </w:rPr>
        <w:t>Извршилац</w:t>
      </w:r>
      <w:r w:rsidRPr="00025353">
        <w:t xml:space="preserve"> је обавезан да надокнади штету </w:t>
      </w:r>
      <w:r w:rsidR="00A51094">
        <w:rPr>
          <w:lang w:val="sr-Cyrl-RS"/>
        </w:rPr>
        <w:t xml:space="preserve">Наручиоцу, </w:t>
      </w:r>
      <w:r w:rsidRPr="00025353">
        <w:t>уколико је</w:t>
      </w:r>
      <w:r w:rsidR="00A51094">
        <w:rPr>
          <w:lang w:val="sr-Cyrl-RS"/>
        </w:rPr>
        <w:t>, приликом извршења услуге која је предмет уговора,</w:t>
      </w:r>
      <w:r w:rsidRPr="00025353">
        <w:t xml:space="preserve"> дошло до нестанка, оштећења или</w:t>
      </w:r>
      <w:r>
        <w:rPr>
          <w:lang w:val="sr-Cyrl-RS"/>
        </w:rPr>
        <w:t xml:space="preserve"> </w:t>
      </w:r>
      <w:r w:rsidRPr="00025353">
        <w:t>уништења</w:t>
      </w:r>
      <w:r w:rsidR="00A51094">
        <w:rPr>
          <w:lang w:val="sr-Cyrl-RS"/>
        </w:rPr>
        <w:t xml:space="preserve"> пословне документације</w:t>
      </w:r>
      <w:r w:rsidRPr="00025353">
        <w:t xml:space="preserve"> Наручиоца, а што ће се констатовати заједничким записником представника уговорних страна.</w:t>
      </w:r>
    </w:p>
    <w:p w14:paraId="61C9B455" w14:textId="77777777" w:rsidR="008E4551" w:rsidRPr="00025353" w:rsidRDefault="008E4551" w:rsidP="008E4551">
      <w:pPr>
        <w:ind w:firstLine="708"/>
        <w:jc w:val="both"/>
      </w:pPr>
      <w:r w:rsidRPr="00025353">
        <w:t>Наручилац може тражити раскид Уговора уколико се стекну услови из става 1.</w:t>
      </w:r>
    </w:p>
    <w:p w14:paraId="1217FBC6" w14:textId="77777777" w:rsidR="008E4551" w:rsidRDefault="008E4551" w:rsidP="008E4551">
      <w:pPr>
        <w:jc w:val="both"/>
      </w:pPr>
      <w:r w:rsidRPr="00025353">
        <w:t>овог члана.</w:t>
      </w:r>
    </w:p>
    <w:p w14:paraId="3D228BB5" w14:textId="77777777" w:rsidR="00750FC4" w:rsidRPr="00025353" w:rsidRDefault="00750FC4" w:rsidP="008E4551">
      <w:pPr>
        <w:jc w:val="both"/>
      </w:pPr>
    </w:p>
    <w:p w14:paraId="7156821B" w14:textId="77777777" w:rsidR="005B4C6C" w:rsidRPr="00DC0253" w:rsidRDefault="005B4C6C" w:rsidP="005B4C6C">
      <w:pPr>
        <w:shd w:val="clear" w:color="auto" w:fill="FFFFFF"/>
        <w:jc w:val="center"/>
        <w:rPr>
          <w:bCs/>
          <w:color w:val="434343"/>
          <w:spacing w:val="-9"/>
          <w:lang w:val="sr-Cyrl-CS"/>
        </w:rPr>
      </w:pPr>
    </w:p>
    <w:p w14:paraId="1ECA4078" w14:textId="77777777" w:rsidR="005B4C6C" w:rsidRPr="00DC0253" w:rsidRDefault="005B4C6C" w:rsidP="005B4C6C">
      <w:pPr>
        <w:shd w:val="clear" w:color="auto" w:fill="FFFFFF"/>
        <w:jc w:val="center"/>
        <w:rPr>
          <w:lang w:val="sr-Cyrl-CS"/>
        </w:rPr>
      </w:pPr>
      <w:r>
        <w:rPr>
          <w:bCs/>
          <w:spacing w:val="-9"/>
          <w:lang w:val="sr-Cyrl-CS"/>
        </w:rPr>
        <w:t xml:space="preserve">Члан </w:t>
      </w:r>
      <w:r w:rsidR="00071A8A">
        <w:rPr>
          <w:bCs/>
          <w:spacing w:val="-9"/>
          <w:lang w:val="sr-Cyrl-CS"/>
        </w:rPr>
        <w:t>9</w:t>
      </w:r>
      <w:r w:rsidRPr="00DC0253">
        <w:rPr>
          <w:bCs/>
          <w:spacing w:val="-9"/>
          <w:lang w:val="sr-Cyrl-CS"/>
        </w:rPr>
        <w:t>.</w:t>
      </w:r>
    </w:p>
    <w:p w14:paraId="5017FC68" w14:textId="77777777" w:rsidR="00C23CC8" w:rsidRPr="00025353" w:rsidRDefault="00C23CC8" w:rsidP="00C23CC8">
      <w:pPr>
        <w:ind w:firstLine="708"/>
        <w:jc w:val="both"/>
      </w:pPr>
      <w:r>
        <w:rPr>
          <w:lang w:val="sr-Cyrl-RS"/>
        </w:rPr>
        <w:t>Извршилац</w:t>
      </w:r>
      <w:r w:rsidRPr="00025353">
        <w:t xml:space="preserve"> се обавезује да неће ни на који начин прослеђивати трећим</w:t>
      </w:r>
      <w:r>
        <w:rPr>
          <w:lang w:val="sr-Cyrl-RS"/>
        </w:rPr>
        <w:t xml:space="preserve"> </w:t>
      </w:r>
      <w:r w:rsidRPr="00025353">
        <w:t>лицима информације до којих дође у току извршења одредби овог Уговора, те да ће</w:t>
      </w:r>
      <w:r>
        <w:rPr>
          <w:lang w:val="sr-Cyrl-RS"/>
        </w:rPr>
        <w:t xml:space="preserve"> </w:t>
      </w:r>
      <w:r w:rsidRPr="00025353">
        <w:t>предузети све разумне мере и процедуре како би спречио да трећа лица дођу у посед</w:t>
      </w:r>
      <w:r>
        <w:rPr>
          <w:lang w:val="sr-Cyrl-RS"/>
        </w:rPr>
        <w:t xml:space="preserve"> </w:t>
      </w:r>
      <w:r w:rsidRPr="00025353">
        <w:t>таквих информација.</w:t>
      </w:r>
    </w:p>
    <w:p w14:paraId="433B0031" w14:textId="77777777" w:rsidR="00C23CC8" w:rsidRPr="00025353" w:rsidRDefault="00C23CC8" w:rsidP="00C23CC8">
      <w:pPr>
        <w:ind w:firstLine="708"/>
        <w:jc w:val="both"/>
      </w:pPr>
      <w:r>
        <w:rPr>
          <w:lang w:val="sr-Cyrl-RS"/>
        </w:rPr>
        <w:t>Извршилац</w:t>
      </w:r>
      <w:r w:rsidRPr="00025353">
        <w:t xml:space="preserve"> се такође обавезује да пословну документацију Наручиоца</w:t>
      </w:r>
      <w:r>
        <w:rPr>
          <w:lang w:val="sr-Cyrl-RS"/>
        </w:rPr>
        <w:t xml:space="preserve"> </w:t>
      </w:r>
      <w:r w:rsidRPr="00025353">
        <w:t>адекватно чува под прописаним и договореним условима и да не дозвољава да трећа</w:t>
      </w:r>
      <w:r>
        <w:rPr>
          <w:lang w:val="sr-Cyrl-RS"/>
        </w:rPr>
        <w:t xml:space="preserve"> л</w:t>
      </w:r>
      <w:r w:rsidRPr="00025353">
        <w:t xml:space="preserve">ица ни на који начин дођу у посед исте, без претходне </w:t>
      </w:r>
      <w:r w:rsidR="0025659C">
        <w:rPr>
          <w:lang w:val="sr-Cyrl-RS"/>
        </w:rPr>
        <w:t xml:space="preserve">писмене </w:t>
      </w:r>
      <w:r w:rsidRPr="00025353">
        <w:t>сагласности Наручиоца.</w:t>
      </w:r>
    </w:p>
    <w:p w14:paraId="49832C8B" w14:textId="77777777" w:rsidR="007955CB" w:rsidRDefault="007955CB" w:rsidP="007C6B25">
      <w:pPr>
        <w:shd w:val="clear" w:color="auto" w:fill="FFFFFF"/>
        <w:spacing w:line="262" w:lineRule="exact"/>
        <w:jc w:val="both"/>
        <w:rPr>
          <w:spacing w:val="2"/>
          <w:lang w:val="sr-Cyrl-CS"/>
        </w:rPr>
      </w:pPr>
    </w:p>
    <w:p w14:paraId="4850BB0B" w14:textId="77777777" w:rsidR="00E1565F" w:rsidRPr="00DC0253" w:rsidRDefault="00E1565F" w:rsidP="005B4C6C">
      <w:pPr>
        <w:shd w:val="clear" w:color="auto" w:fill="FFFFFF"/>
        <w:jc w:val="center"/>
        <w:rPr>
          <w:bCs/>
          <w:color w:val="434343"/>
          <w:spacing w:val="-9"/>
          <w:lang w:val="sr-Cyrl-CS"/>
        </w:rPr>
      </w:pPr>
    </w:p>
    <w:p w14:paraId="5C247A13" w14:textId="77777777" w:rsidR="005B4C6C" w:rsidRPr="00DC0253" w:rsidRDefault="005B4C6C" w:rsidP="005B4C6C">
      <w:pPr>
        <w:shd w:val="clear" w:color="auto" w:fill="FFFFFF"/>
        <w:jc w:val="center"/>
        <w:rPr>
          <w:lang w:val="sr-Cyrl-CS"/>
        </w:rPr>
      </w:pPr>
      <w:r>
        <w:rPr>
          <w:bCs/>
          <w:spacing w:val="-9"/>
          <w:lang w:val="sr-Cyrl-CS"/>
        </w:rPr>
        <w:t xml:space="preserve">Члан </w:t>
      </w:r>
      <w:r w:rsidR="00071A8A">
        <w:rPr>
          <w:bCs/>
          <w:spacing w:val="-9"/>
          <w:lang w:val="sr-Cyrl-CS"/>
        </w:rPr>
        <w:t>10</w:t>
      </w:r>
      <w:r w:rsidRPr="00DC0253">
        <w:rPr>
          <w:bCs/>
          <w:spacing w:val="-9"/>
          <w:lang w:val="sr-Cyrl-CS"/>
        </w:rPr>
        <w:t>.</w:t>
      </w:r>
    </w:p>
    <w:p w14:paraId="6A939444" w14:textId="4A68A951" w:rsidR="0025659C" w:rsidRPr="00025353" w:rsidRDefault="0025659C" w:rsidP="00F32EF6">
      <w:pPr>
        <w:ind w:firstLine="708"/>
        <w:jc w:val="both"/>
      </w:pPr>
      <w:r w:rsidRPr="00025353">
        <w:t xml:space="preserve">У случају </w:t>
      </w:r>
      <w:r w:rsidR="00F32EF6">
        <w:rPr>
          <w:lang w:val="sr-Cyrl-RS"/>
        </w:rPr>
        <w:t xml:space="preserve">наступања </w:t>
      </w:r>
      <w:r w:rsidRPr="00025353">
        <w:t>више силе уговорне стране се ослобађају обавеза из овог Уговора у</w:t>
      </w:r>
      <w:r w:rsidR="00F32EF6">
        <w:rPr>
          <w:lang w:val="sr-Cyrl-RS"/>
        </w:rPr>
        <w:t xml:space="preserve"> </w:t>
      </w:r>
      <w:r w:rsidRPr="00025353">
        <w:t xml:space="preserve">мери у којој је услед више силе </w:t>
      </w:r>
      <w:r w:rsidR="00F32EF6">
        <w:rPr>
          <w:lang w:val="sr-Cyrl-RS"/>
        </w:rPr>
        <w:t>о</w:t>
      </w:r>
      <w:r w:rsidRPr="00025353">
        <w:t>немогуће</w:t>
      </w:r>
      <w:r w:rsidR="00F32EF6">
        <w:rPr>
          <w:lang w:val="sr-Cyrl-RS"/>
        </w:rPr>
        <w:t>но</w:t>
      </w:r>
      <w:r w:rsidRPr="00025353">
        <w:t xml:space="preserve"> извр</w:t>
      </w:r>
      <w:r w:rsidR="00F32EF6">
        <w:rPr>
          <w:lang w:val="sr-Cyrl-RS"/>
        </w:rPr>
        <w:t>шење</w:t>
      </w:r>
      <w:r w:rsidRPr="00025353">
        <w:t xml:space="preserve"> обавез</w:t>
      </w:r>
      <w:r w:rsidR="00F32EF6">
        <w:rPr>
          <w:lang w:val="sr-Cyrl-RS"/>
        </w:rPr>
        <w:t>а</w:t>
      </w:r>
      <w:r w:rsidRPr="00025353">
        <w:t>, за период док виша сила</w:t>
      </w:r>
      <w:r w:rsidR="00F32EF6">
        <w:rPr>
          <w:lang w:val="sr-Cyrl-RS"/>
        </w:rPr>
        <w:t xml:space="preserve"> </w:t>
      </w:r>
      <w:r w:rsidRPr="00025353">
        <w:t>траје.</w:t>
      </w:r>
    </w:p>
    <w:p w14:paraId="3AABF6A1" w14:textId="77777777" w:rsidR="0025659C" w:rsidRPr="00025353" w:rsidRDefault="0025659C" w:rsidP="00F32EF6">
      <w:pPr>
        <w:ind w:firstLine="708"/>
        <w:jc w:val="both"/>
      </w:pPr>
      <w:r w:rsidRPr="00025353">
        <w:t>Уговорна страна која је погођена вишом силом дужна је да одмах писаним путем</w:t>
      </w:r>
    </w:p>
    <w:p w14:paraId="722156FA" w14:textId="77777777" w:rsidR="0025659C" w:rsidRPr="00025353" w:rsidRDefault="0025659C" w:rsidP="00F32EF6">
      <w:pPr>
        <w:jc w:val="both"/>
      </w:pPr>
      <w:r w:rsidRPr="00025353">
        <w:t>обавести другу уговорну страну о настанку и окончању више силе.</w:t>
      </w:r>
    </w:p>
    <w:p w14:paraId="0412A285" w14:textId="77777777" w:rsidR="0025659C" w:rsidRPr="00025353" w:rsidRDefault="0025659C" w:rsidP="00F32EF6">
      <w:pPr>
        <w:ind w:firstLine="708"/>
        <w:jc w:val="both"/>
      </w:pPr>
      <w:r w:rsidRPr="00025353">
        <w:t>Уколико виша сила делује 30 (тридесет) узастопних дана од дана наступања,</w:t>
      </w:r>
    </w:p>
    <w:p w14:paraId="59F178CB" w14:textId="77777777" w:rsidR="0025659C" w:rsidRPr="00025353" w:rsidRDefault="0025659C" w:rsidP="00F32EF6">
      <w:pPr>
        <w:jc w:val="both"/>
      </w:pPr>
      <w:r w:rsidRPr="00025353">
        <w:t>свака уговорна страна има право на раскид Уговора.</w:t>
      </w:r>
    </w:p>
    <w:p w14:paraId="1FB3F198" w14:textId="77777777" w:rsidR="005B4C6C" w:rsidRPr="007B77DE" w:rsidRDefault="005B4C6C" w:rsidP="00F32EF6">
      <w:pPr>
        <w:shd w:val="clear" w:color="auto" w:fill="FFFFFF"/>
        <w:spacing w:line="254" w:lineRule="exact"/>
        <w:jc w:val="both"/>
        <w:rPr>
          <w:lang w:val="sr-Latn-CS"/>
        </w:rPr>
      </w:pPr>
    </w:p>
    <w:p w14:paraId="023608E5" w14:textId="77777777" w:rsidR="00E96B6A" w:rsidRDefault="00E96B6A" w:rsidP="005B4C6C">
      <w:pPr>
        <w:jc w:val="center"/>
        <w:rPr>
          <w:lang w:val="sr-Cyrl-CS"/>
        </w:rPr>
      </w:pPr>
    </w:p>
    <w:p w14:paraId="6DFFF522" w14:textId="77777777" w:rsidR="005B4C6C" w:rsidRPr="00DC0253" w:rsidRDefault="005B4C6C" w:rsidP="005B4C6C">
      <w:pPr>
        <w:jc w:val="center"/>
        <w:rPr>
          <w:lang w:val="sl-SI"/>
        </w:rPr>
      </w:pPr>
      <w:r w:rsidRPr="00DC0253">
        <w:rPr>
          <w:lang w:val="sl-SI"/>
        </w:rPr>
        <w:t xml:space="preserve">Члан </w:t>
      </w:r>
      <w:r w:rsidR="00071A8A">
        <w:rPr>
          <w:lang w:val="sr-Cyrl-CS"/>
        </w:rPr>
        <w:t>11</w:t>
      </w:r>
      <w:r w:rsidRPr="00DC0253">
        <w:rPr>
          <w:lang w:val="sl-SI"/>
        </w:rPr>
        <w:t>.</w:t>
      </w:r>
    </w:p>
    <w:p w14:paraId="0F6BFF2F" w14:textId="04B8CACC" w:rsidR="00E96B6A" w:rsidRPr="003F0CF8" w:rsidRDefault="00E96B6A" w:rsidP="00E96B6A">
      <w:pPr>
        <w:spacing w:line="240" w:lineRule="auto"/>
        <w:ind w:firstLine="708"/>
        <w:jc w:val="both"/>
        <w:rPr>
          <w:lang w:val="sr-Latn-RS"/>
        </w:rPr>
      </w:pPr>
      <w:r w:rsidRPr="00AB317F">
        <w:rPr>
          <w:lang w:val="ru-RU"/>
        </w:rPr>
        <w:t>Уговор ступа на снагу даном потписивања уговорних страна и зак</w:t>
      </w:r>
      <w:r w:rsidR="00425F15" w:rsidRPr="00AB317F">
        <w:rPr>
          <w:lang w:val="ru-RU"/>
        </w:rPr>
        <w:t>ључује на период од годину дана</w:t>
      </w:r>
      <w:r w:rsidR="00FA7079">
        <w:rPr>
          <w:lang w:val="ru-RU"/>
        </w:rPr>
        <w:t xml:space="preserve">, а примењује се од </w:t>
      </w:r>
      <w:r w:rsidR="009F3344">
        <w:rPr>
          <w:lang w:val="ru-RU"/>
        </w:rPr>
        <w:t>30</w:t>
      </w:r>
      <w:r w:rsidR="00FA7079" w:rsidRPr="009F3344">
        <w:rPr>
          <w:lang w:val="ru-RU"/>
        </w:rPr>
        <w:t>.3.2019. године</w:t>
      </w:r>
      <w:r w:rsidR="00521804" w:rsidRPr="009F3344">
        <w:rPr>
          <w:lang w:val="sr-Cyrl-RS"/>
        </w:rPr>
        <w:t>.</w:t>
      </w:r>
    </w:p>
    <w:p w14:paraId="3D2972C9" w14:textId="77777777" w:rsidR="00E96B6A" w:rsidRPr="00AB317F" w:rsidRDefault="00E96B6A" w:rsidP="00E96B6A">
      <w:pPr>
        <w:spacing w:line="240" w:lineRule="auto"/>
        <w:ind w:firstLine="708"/>
        <w:jc w:val="both"/>
        <w:rPr>
          <w:lang w:val="ru-RU"/>
        </w:rPr>
      </w:pPr>
      <w:r w:rsidRPr="00AB317F">
        <w:rPr>
          <w:lang w:val="ru-RU"/>
        </w:rPr>
        <w:t>Уговорне стране су сагласне да овај Уговор престаје да важи и пре истека рока из става 1. овог члана и то:</w:t>
      </w:r>
    </w:p>
    <w:p w14:paraId="7A255225" w14:textId="77777777" w:rsidR="00E96B6A" w:rsidRPr="00AB317F" w:rsidRDefault="00E96B6A" w:rsidP="00E96B6A">
      <w:pPr>
        <w:spacing w:line="240" w:lineRule="auto"/>
        <w:ind w:firstLine="708"/>
        <w:jc w:val="both"/>
        <w:rPr>
          <w:lang w:val="ru-RU"/>
        </w:rPr>
      </w:pPr>
      <w:r w:rsidRPr="00AB317F">
        <w:rPr>
          <w:lang w:val="ru-RU"/>
        </w:rPr>
        <w:t>1. утрошком средстава Наручиоца у износу кој</w:t>
      </w:r>
      <w:r w:rsidR="007955CB" w:rsidRPr="00AB317F">
        <w:rPr>
          <w:lang w:val="ru-RU"/>
        </w:rPr>
        <w:t>и је Финансијским планом за 201</w:t>
      </w:r>
      <w:r w:rsidR="00E42DC3">
        <w:rPr>
          <w:lang w:val="ru-RU"/>
        </w:rPr>
        <w:t>9</w:t>
      </w:r>
      <w:r w:rsidRPr="00AB317F">
        <w:rPr>
          <w:lang w:val="ru-RU"/>
        </w:rPr>
        <w:t>. годину плани</w:t>
      </w:r>
      <w:r w:rsidR="00FE09CB" w:rsidRPr="00AB317F">
        <w:rPr>
          <w:lang w:val="ru-RU"/>
        </w:rPr>
        <w:t xml:space="preserve">ран за набавку предметних </w:t>
      </w:r>
      <w:r w:rsidR="00FE09CB">
        <w:rPr>
          <w:lang w:val="sr-Cyrl-CS"/>
        </w:rPr>
        <w:t>добара</w:t>
      </w:r>
      <w:r w:rsidRPr="00AB317F">
        <w:rPr>
          <w:lang w:val="ru-RU"/>
        </w:rPr>
        <w:t>, о чему ће Наручилац писмено обавестити</w:t>
      </w:r>
      <w:r>
        <w:rPr>
          <w:lang w:val="sr-Cyrl-CS"/>
        </w:rPr>
        <w:t xml:space="preserve"> </w:t>
      </w:r>
      <w:r w:rsidR="00FE09CB" w:rsidRPr="00AB317F">
        <w:rPr>
          <w:lang w:val="ru-RU"/>
        </w:rPr>
        <w:t>И</w:t>
      </w:r>
      <w:r w:rsidR="00FE09CB">
        <w:rPr>
          <w:lang w:val="sr-Cyrl-CS"/>
        </w:rPr>
        <w:t>споручиоца</w:t>
      </w:r>
      <w:r w:rsidRPr="00AB317F">
        <w:rPr>
          <w:lang w:val="ru-RU"/>
        </w:rPr>
        <w:t>;</w:t>
      </w:r>
    </w:p>
    <w:p w14:paraId="04CD6070" w14:textId="77777777" w:rsidR="00E96B6A" w:rsidRDefault="00E96B6A" w:rsidP="00E96B6A">
      <w:pPr>
        <w:shd w:val="clear" w:color="auto" w:fill="FFFFFF"/>
        <w:spacing w:line="264" w:lineRule="exact"/>
        <w:ind w:firstLine="720"/>
        <w:jc w:val="both"/>
        <w:rPr>
          <w:lang w:val="ru-RU"/>
        </w:rPr>
      </w:pPr>
      <w:r w:rsidRPr="00AB317F">
        <w:rPr>
          <w:lang w:val="ru-RU"/>
        </w:rPr>
        <w:lastRenderedPageBreak/>
        <w:t>2. истеком последњег дана текуће буџетске године ако Нару</w:t>
      </w:r>
      <w:r w:rsidR="00FE09CB" w:rsidRPr="00AB317F">
        <w:rPr>
          <w:lang w:val="ru-RU"/>
        </w:rPr>
        <w:t xml:space="preserve">чилац не предвиди набавку </w:t>
      </w:r>
      <w:r w:rsidR="00FE09CB">
        <w:rPr>
          <w:lang w:val="sr-Cyrl-CS"/>
        </w:rPr>
        <w:t>добра</w:t>
      </w:r>
      <w:r w:rsidR="00FE09CB" w:rsidRPr="00AB317F">
        <w:rPr>
          <w:lang w:val="ru-RU"/>
        </w:rPr>
        <w:t xml:space="preserve"> које </w:t>
      </w:r>
      <w:r w:rsidR="00FE09CB">
        <w:rPr>
          <w:lang w:val="sr-Cyrl-CS"/>
        </w:rPr>
        <w:t>је</w:t>
      </w:r>
      <w:r w:rsidRPr="00AB317F">
        <w:rPr>
          <w:lang w:val="ru-RU"/>
        </w:rPr>
        <w:t xml:space="preserve"> предмет овог уговора у свом</w:t>
      </w:r>
      <w:r w:rsidR="007955CB" w:rsidRPr="00AB317F">
        <w:rPr>
          <w:lang w:val="ru-RU"/>
        </w:rPr>
        <w:t xml:space="preserve"> годишњем Плану набавки за 20</w:t>
      </w:r>
      <w:r w:rsidR="00E42DC3">
        <w:rPr>
          <w:lang w:val="ru-RU"/>
        </w:rPr>
        <w:t>20</w:t>
      </w:r>
      <w:r w:rsidRPr="00AB317F">
        <w:rPr>
          <w:lang w:val="ru-RU"/>
        </w:rPr>
        <w:t xml:space="preserve">. годину и ако за ову набавку не предвиди средства </w:t>
      </w:r>
      <w:r w:rsidR="00C03D5D" w:rsidRPr="00AB317F">
        <w:rPr>
          <w:lang w:val="ru-RU"/>
        </w:rPr>
        <w:t>у</w:t>
      </w:r>
      <w:r w:rsidR="007955CB" w:rsidRPr="00AB317F">
        <w:rPr>
          <w:lang w:val="ru-RU"/>
        </w:rPr>
        <w:t xml:space="preserve"> свом Финансијском плану за 20</w:t>
      </w:r>
      <w:r w:rsidR="00E42DC3">
        <w:rPr>
          <w:lang w:val="ru-RU"/>
        </w:rPr>
        <w:t>20</w:t>
      </w:r>
      <w:r w:rsidR="00C03D5D" w:rsidRPr="00AB317F">
        <w:rPr>
          <w:lang w:val="ru-RU"/>
        </w:rPr>
        <w:t>.</w:t>
      </w:r>
      <w:r w:rsidRPr="00AB317F">
        <w:rPr>
          <w:lang w:val="ru-RU"/>
        </w:rPr>
        <w:t xml:space="preserve"> г</w:t>
      </w:r>
      <w:r w:rsidR="00FE09CB" w:rsidRPr="00AB317F">
        <w:rPr>
          <w:lang w:val="ru-RU"/>
        </w:rPr>
        <w:t>одину, о чему ће И</w:t>
      </w:r>
      <w:r w:rsidR="00FE09CB">
        <w:rPr>
          <w:lang w:val="sr-Cyrl-CS"/>
        </w:rPr>
        <w:t>споручиоца</w:t>
      </w:r>
      <w:r w:rsidRPr="00AB317F">
        <w:rPr>
          <w:lang w:val="ru-RU"/>
        </w:rPr>
        <w:t xml:space="preserve"> писмено обавестити до 25. децембра текуће године.</w:t>
      </w:r>
    </w:p>
    <w:p w14:paraId="55F95A10" w14:textId="77777777" w:rsidR="00B1390D" w:rsidRPr="00025353" w:rsidRDefault="00B1390D" w:rsidP="00B1390D">
      <w:pPr>
        <w:ind w:firstLine="708"/>
        <w:jc w:val="both"/>
      </w:pPr>
      <w:r w:rsidRPr="00025353">
        <w:t>Наручилац задржава право да раскине Уговор уколико није задовољан пруженим</w:t>
      </w:r>
    </w:p>
    <w:p w14:paraId="5A010C8D" w14:textId="77777777" w:rsidR="00B1390D" w:rsidRPr="00025353" w:rsidRDefault="00B1390D" w:rsidP="00B1390D">
      <w:pPr>
        <w:jc w:val="both"/>
      </w:pPr>
      <w:r w:rsidRPr="00025353">
        <w:t>услугама или уколико дође до непредвиђених околности због којих престаје потреба за</w:t>
      </w:r>
    </w:p>
    <w:p w14:paraId="754B56E9" w14:textId="77777777" w:rsidR="00B1390D" w:rsidRPr="00025353" w:rsidRDefault="00B1390D" w:rsidP="00B1390D">
      <w:pPr>
        <w:jc w:val="both"/>
      </w:pPr>
      <w:r w:rsidRPr="00025353">
        <w:t>предметном врстом услуга.</w:t>
      </w:r>
    </w:p>
    <w:p w14:paraId="665212BE" w14:textId="77777777" w:rsidR="00E96B6A" w:rsidRDefault="00E96B6A" w:rsidP="00071A8A">
      <w:pPr>
        <w:shd w:val="clear" w:color="auto" w:fill="FFFFFF"/>
        <w:rPr>
          <w:bCs/>
          <w:spacing w:val="-10"/>
          <w:lang w:val="sr-Cyrl-CS"/>
        </w:rPr>
      </w:pPr>
    </w:p>
    <w:p w14:paraId="75A5E4A7" w14:textId="77777777" w:rsidR="005B4C6C" w:rsidRPr="00DC0253" w:rsidRDefault="005B4C6C" w:rsidP="005B4C6C">
      <w:pPr>
        <w:shd w:val="clear" w:color="auto" w:fill="FFFFFF"/>
        <w:jc w:val="center"/>
        <w:rPr>
          <w:lang w:val="sr-Cyrl-CS"/>
        </w:rPr>
      </w:pPr>
      <w:r>
        <w:rPr>
          <w:bCs/>
          <w:spacing w:val="-10"/>
          <w:lang w:val="sr-Cyrl-CS"/>
        </w:rPr>
        <w:t>Члан 1</w:t>
      </w:r>
      <w:r w:rsidR="00071A8A">
        <w:rPr>
          <w:bCs/>
          <w:spacing w:val="-10"/>
          <w:lang w:val="sr-Cyrl-RS"/>
        </w:rPr>
        <w:t>2</w:t>
      </w:r>
      <w:r w:rsidRPr="00DC0253">
        <w:rPr>
          <w:bCs/>
          <w:spacing w:val="-10"/>
          <w:lang w:val="sr-Cyrl-CS"/>
        </w:rPr>
        <w:t>.</w:t>
      </w:r>
    </w:p>
    <w:p w14:paraId="7841CE81" w14:textId="77777777" w:rsidR="00E96B6A" w:rsidRPr="00AB317F" w:rsidRDefault="00E96B6A" w:rsidP="00E96B6A">
      <w:pPr>
        <w:spacing w:line="240" w:lineRule="auto"/>
        <w:ind w:firstLine="708"/>
        <w:jc w:val="both"/>
        <w:rPr>
          <w:lang w:val="ru-RU"/>
        </w:rPr>
      </w:pPr>
      <w:r w:rsidRPr="00AB317F">
        <w:rPr>
          <w:lang w:val="ru-RU"/>
        </w:rPr>
        <w:t>Ниједна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14:paraId="0F9C242D" w14:textId="77777777" w:rsidR="00E96B6A" w:rsidRPr="00AB317F" w:rsidRDefault="00E96B6A" w:rsidP="00E96B6A">
      <w:pPr>
        <w:shd w:val="clear" w:color="auto" w:fill="FFFFFF"/>
        <w:spacing w:line="259" w:lineRule="exact"/>
        <w:ind w:firstLine="720"/>
        <w:jc w:val="both"/>
        <w:rPr>
          <w:lang w:val="ru-RU"/>
        </w:rPr>
      </w:pPr>
      <w:r w:rsidRPr="00AB317F">
        <w:rPr>
          <w:lang w:val="ru-RU"/>
        </w:rPr>
        <w:t>Уговорне стране могу отказати уговор у писаној форми, при чему је отказни рок 30 дана од дана пријема обавештења друге уговорне стране.</w:t>
      </w:r>
    </w:p>
    <w:p w14:paraId="742488D1" w14:textId="77777777" w:rsidR="004321B9" w:rsidRDefault="004321B9" w:rsidP="00071A8A">
      <w:pPr>
        <w:shd w:val="clear" w:color="auto" w:fill="FFFFFF"/>
        <w:spacing w:line="259" w:lineRule="exact"/>
        <w:jc w:val="both"/>
        <w:rPr>
          <w:spacing w:val="-3"/>
          <w:lang w:val="sr-Cyrl-CS"/>
        </w:rPr>
      </w:pPr>
    </w:p>
    <w:p w14:paraId="38A1BC27" w14:textId="77777777" w:rsidR="005B4C6C" w:rsidRPr="00DC0253" w:rsidRDefault="005B4C6C" w:rsidP="005B4C6C">
      <w:pPr>
        <w:shd w:val="clear" w:color="auto" w:fill="FFFFFF"/>
        <w:jc w:val="center"/>
        <w:rPr>
          <w:bCs/>
          <w:spacing w:val="-10"/>
          <w:lang w:val="sr-Cyrl-CS"/>
        </w:rPr>
      </w:pPr>
    </w:p>
    <w:p w14:paraId="2FBBF252" w14:textId="77777777" w:rsidR="005B4C6C" w:rsidRPr="00DC0253" w:rsidRDefault="005B4C6C" w:rsidP="005B4C6C">
      <w:pPr>
        <w:shd w:val="clear" w:color="auto" w:fill="FFFFFF"/>
        <w:jc w:val="center"/>
        <w:rPr>
          <w:lang w:val="sr-Cyrl-CS"/>
        </w:rPr>
      </w:pPr>
      <w:r>
        <w:rPr>
          <w:bCs/>
          <w:spacing w:val="-10"/>
          <w:lang w:val="sr-Cyrl-CS"/>
        </w:rPr>
        <w:t>Члан 1</w:t>
      </w:r>
      <w:r w:rsidR="00071A8A">
        <w:rPr>
          <w:bCs/>
          <w:spacing w:val="-10"/>
          <w:lang w:val="sr-Cyrl-RS"/>
        </w:rPr>
        <w:t>3</w:t>
      </w:r>
      <w:r w:rsidRPr="00DC0253">
        <w:rPr>
          <w:bCs/>
          <w:spacing w:val="-10"/>
          <w:lang w:val="sr-Cyrl-CS"/>
        </w:rPr>
        <w:t>.</w:t>
      </w:r>
    </w:p>
    <w:p w14:paraId="584BF892" w14:textId="77777777" w:rsidR="00E57303" w:rsidRPr="00AB317F" w:rsidRDefault="00E57303" w:rsidP="00E57303">
      <w:pPr>
        <w:spacing w:line="240" w:lineRule="auto"/>
        <w:ind w:firstLine="708"/>
        <w:jc w:val="both"/>
        <w:rPr>
          <w:lang w:val="ru-RU"/>
        </w:rPr>
      </w:pPr>
      <w:r w:rsidRPr="00AB317F">
        <w:rPr>
          <w:lang w:val="ru-RU"/>
        </w:rPr>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14:paraId="758BEF7F" w14:textId="77777777" w:rsidR="00071A8A" w:rsidRDefault="00E57303" w:rsidP="00E42DC3">
      <w:pPr>
        <w:spacing w:line="240" w:lineRule="auto"/>
        <w:ind w:firstLine="708"/>
        <w:jc w:val="both"/>
        <w:rPr>
          <w:lang w:val="ru-RU"/>
        </w:rPr>
      </w:pPr>
      <w:r w:rsidRPr="00AB317F">
        <w:rPr>
          <w:lang w:val="ru-RU"/>
        </w:rPr>
        <w:t>За решавање свих спорних питања која могу настати из овог уговора, а које уговорне стране не успеју да реше споразумно, надлежан је суд у Београду.</w:t>
      </w:r>
    </w:p>
    <w:p w14:paraId="146FE203" w14:textId="77777777" w:rsidR="00C03D5D" w:rsidRDefault="00C03D5D" w:rsidP="00E42DC3">
      <w:pPr>
        <w:shd w:val="clear" w:color="auto" w:fill="FFFFFF"/>
        <w:jc w:val="both"/>
        <w:rPr>
          <w:spacing w:val="-4"/>
          <w:lang w:val="sr-Cyrl-CS"/>
        </w:rPr>
      </w:pPr>
    </w:p>
    <w:p w14:paraId="233E3EC5" w14:textId="77777777" w:rsidR="005B4C6C" w:rsidRPr="00DC0253" w:rsidRDefault="005B4C6C" w:rsidP="005B4C6C">
      <w:pPr>
        <w:shd w:val="clear" w:color="auto" w:fill="FFFFFF"/>
        <w:jc w:val="center"/>
        <w:rPr>
          <w:lang w:val="sr-Cyrl-CS"/>
        </w:rPr>
      </w:pPr>
      <w:r>
        <w:rPr>
          <w:spacing w:val="-4"/>
          <w:lang w:val="sr-Cyrl-CS"/>
        </w:rPr>
        <w:t>Члан 1</w:t>
      </w:r>
      <w:r w:rsidR="00071A8A">
        <w:rPr>
          <w:spacing w:val="-4"/>
          <w:lang w:val="sr-Cyrl-RS"/>
        </w:rPr>
        <w:t>4</w:t>
      </w:r>
      <w:r>
        <w:rPr>
          <w:spacing w:val="-4"/>
          <w:lang w:val="sr-Cyrl-CS"/>
        </w:rPr>
        <w:t>.</w:t>
      </w:r>
    </w:p>
    <w:p w14:paraId="25FACF74" w14:textId="77777777" w:rsidR="005B4C6C" w:rsidRPr="00DC0253" w:rsidRDefault="005B4C6C" w:rsidP="005B4C6C">
      <w:pPr>
        <w:shd w:val="clear" w:color="auto" w:fill="FFFFFF"/>
        <w:spacing w:line="266" w:lineRule="exact"/>
        <w:ind w:firstLine="720"/>
        <w:jc w:val="both"/>
        <w:rPr>
          <w:spacing w:val="-3"/>
          <w:lang w:val="sr-Cyrl-CS"/>
        </w:rPr>
      </w:pPr>
      <w:r w:rsidRPr="00DC0253">
        <w:rPr>
          <w:lang w:val="sr-Cyrl-CS"/>
        </w:rPr>
        <w:t xml:space="preserve">Овај уговор сачињен је у 6 (шест) истоветних примерака, од којих свака </w:t>
      </w:r>
      <w:r w:rsidRPr="00DC0253">
        <w:rPr>
          <w:spacing w:val="-3"/>
          <w:lang w:val="sr-Cyrl-CS"/>
        </w:rPr>
        <w:t>уговорна страна задржава по 3 (три) примерка.</w:t>
      </w:r>
    </w:p>
    <w:p w14:paraId="21F55E59" w14:textId="77777777" w:rsidR="005B4C6C" w:rsidRPr="00872FE5" w:rsidRDefault="005B4C6C" w:rsidP="005B4C6C">
      <w:pPr>
        <w:shd w:val="clear" w:color="auto" w:fill="FFFFFF"/>
        <w:spacing w:line="266" w:lineRule="exact"/>
        <w:rPr>
          <w:color w:val="424242"/>
          <w:spacing w:val="-3"/>
          <w:lang w:val="sr-Cyrl-CS"/>
        </w:rPr>
      </w:pPr>
    </w:p>
    <w:tbl>
      <w:tblPr>
        <w:tblW w:w="0" w:type="auto"/>
        <w:tblLook w:val="01E0" w:firstRow="1" w:lastRow="1" w:firstColumn="1" w:lastColumn="1" w:noHBand="0" w:noVBand="0"/>
      </w:tblPr>
      <w:tblGrid>
        <w:gridCol w:w="108"/>
        <w:gridCol w:w="3154"/>
        <w:gridCol w:w="2501"/>
        <w:gridCol w:w="3162"/>
        <w:gridCol w:w="101"/>
      </w:tblGrid>
      <w:tr w:rsidR="005B4C6C" w:rsidRPr="00AB317F" w14:paraId="4FD07558" w14:textId="77777777">
        <w:trPr>
          <w:trHeight w:val="1203"/>
        </w:trPr>
        <w:tc>
          <w:tcPr>
            <w:tcW w:w="3296" w:type="dxa"/>
            <w:gridSpan w:val="2"/>
          </w:tcPr>
          <w:p w14:paraId="5D314190" w14:textId="77777777" w:rsidR="005B4C6C" w:rsidRPr="00DC0253" w:rsidRDefault="006E7831" w:rsidP="0092757D">
            <w:pPr>
              <w:shd w:val="clear" w:color="auto" w:fill="FFFFFF"/>
              <w:tabs>
                <w:tab w:val="left" w:pos="5501"/>
              </w:tabs>
              <w:jc w:val="center"/>
              <w:rPr>
                <w:bCs/>
                <w:color w:val="424242"/>
                <w:spacing w:val="4"/>
                <w:lang w:val="sr-Cyrl-CS"/>
              </w:rPr>
            </w:pPr>
            <w:r>
              <w:rPr>
                <w:bCs/>
                <w:color w:val="424242"/>
                <w:spacing w:val="4"/>
                <w:lang w:val="sr-Cyrl-CS"/>
              </w:rPr>
              <w:t>За И</w:t>
            </w:r>
            <w:r w:rsidR="00071A8A">
              <w:rPr>
                <w:bCs/>
                <w:color w:val="424242"/>
                <w:spacing w:val="4"/>
                <w:lang w:val="sr-Cyrl-CS"/>
              </w:rPr>
              <w:t>ЗВРШИОЦА</w:t>
            </w:r>
          </w:p>
          <w:p w14:paraId="45AD2B39" w14:textId="77777777" w:rsidR="005B4C6C" w:rsidRPr="00DC0253" w:rsidRDefault="005B4C6C" w:rsidP="005B4C6C">
            <w:pPr>
              <w:spacing w:line="266" w:lineRule="exact"/>
              <w:rPr>
                <w:lang w:val="sr-Cyrl-CS"/>
              </w:rPr>
            </w:pPr>
          </w:p>
          <w:p w14:paraId="1F5FF17E" w14:textId="77777777" w:rsidR="0092757D" w:rsidRDefault="0092757D" w:rsidP="0092757D">
            <w:pPr>
              <w:spacing w:line="266" w:lineRule="exact"/>
              <w:jc w:val="center"/>
              <w:rPr>
                <w:lang w:val="sr-Cyrl-CS"/>
              </w:rPr>
            </w:pPr>
          </w:p>
          <w:p w14:paraId="3EC022B3" w14:textId="77777777" w:rsidR="005B4C6C" w:rsidRPr="00E1565F" w:rsidRDefault="005B4C6C" w:rsidP="00E1565F">
            <w:pPr>
              <w:spacing w:line="266" w:lineRule="exact"/>
              <w:jc w:val="center"/>
              <w:rPr>
                <w:lang w:val="sr-Cyrl-CS"/>
              </w:rPr>
            </w:pPr>
            <w:r>
              <w:rPr>
                <w:lang w:val="sr-Latn-CS"/>
              </w:rPr>
              <w:t>_____________________</w:t>
            </w:r>
          </w:p>
        </w:tc>
        <w:tc>
          <w:tcPr>
            <w:tcW w:w="2649" w:type="dxa"/>
          </w:tcPr>
          <w:p w14:paraId="6C000225" w14:textId="77777777" w:rsidR="005B4C6C" w:rsidRPr="00DC0253" w:rsidRDefault="005B4C6C" w:rsidP="005B4C6C">
            <w:pPr>
              <w:spacing w:line="266" w:lineRule="exact"/>
              <w:rPr>
                <w:lang w:val="sr-Cyrl-CS"/>
              </w:rPr>
            </w:pPr>
          </w:p>
        </w:tc>
        <w:tc>
          <w:tcPr>
            <w:tcW w:w="3297" w:type="dxa"/>
            <w:gridSpan w:val="2"/>
          </w:tcPr>
          <w:p w14:paraId="575F2C77" w14:textId="77777777" w:rsidR="0092757D" w:rsidRDefault="005B4C6C" w:rsidP="0092757D">
            <w:pPr>
              <w:shd w:val="clear" w:color="auto" w:fill="FFFFFF"/>
              <w:tabs>
                <w:tab w:val="left" w:pos="5501"/>
              </w:tabs>
              <w:jc w:val="center"/>
              <w:rPr>
                <w:lang w:val="sr-Cyrl-CS"/>
              </w:rPr>
            </w:pPr>
            <w:r w:rsidRPr="00DC0253">
              <w:rPr>
                <w:bCs/>
                <w:color w:val="424242"/>
                <w:spacing w:val="14"/>
                <w:lang w:val="sr-Cyrl-CS"/>
              </w:rPr>
              <w:t>За НАРУЧИОЦА</w:t>
            </w:r>
          </w:p>
          <w:p w14:paraId="7939C823" w14:textId="77777777" w:rsidR="005B4C6C" w:rsidRPr="00AB317F" w:rsidRDefault="0092757D" w:rsidP="0092757D">
            <w:pPr>
              <w:shd w:val="clear" w:color="auto" w:fill="FFFFFF"/>
              <w:tabs>
                <w:tab w:val="left" w:pos="5501"/>
              </w:tabs>
              <w:jc w:val="center"/>
              <w:rPr>
                <w:lang w:val="ru-RU"/>
              </w:rPr>
            </w:pPr>
            <w:r>
              <w:rPr>
                <w:lang w:val="sr-Cyrl-CS"/>
              </w:rPr>
              <w:t>Директор</w:t>
            </w:r>
          </w:p>
          <w:p w14:paraId="38BFF109" w14:textId="77777777" w:rsidR="0092757D" w:rsidRPr="008D65B0" w:rsidRDefault="0092757D" w:rsidP="005B4C6C">
            <w:pPr>
              <w:spacing w:line="266" w:lineRule="exact"/>
              <w:rPr>
                <w:lang w:val="sr-Cyrl-CS"/>
              </w:rPr>
            </w:pPr>
          </w:p>
          <w:p w14:paraId="368EA5BC" w14:textId="77777777" w:rsidR="0092757D" w:rsidRDefault="005B4C6C" w:rsidP="00E1565F">
            <w:pPr>
              <w:spacing w:line="266" w:lineRule="exact"/>
              <w:jc w:val="center"/>
              <w:rPr>
                <w:lang w:val="sr-Cyrl-CS"/>
              </w:rPr>
            </w:pPr>
            <w:r>
              <w:rPr>
                <w:lang w:val="sr-Latn-CS"/>
              </w:rPr>
              <w:t xml:space="preserve">_____________________ </w:t>
            </w:r>
          </w:p>
          <w:p w14:paraId="1978F15E" w14:textId="77777777" w:rsidR="00E1565F" w:rsidRPr="00872FE5" w:rsidRDefault="00A90A37" w:rsidP="00C43507">
            <w:pPr>
              <w:spacing w:line="266" w:lineRule="exact"/>
              <w:jc w:val="center"/>
              <w:rPr>
                <w:lang w:val="sr-Cyrl-CS"/>
              </w:rPr>
            </w:pPr>
            <w:r>
              <w:rPr>
                <w:lang w:val="sr-Cyrl-CS"/>
              </w:rPr>
              <w:t>Драгиша Петровић</w:t>
            </w:r>
          </w:p>
        </w:tc>
      </w:tr>
      <w:tr w:rsidR="00221C6F" w:rsidRPr="00AB317F" w14:paraId="57045FDC" w14:textId="77777777">
        <w:tblPrEx>
          <w:tblCellMar>
            <w:top w:w="55" w:type="dxa"/>
            <w:left w:w="55" w:type="dxa"/>
            <w:bottom w:w="55" w:type="dxa"/>
            <w:right w:w="55" w:type="dxa"/>
          </w:tblCellMar>
          <w:tblLook w:val="0000" w:firstRow="0" w:lastRow="0" w:firstColumn="0" w:lastColumn="0" w:noHBand="0" w:noVBand="0"/>
        </w:tblPrEx>
        <w:trPr>
          <w:gridBefore w:val="1"/>
          <w:gridAfter w:val="1"/>
          <w:wBefore w:w="108" w:type="dxa"/>
          <w:wAfter w:w="104" w:type="dxa"/>
        </w:trPr>
        <w:tc>
          <w:tcPr>
            <w:tcW w:w="9030" w:type="dxa"/>
            <w:gridSpan w:val="3"/>
            <w:tcBorders>
              <w:top w:val="single" w:sz="1" w:space="0" w:color="000000"/>
              <w:left w:val="single" w:sz="1" w:space="0" w:color="000000"/>
              <w:bottom w:val="single" w:sz="1" w:space="0" w:color="000000"/>
              <w:right w:val="single" w:sz="1" w:space="0" w:color="000000"/>
            </w:tcBorders>
            <w:shd w:val="clear" w:color="auto" w:fill="auto"/>
          </w:tcPr>
          <w:p w14:paraId="0B3294C7" w14:textId="77777777" w:rsidR="00221C6F" w:rsidRPr="00A73F5D" w:rsidRDefault="00221C6F">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14:paraId="2E8247AC" w14:textId="77777777" w:rsidR="0015123D" w:rsidRPr="00AB317F" w:rsidRDefault="00AA446F" w:rsidP="0015123D">
            <w:pPr>
              <w:pStyle w:val="ListParagraph"/>
              <w:numPr>
                <w:ilvl w:val="0"/>
                <w:numId w:val="9"/>
              </w:numPr>
              <w:jc w:val="both"/>
              <w:rPr>
                <w:color w:val="auto"/>
                <w:sz w:val="22"/>
                <w:szCs w:val="22"/>
                <w:lang w:val="ru-RU"/>
              </w:rPr>
            </w:pPr>
            <w:r w:rsidRPr="00C43507">
              <w:rPr>
                <w:b/>
                <w:i/>
                <w:iCs/>
                <w:color w:val="auto"/>
                <w:sz w:val="22"/>
                <w:szCs w:val="22"/>
                <w:lang w:val="sr-Cyrl-CS"/>
              </w:rPr>
              <w:t>О</w:t>
            </w:r>
            <w:r w:rsidR="0015123D" w:rsidRPr="00AB317F">
              <w:rPr>
                <w:b/>
                <w:bCs/>
                <w:i/>
                <w:iCs/>
                <w:color w:val="auto"/>
                <w:sz w:val="22"/>
                <w:szCs w:val="22"/>
                <w:lang w:val="ru-RU"/>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bCs/>
                <w:i/>
                <w:iCs/>
                <w:color w:val="auto"/>
                <w:sz w:val="22"/>
                <w:szCs w:val="22"/>
                <w:lang w:val="sr-Cyrl-CS"/>
              </w:rPr>
              <w:t xml:space="preserve"> А</w:t>
            </w:r>
            <w:r w:rsidR="0015123D" w:rsidRPr="00AB317F">
              <w:rPr>
                <w:bCs/>
                <w:i/>
                <w:iCs/>
                <w:color w:val="auto"/>
                <w:sz w:val="22"/>
                <w:szCs w:val="22"/>
                <w:lang w:val="ru-RU"/>
              </w:rPr>
              <w:t xml:space="preserve">ко понуђач без оправданих разлога одбије да закључи уговор о јавној набавци, након што му је уговор додељен, </w:t>
            </w:r>
            <w:r w:rsidRPr="00C43507">
              <w:rPr>
                <w:bCs/>
                <w:i/>
                <w:iCs/>
                <w:color w:val="auto"/>
                <w:sz w:val="22"/>
                <w:szCs w:val="22"/>
                <w:lang w:val="sr-Cyrl-CS"/>
              </w:rPr>
              <w:t xml:space="preserve">Наручилац ће </w:t>
            </w:r>
            <w:r w:rsidR="0015123D" w:rsidRPr="00AB317F">
              <w:rPr>
                <w:bCs/>
                <w:i/>
                <w:iCs/>
                <w:color w:val="auto"/>
                <w:sz w:val="22"/>
                <w:szCs w:val="22"/>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14:paraId="5DDE549C" w14:textId="77777777" w:rsidR="0011740B" w:rsidRDefault="0011740B" w:rsidP="00D25AC5">
      <w:pPr>
        <w:shd w:val="clear" w:color="auto" w:fill="FFFFFF"/>
        <w:jc w:val="both"/>
        <w:rPr>
          <w:lang w:val="sr-Cyrl-CS"/>
        </w:rPr>
      </w:pPr>
    </w:p>
    <w:p w14:paraId="3560CEC5" w14:textId="77777777" w:rsidR="0011740B" w:rsidRDefault="0011740B" w:rsidP="00D25AC5">
      <w:pPr>
        <w:shd w:val="clear" w:color="auto" w:fill="FFFFFF"/>
        <w:jc w:val="both"/>
        <w:rPr>
          <w:lang w:val="sr-Cyrl-CS"/>
        </w:rPr>
      </w:pPr>
    </w:p>
    <w:p w14:paraId="5DE93D32" w14:textId="40489A06" w:rsidR="00FA7079" w:rsidRDefault="00FA7079" w:rsidP="00D25AC5">
      <w:pPr>
        <w:shd w:val="clear" w:color="auto" w:fill="FFFFFF"/>
        <w:jc w:val="both"/>
        <w:rPr>
          <w:lang w:val="sr-Cyrl-CS"/>
        </w:rPr>
      </w:pPr>
    </w:p>
    <w:p w14:paraId="3C49AE93" w14:textId="71BB016F" w:rsidR="009F3344" w:rsidRDefault="009F3344" w:rsidP="00D25AC5">
      <w:pPr>
        <w:shd w:val="clear" w:color="auto" w:fill="FFFFFF"/>
        <w:jc w:val="both"/>
        <w:rPr>
          <w:lang w:val="sr-Cyrl-CS"/>
        </w:rPr>
      </w:pPr>
    </w:p>
    <w:p w14:paraId="2E32FCD5" w14:textId="751A3471" w:rsidR="009F3344" w:rsidRDefault="009F3344" w:rsidP="00D25AC5">
      <w:pPr>
        <w:shd w:val="clear" w:color="auto" w:fill="FFFFFF"/>
        <w:jc w:val="both"/>
        <w:rPr>
          <w:lang w:val="sr-Cyrl-CS"/>
        </w:rPr>
      </w:pPr>
    </w:p>
    <w:p w14:paraId="095AD4AE" w14:textId="7C9DD3F9" w:rsidR="009F3344" w:rsidRDefault="009F3344" w:rsidP="00D25AC5">
      <w:pPr>
        <w:shd w:val="clear" w:color="auto" w:fill="FFFFFF"/>
        <w:jc w:val="both"/>
        <w:rPr>
          <w:lang w:val="sr-Cyrl-CS"/>
        </w:rPr>
      </w:pPr>
    </w:p>
    <w:p w14:paraId="4DDA0393" w14:textId="3FC7EBA7" w:rsidR="009F3344" w:rsidRDefault="009F3344" w:rsidP="00D25AC5">
      <w:pPr>
        <w:shd w:val="clear" w:color="auto" w:fill="FFFFFF"/>
        <w:jc w:val="both"/>
        <w:rPr>
          <w:lang w:val="sr-Cyrl-CS"/>
        </w:rPr>
      </w:pPr>
    </w:p>
    <w:p w14:paraId="73A849EB" w14:textId="1A28BDED" w:rsidR="009F3344" w:rsidRDefault="009F3344" w:rsidP="00D25AC5">
      <w:pPr>
        <w:shd w:val="clear" w:color="auto" w:fill="FFFFFF"/>
        <w:jc w:val="both"/>
        <w:rPr>
          <w:lang w:val="sr-Cyrl-CS"/>
        </w:rPr>
      </w:pPr>
    </w:p>
    <w:p w14:paraId="280AE2D3" w14:textId="44AC7532" w:rsidR="009F3344" w:rsidRDefault="009F3344" w:rsidP="00D25AC5">
      <w:pPr>
        <w:shd w:val="clear" w:color="auto" w:fill="FFFFFF"/>
        <w:jc w:val="both"/>
        <w:rPr>
          <w:lang w:val="sr-Cyrl-CS"/>
        </w:rPr>
      </w:pPr>
    </w:p>
    <w:p w14:paraId="2718D003" w14:textId="7DF0DC8D" w:rsidR="009F3344" w:rsidRDefault="009F3344" w:rsidP="00D25AC5">
      <w:pPr>
        <w:shd w:val="clear" w:color="auto" w:fill="FFFFFF"/>
        <w:jc w:val="both"/>
        <w:rPr>
          <w:lang w:val="sr-Cyrl-CS"/>
        </w:rPr>
      </w:pPr>
    </w:p>
    <w:p w14:paraId="1C4A08C8" w14:textId="5F3FA85C" w:rsidR="009F3344" w:rsidRDefault="009F3344" w:rsidP="00D25AC5">
      <w:pPr>
        <w:shd w:val="clear" w:color="auto" w:fill="FFFFFF"/>
        <w:jc w:val="both"/>
        <w:rPr>
          <w:lang w:val="sr-Cyrl-CS"/>
        </w:rPr>
      </w:pPr>
    </w:p>
    <w:p w14:paraId="282ACB1B" w14:textId="77777777" w:rsidR="009F3344" w:rsidRDefault="009F3344" w:rsidP="00D25AC5">
      <w:pPr>
        <w:shd w:val="clear" w:color="auto" w:fill="FFFFFF"/>
        <w:jc w:val="both"/>
        <w:rPr>
          <w:lang w:val="sr-Cyrl-CS"/>
        </w:rPr>
      </w:pPr>
    </w:p>
    <w:p w14:paraId="57DD9B01" w14:textId="77777777" w:rsidR="00FA7079" w:rsidRDefault="00FA7079" w:rsidP="00D25AC5">
      <w:pPr>
        <w:shd w:val="clear" w:color="auto" w:fill="FFFFFF"/>
        <w:jc w:val="both"/>
        <w:rPr>
          <w:lang w:val="sr-Cyrl-CS"/>
        </w:rPr>
      </w:pPr>
    </w:p>
    <w:p w14:paraId="6B904828" w14:textId="77777777" w:rsidR="0011740B" w:rsidRPr="0011740B" w:rsidRDefault="0011740B" w:rsidP="00D25AC5">
      <w:pPr>
        <w:shd w:val="clear" w:color="auto" w:fill="FFFFFF"/>
        <w:jc w:val="both"/>
        <w:rPr>
          <w:lang w:val="sr-Cyrl-CS"/>
        </w:rPr>
      </w:pPr>
    </w:p>
    <w:p w14:paraId="192D1BB9" w14:textId="77777777" w:rsidR="00221C6F" w:rsidRPr="00AB317F" w:rsidRDefault="00221C6F">
      <w:pPr>
        <w:shd w:val="clear" w:color="auto" w:fill="C6D9F1"/>
        <w:jc w:val="center"/>
        <w:rPr>
          <w:b/>
          <w:bCs/>
          <w:i/>
          <w:iCs/>
          <w:sz w:val="28"/>
          <w:szCs w:val="28"/>
          <w:lang w:val="ru-RU"/>
        </w:rPr>
      </w:pPr>
      <w:r w:rsidRPr="00A73F5D">
        <w:rPr>
          <w:b/>
          <w:bCs/>
          <w:i/>
          <w:iCs/>
          <w:sz w:val="28"/>
          <w:szCs w:val="28"/>
        </w:rPr>
        <w:lastRenderedPageBreak/>
        <w:t>IX</w:t>
      </w:r>
      <w:r w:rsidRPr="00AB317F">
        <w:rPr>
          <w:b/>
          <w:bCs/>
          <w:i/>
          <w:iCs/>
          <w:sz w:val="28"/>
          <w:szCs w:val="28"/>
          <w:lang w:val="ru-RU"/>
        </w:rPr>
        <w:t xml:space="preserve"> ОБРАЗАЦ ТРОШКОВА ПРИПРЕМЕ ПОНУДЕ</w:t>
      </w:r>
    </w:p>
    <w:p w14:paraId="728D3EFA" w14:textId="77777777" w:rsidR="00221C6F" w:rsidRPr="0092757D" w:rsidRDefault="00926517" w:rsidP="0092757D">
      <w:pPr>
        <w:shd w:val="clear" w:color="auto" w:fill="FFFFFF"/>
        <w:jc w:val="right"/>
        <w:rPr>
          <w:b/>
          <w:bCs/>
          <w:iCs/>
          <w:sz w:val="28"/>
          <w:szCs w:val="28"/>
          <w:lang w:val="sr-Cyrl-CS"/>
        </w:rPr>
      </w:pPr>
      <w:r w:rsidRPr="0092757D">
        <w:rPr>
          <w:b/>
          <w:bCs/>
          <w:iCs/>
          <w:sz w:val="28"/>
          <w:szCs w:val="28"/>
          <w:lang w:val="sr-Cyrl-CS"/>
        </w:rPr>
        <w:t xml:space="preserve"> </w:t>
      </w:r>
      <w:r w:rsidR="00555122">
        <w:rPr>
          <w:b/>
          <w:bCs/>
          <w:iCs/>
          <w:sz w:val="28"/>
          <w:szCs w:val="28"/>
          <w:bdr w:val="single" w:sz="4" w:space="0" w:color="auto"/>
          <w:lang w:val="sr-Cyrl-CS"/>
        </w:rPr>
        <w:t>ОБРАЗАЦ 4</w:t>
      </w:r>
      <w:r w:rsidRPr="0092757D">
        <w:rPr>
          <w:b/>
          <w:bCs/>
          <w:iCs/>
          <w:sz w:val="28"/>
          <w:szCs w:val="28"/>
          <w:bdr w:val="single" w:sz="4" w:space="0" w:color="auto"/>
          <w:lang w:val="sr-Cyrl-CS"/>
        </w:rPr>
        <w:t>.</w:t>
      </w:r>
    </w:p>
    <w:p w14:paraId="2FB5F48F" w14:textId="77777777" w:rsidR="00221C6F" w:rsidRPr="00AB317F" w:rsidRDefault="00221C6F">
      <w:pPr>
        <w:rPr>
          <w:b/>
          <w:bCs/>
          <w:i/>
          <w:iCs/>
          <w:sz w:val="28"/>
          <w:szCs w:val="28"/>
          <w:lang w:val="ru-RU"/>
        </w:rPr>
      </w:pPr>
    </w:p>
    <w:p w14:paraId="7273CF9D" w14:textId="77777777" w:rsidR="00221C6F" w:rsidRPr="00AB317F" w:rsidRDefault="00221C6F">
      <w:pPr>
        <w:spacing w:after="120"/>
        <w:jc w:val="both"/>
        <w:rPr>
          <w:b/>
          <w:i/>
          <w:lang w:val="ru-RU"/>
        </w:rPr>
      </w:pPr>
      <w:r w:rsidRPr="00AB317F">
        <w:rPr>
          <w:lang w:val="ru-RU"/>
        </w:rPr>
        <w:t xml:space="preserve">У складу са чланом 88. </w:t>
      </w:r>
      <w:r w:rsidRPr="00A73F5D">
        <w:rPr>
          <w:lang w:val="sr-Cyrl-CS"/>
        </w:rPr>
        <w:t>став 1.</w:t>
      </w:r>
      <w:r w:rsidRPr="00AB317F">
        <w:rPr>
          <w:lang w:val="ru-RU"/>
        </w:rPr>
        <w:t xml:space="preserve"> Закона, понуђач__________________________ </w:t>
      </w:r>
      <w:r w:rsidRPr="00AB317F">
        <w:rPr>
          <w:i/>
          <w:iCs/>
          <w:lang w:val="ru-RU"/>
        </w:rPr>
        <w:t xml:space="preserve">[навести </w:t>
      </w:r>
      <w:r w:rsidRPr="00A73F5D">
        <w:rPr>
          <w:i/>
          <w:iCs/>
          <w:lang w:val="sr-Cyrl-CS"/>
        </w:rPr>
        <w:t>назив понуђача</w:t>
      </w:r>
      <w:r w:rsidRPr="00AB317F">
        <w:rPr>
          <w:i/>
          <w:iCs/>
          <w:lang w:val="ru-RU"/>
        </w:rPr>
        <w:t xml:space="preserve">], </w:t>
      </w:r>
      <w:r w:rsidRPr="00AB317F">
        <w:rPr>
          <w:lang w:val="ru-RU"/>
        </w:rPr>
        <w:t>достав</w:t>
      </w:r>
      <w:r w:rsidRPr="00A73F5D">
        <w:rPr>
          <w:lang w:val="sr-Cyrl-CS"/>
        </w:rPr>
        <w:t xml:space="preserve">ља </w:t>
      </w:r>
      <w:r w:rsidRPr="00AB317F">
        <w:rPr>
          <w:lang w:val="ru-RU"/>
        </w:rPr>
        <w:t xml:space="preserve">укупан износ и структуру трошкова припремања понуде, </w:t>
      </w:r>
      <w:r w:rsidRPr="00A73F5D">
        <w:rPr>
          <w:lang w:val="sr-Cyrl-CS"/>
        </w:rPr>
        <w:t xml:space="preserve">како следи у </w:t>
      </w:r>
      <w:r w:rsidRPr="00AB317F">
        <w:rPr>
          <w:lang w:val="ru-RU"/>
        </w:rPr>
        <w:t>табели:</w:t>
      </w:r>
    </w:p>
    <w:tbl>
      <w:tblPr>
        <w:tblW w:w="0" w:type="auto"/>
        <w:tblInd w:w="158" w:type="dxa"/>
        <w:tblLayout w:type="fixed"/>
        <w:tblLook w:val="0000" w:firstRow="0" w:lastRow="0" w:firstColumn="0" w:lastColumn="0" w:noHBand="0" w:noVBand="0"/>
      </w:tblPr>
      <w:tblGrid>
        <w:gridCol w:w="5565"/>
        <w:gridCol w:w="3290"/>
      </w:tblGrid>
      <w:tr w:rsidR="00221C6F" w:rsidRPr="00A73F5D" w14:paraId="1A149A0D" w14:textId="77777777">
        <w:tc>
          <w:tcPr>
            <w:tcW w:w="5565" w:type="dxa"/>
            <w:tcBorders>
              <w:top w:val="single" w:sz="4" w:space="0" w:color="000000"/>
              <w:left w:val="single" w:sz="4" w:space="0" w:color="000000"/>
              <w:bottom w:val="single" w:sz="4" w:space="0" w:color="000000"/>
            </w:tcBorders>
            <w:shd w:val="clear" w:color="auto" w:fill="auto"/>
          </w:tcPr>
          <w:p w14:paraId="5FF0A6AE" w14:textId="77777777" w:rsidR="00221C6F" w:rsidRPr="00A73F5D" w:rsidRDefault="00221C6F">
            <w:pPr>
              <w:jc w:val="center"/>
              <w:rPr>
                <w:b/>
                <w:i/>
              </w:rPr>
            </w:pPr>
            <w:r w:rsidRPr="00A73F5D">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E3749BD" w14:textId="77777777" w:rsidR="00221C6F" w:rsidRPr="00A73F5D" w:rsidRDefault="00221C6F">
            <w:pPr>
              <w:jc w:val="center"/>
            </w:pPr>
            <w:r w:rsidRPr="00A73F5D">
              <w:rPr>
                <w:b/>
                <w:i/>
              </w:rPr>
              <w:t>ИЗНОС ТРОШКА У РСД</w:t>
            </w:r>
          </w:p>
        </w:tc>
      </w:tr>
      <w:tr w:rsidR="00221C6F" w:rsidRPr="00A73F5D" w14:paraId="4772A3A2" w14:textId="77777777">
        <w:tc>
          <w:tcPr>
            <w:tcW w:w="5565" w:type="dxa"/>
            <w:tcBorders>
              <w:top w:val="single" w:sz="4" w:space="0" w:color="000000"/>
              <w:left w:val="single" w:sz="4" w:space="0" w:color="000000"/>
              <w:bottom w:val="single" w:sz="4" w:space="0" w:color="000000"/>
            </w:tcBorders>
            <w:shd w:val="clear" w:color="auto" w:fill="auto"/>
          </w:tcPr>
          <w:p w14:paraId="236695A7"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187F299" w14:textId="77777777" w:rsidR="00221C6F" w:rsidRPr="00A73F5D" w:rsidRDefault="00221C6F">
            <w:pPr>
              <w:snapToGrid w:val="0"/>
              <w:jc w:val="right"/>
            </w:pPr>
          </w:p>
        </w:tc>
      </w:tr>
      <w:tr w:rsidR="00221C6F" w:rsidRPr="00A73F5D" w14:paraId="43316D67" w14:textId="77777777">
        <w:tc>
          <w:tcPr>
            <w:tcW w:w="5565" w:type="dxa"/>
            <w:tcBorders>
              <w:top w:val="single" w:sz="4" w:space="0" w:color="000000"/>
              <w:left w:val="single" w:sz="4" w:space="0" w:color="000000"/>
              <w:bottom w:val="single" w:sz="4" w:space="0" w:color="000000"/>
            </w:tcBorders>
            <w:shd w:val="clear" w:color="auto" w:fill="auto"/>
          </w:tcPr>
          <w:p w14:paraId="13FC65B5"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4D67ACA" w14:textId="77777777" w:rsidR="00221C6F" w:rsidRPr="00A73F5D" w:rsidRDefault="00221C6F">
            <w:pPr>
              <w:snapToGrid w:val="0"/>
              <w:jc w:val="right"/>
            </w:pPr>
          </w:p>
        </w:tc>
      </w:tr>
      <w:tr w:rsidR="00221C6F" w:rsidRPr="00A73F5D" w14:paraId="1C5FFF60" w14:textId="77777777">
        <w:tc>
          <w:tcPr>
            <w:tcW w:w="5565" w:type="dxa"/>
            <w:tcBorders>
              <w:top w:val="single" w:sz="4" w:space="0" w:color="000000"/>
              <w:left w:val="single" w:sz="4" w:space="0" w:color="000000"/>
              <w:bottom w:val="single" w:sz="4" w:space="0" w:color="000000"/>
            </w:tcBorders>
            <w:shd w:val="clear" w:color="auto" w:fill="auto"/>
          </w:tcPr>
          <w:p w14:paraId="5A3ECFF9"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6BD6F34" w14:textId="77777777" w:rsidR="00221C6F" w:rsidRPr="00A73F5D" w:rsidRDefault="00221C6F">
            <w:pPr>
              <w:snapToGrid w:val="0"/>
            </w:pPr>
          </w:p>
        </w:tc>
      </w:tr>
      <w:tr w:rsidR="00221C6F" w:rsidRPr="00A73F5D" w14:paraId="21201EF0" w14:textId="77777777">
        <w:tc>
          <w:tcPr>
            <w:tcW w:w="5565" w:type="dxa"/>
            <w:tcBorders>
              <w:top w:val="single" w:sz="4" w:space="0" w:color="000000"/>
              <w:left w:val="single" w:sz="4" w:space="0" w:color="000000"/>
              <w:bottom w:val="single" w:sz="4" w:space="0" w:color="000000"/>
            </w:tcBorders>
            <w:shd w:val="clear" w:color="auto" w:fill="auto"/>
          </w:tcPr>
          <w:p w14:paraId="29D4C56A"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2A64E8B" w14:textId="77777777" w:rsidR="00221C6F" w:rsidRPr="00A73F5D" w:rsidRDefault="00221C6F">
            <w:pPr>
              <w:snapToGrid w:val="0"/>
            </w:pPr>
          </w:p>
        </w:tc>
      </w:tr>
      <w:tr w:rsidR="00221C6F" w:rsidRPr="00A73F5D" w14:paraId="2CE5B943" w14:textId="77777777">
        <w:tc>
          <w:tcPr>
            <w:tcW w:w="5565" w:type="dxa"/>
            <w:tcBorders>
              <w:top w:val="single" w:sz="4" w:space="0" w:color="000000"/>
              <w:left w:val="single" w:sz="4" w:space="0" w:color="000000"/>
              <w:bottom w:val="single" w:sz="4" w:space="0" w:color="000000"/>
            </w:tcBorders>
            <w:shd w:val="clear" w:color="auto" w:fill="auto"/>
          </w:tcPr>
          <w:p w14:paraId="684F9B00"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0FA4995" w14:textId="77777777" w:rsidR="00221C6F" w:rsidRPr="00A73F5D" w:rsidRDefault="00221C6F">
            <w:pPr>
              <w:snapToGrid w:val="0"/>
            </w:pPr>
          </w:p>
        </w:tc>
      </w:tr>
      <w:tr w:rsidR="00221C6F" w:rsidRPr="00A73F5D" w14:paraId="61EDCB79" w14:textId="77777777">
        <w:tc>
          <w:tcPr>
            <w:tcW w:w="5565" w:type="dxa"/>
            <w:tcBorders>
              <w:top w:val="single" w:sz="4" w:space="0" w:color="000000"/>
              <w:left w:val="single" w:sz="4" w:space="0" w:color="000000"/>
              <w:bottom w:val="single" w:sz="4" w:space="0" w:color="000000"/>
            </w:tcBorders>
            <w:shd w:val="clear" w:color="auto" w:fill="auto"/>
          </w:tcPr>
          <w:p w14:paraId="04011AE8" w14:textId="77777777"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971E869" w14:textId="77777777" w:rsidR="00221C6F" w:rsidRPr="00A73F5D" w:rsidRDefault="00221C6F">
            <w:pPr>
              <w:snapToGrid w:val="0"/>
            </w:pPr>
          </w:p>
        </w:tc>
      </w:tr>
      <w:tr w:rsidR="00221C6F" w:rsidRPr="00AB317F" w14:paraId="402CE11B" w14:textId="77777777">
        <w:tc>
          <w:tcPr>
            <w:tcW w:w="5565" w:type="dxa"/>
            <w:tcBorders>
              <w:top w:val="single" w:sz="4" w:space="0" w:color="000000"/>
              <w:left w:val="single" w:sz="4" w:space="0" w:color="000000"/>
              <w:bottom w:val="single" w:sz="4" w:space="0" w:color="000000"/>
            </w:tcBorders>
            <w:shd w:val="clear" w:color="auto" w:fill="auto"/>
          </w:tcPr>
          <w:p w14:paraId="7AA3DE29" w14:textId="77777777" w:rsidR="00221C6F" w:rsidRPr="00AB317F" w:rsidRDefault="00221C6F">
            <w:pPr>
              <w:snapToGrid w:val="0"/>
              <w:jc w:val="both"/>
              <w:rPr>
                <w:i/>
                <w:lang w:val="ru-RU"/>
              </w:rPr>
            </w:pPr>
          </w:p>
          <w:p w14:paraId="7B8EB8BC" w14:textId="77777777" w:rsidR="00221C6F" w:rsidRPr="00A73F5D" w:rsidRDefault="00221C6F">
            <w:pPr>
              <w:jc w:val="both"/>
              <w:rPr>
                <w:lang w:val="ru-RU"/>
              </w:rPr>
            </w:pPr>
            <w:r w:rsidRPr="00AB317F">
              <w:rPr>
                <w:b/>
                <w:i/>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D520F97" w14:textId="77777777" w:rsidR="00221C6F" w:rsidRPr="00A73F5D" w:rsidRDefault="00221C6F">
            <w:pPr>
              <w:snapToGrid w:val="0"/>
              <w:rPr>
                <w:lang w:val="ru-RU"/>
              </w:rPr>
            </w:pPr>
          </w:p>
        </w:tc>
      </w:tr>
    </w:tbl>
    <w:p w14:paraId="14C4AD11" w14:textId="77777777" w:rsidR="00221C6F" w:rsidRPr="00AB317F" w:rsidRDefault="00221C6F">
      <w:pPr>
        <w:jc w:val="both"/>
        <w:rPr>
          <w:lang w:val="ru-RU"/>
        </w:rPr>
      </w:pPr>
    </w:p>
    <w:p w14:paraId="58301A00" w14:textId="77777777" w:rsidR="00221C6F" w:rsidRPr="00AB317F" w:rsidRDefault="00221C6F">
      <w:pPr>
        <w:jc w:val="both"/>
        <w:rPr>
          <w:lang w:val="ru-RU"/>
        </w:rPr>
      </w:pPr>
      <w:r w:rsidRPr="00AB317F">
        <w:rPr>
          <w:lang w:val="ru-RU"/>
        </w:rPr>
        <w:t>Трошкове припреме и подношења понуде сноси искључиво понуђач и не може тражити од наручиоца накнаду трошкова.</w:t>
      </w:r>
    </w:p>
    <w:p w14:paraId="48624E03" w14:textId="77777777" w:rsidR="00221C6F" w:rsidRPr="00A73F5D" w:rsidRDefault="00221C6F">
      <w:pPr>
        <w:jc w:val="both"/>
        <w:rPr>
          <w:lang w:val="sr-Cyrl-CS"/>
        </w:rPr>
      </w:pPr>
      <w:r w:rsidRPr="00AB317F">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E57A506" w14:textId="77777777" w:rsidR="00221C6F" w:rsidRPr="00AB317F" w:rsidRDefault="00221C6F">
      <w:pPr>
        <w:spacing w:after="120"/>
        <w:ind w:firstLine="426"/>
        <w:jc w:val="both"/>
        <w:rPr>
          <w:b/>
          <w:bCs/>
          <w:i/>
          <w:lang w:val="ru-RU"/>
        </w:rPr>
      </w:pPr>
    </w:p>
    <w:p w14:paraId="0362D284" w14:textId="77777777" w:rsidR="00221C6F" w:rsidRPr="00AB317F" w:rsidRDefault="00221C6F">
      <w:pPr>
        <w:spacing w:after="120"/>
        <w:jc w:val="both"/>
        <w:rPr>
          <w:bCs/>
          <w:lang w:val="ru-RU"/>
        </w:rPr>
      </w:pPr>
      <w:r w:rsidRPr="00AB317F">
        <w:rPr>
          <w:b/>
          <w:bCs/>
          <w:i/>
          <w:lang w:val="ru-RU"/>
        </w:rPr>
        <w:t>Напомена</w:t>
      </w:r>
      <w:r w:rsidRPr="00AB317F">
        <w:rPr>
          <w:b/>
          <w:bCs/>
          <w:i/>
          <w:color w:val="auto"/>
          <w:lang w:val="ru-RU"/>
        </w:rPr>
        <w:t xml:space="preserve">: </w:t>
      </w:r>
      <w:r w:rsidRPr="00AB317F">
        <w:rPr>
          <w:bCs/>
          <w:i/>
          <w:color w:val="auto"/>
          <w:lang w:val="ru-RU"/>
        </w:rPr>
        <w:t>достављање овог обрасца није обавезно</w:t>
      </w:r>
    </w:p>
    <w:p w14:paraId="0132C4D5" w14:textId="77777777" w:rsidR="00221C6F" w:rsidRPr="00AB317F" w:rsidRDefault="00221C6F">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221C6F" w:rsidRPr="00A73F5D" w14:paraId="09A940AA" w14:textId="77777777">
        <w:tc>
          <w:tcPr>
            <w:tcW w:w="3080" w:type="dxa"/>
            <w:shd w:val="clear" w:color="auto" w:fill="auto"/>
            <w:vAlign w:val="center"/>
          </w:tcPr>
          <w:p w14:paraId="13B5DFAC" w14:textId="77777777" w:rsidR="00221C6F" w:rsidRPr="00A73F5D" w:rsidRDefault="00221C6F">
            <w:pPr>
              <w:pStyle w:val="BodyText2"/>
              <w:spacing w:line="100" w:lineRule="atLeast"/>
              <w:jc w:val="center"/>
            </w:pPr>
            <w:r w:rsidRPr="00A73F5D">
              <w:t>Датум:</w:t>
            </w:r>
          </w:p>
        </w:tc>
        <w:tc>
          <w:tcPr>
            <w:tcW w:w="3068" w:type="dxa"/>
            <w:shd w:val="clear" w:color="auto" w:fill="auto"/>
            <w:vAlign w:val="center"/>
          </w:tcPr>
          <w:p w14:paraId="4352771E" w14:textId="77777777" w:rsidR="00221C6F" w:rsidRPr="00A73F5D" w:rsidRDefault="00221C6F">
            <w:pPr>
              <w:pStyle w:val="BodyText2"/>
              <w:spacing w:line="100" w:lineRule="atLeast"/>
              <w:jc w:val="center"/>
            </w:pPr>
            <w:r w:rsidRPr="00A73F5D">
              <w:t>М.П.</w:t>
            </w:r>
          </w:p>
        </w:tc>
        <w:tc>
          <w:tcPr>
            <w:tcW w:w="3094" w:type="dxa"/>
            <w:shd w:val="clear" w:color="auto" w:fill="auto"/>
            <w:vAlign w:val="center"/>
          </w:tcPr>
          <w:p w14:paraId="4DB090A1" w14:textId="77777777" w:rsidR="00221C6F" w:rsidRPr="00A73F5D" w:rsidRDefault="00221C6F">
            <w:pPr>
              <w:pStyle w:val="BodyText2"/>
              <w:spacing w:line="100" w:lineRule="atLeast"/>
              <w:jc w:val="center"/>
            </w:pPr>
            <w:r w:rsidRPr="00A73F5D">
              <w:t>Потпис понуђача</w:t>
            </w:r>
          </w:p>
        </w:tc>
      </w:tr>
      <w:tr w:rsidR="00221C6F" w:rsidRPr="00A73F5D" w14:paraId="7F3E9DB5" w14:textId="77777777">
        <w:tc>
          <w:tcPr>
            <w:tcW w:w="3080" w:type="dxa"/>
            <w:tcBorders>
              <w:bottom w:val="single" w:sz="4" w:space="0" w:color="000000"/>
            </w:tcBorders>
            <w:shd w:val="clear" w:color="auto" w:fill="auto"/>
          </w:tcPr>
          <w:p w14:paraId="3D227ADF" w14:textId="77777777" w:rsidR="00221C6F" w:rsidRDefault="00221C6F">
            <w:pPr>
              <w:pStyle w:val="BodyText2"/>
              <w:snapToGrid w:val="0"/>
              <w:spacing w:line="100" w:lineRule="atLeast"/>
              <w:jc w:val="both"/>
              <w:rPr>
                <w:lang w:val="sr-Cyrl-CS"/>
              </w:rPr>
            </w:pPr>
          </w:p>
          <w:p w14:paraId="6ED090EE" w14:textId="77777777" w:rsidR="0092757D" w:rsidRPr="0092757D" w:rsidRDefault="0092757D">
            <w:pPr>
              <w:pStyle w:val="BodyText2"/>
              <w:snapToGrid w:val="0"/>
              <w:spacing w:line="100" w:lineRule="atLeast"/>
              <w:jc w:val="both"/>
              <w:rPr>
                <w:lang w:val="sr-Cyrl-CS"/>
              </w:rPr>
            </w:pPr>
          </w:p>
        </w:tc>
        <w:tc>
          <w:tcPr>
            <w:tcW w:w="3068" w:type="dxa"/>
            <w:shd w:val="clear" w:color="auto" w:fill="auto"/>
          </w:tcPr>
          <w:p w14:paraId="5254E515" w14:textId="77777777" w:rsidR="00221C6F" w:rsidRPr="00A73F5D" w:rsidRDefault="00221C6F">
            <w:pPr>
              <w:pStyle w:val="BodyText2"/>
              <w:snapToGrid w:val="0"/>
              <w:spacing w:line="100" w:lineRule="atLeast"/>
              <w:jc w:val="both"/>
            </w:pPr>
          </w:p>
        </w:tc>
        <w:tc>
          <w:tcPr>
            <w:tcW w:w="3094" w:type="dxa"/>
            <w:tcBorders>
              <w:bottom w:val="single" w:sz="4" w:space="0" w:color="000000"/>
            </w:tcBorders>
            <w:shd w:val="clear" w:color="auto" w:fill="auto"/>
          </w:tcPr>
          <w:p w14:paraId="1DE542C1" w14:textId="77777777" w:rsidR="00221C6F" w:rsidRPr="0092757D" w:rsidRDefault="00221C6F">
            <w:pPr>
              <w:pStyle w:val="BodyText2"/>
              <w:snapToGrid w:val="0"/>
              <w:spacing w:line="100" w:lineRule="atLeast"/>
              <w:jc w:val="both"/>
              <w:rPr>
                <w:lang w:val="sr-Cyrl-CS"/>
              </w:rPr>
            </w:pPr>
          </w:p>
        </w:tc>
      </w:tr>
    </w:tbl>
    <w:p w14:paraId="2035206B" w14:textId="77777777" w:rsidR="00092F07" w:rsidRPr="00A201E2" w:rsidRDefault="00092F07">
      <w:pPr>
        <w:rPr>
          <w:b/>
          <w:bCs/>
          <w:i/>
          <w:iCs/>
          <w:sz w:val="28"/>
          <w:szCs w:val="28"/>
          <w:lang w:val="sr-Cyrl-CS"/>
        </w:rPr>
      </w:pPr>
    </w:p>
    <w:p w14:paraId="31295F7F" w14:textId="77777777" w:rsidR="000F0773" w:rsidRDefault="000F0773">
      <w:pPr>
        <w:rPr>
          <w:b/>
          <w:bCs/>
          <w:i/>
          <w:iCs/>
          <w:sz w:val="28"/>
          <w:szCs w:val="28"/>
          <w:lang w:val="sr-Cyrl-CS"/>
        </w:rPr>
      </w:pPr>
    </w:p>
    <w:p w14:paraId="1B414E93" w14:textId="77777777" w:rsidR="00926517" w:rsidRDefault="00926517">
      <w:pPr>
        <w:rPr>
          <w:b/>
          <w:bCs/>
          <w:i/>
          <w:iCs/>
          <w:sz w:val="28"/>
          <w:szCs w:val="28"/>
          <w:lang w:val="sr-Cyrl-CS"/>
        </w:rPr>
      </w:pPr>
    </w:p>
    <w:p w14:paraId="33702329" w14:textId="77777777" w:rsidR="00926517" w:rsidRDefault="00926517">
      <w:pPr>
        <w:rPr>
          <w:b/>
          <w:bCs/>
          <w:i/>
          <w:iCs/>
          <w:sz w:val="28"/>
          <w:szCs w:val="28"/>
          <w:lang w:val="sr-Cyrl-CS"/>
        </w:rPr>
      </w:pPr>
    </w:p>
    <w:p w14:paraId="7001B9DA" w14:textId="41D6AFFF" w:rsidR="00926517" w:rsidRDefault="00926517">
      <w:pPr>
        <w:rPr>
          <w:b/>
          <w:bCs/>
          <w:i/>
          <w:iCs/>
          <w:sz w:val="28"/>
          <w:szCs w:val="28"/>
          <w:lang w:val="sr-Cyrl-CS"/>
        </w:rPr>
      </w:pPr>
    </w:p>
    <w:p w14:paraId="642AB42F" w14:textId="554F5427" w:rsidR="00332896" w:rsidRDefault="00332896">
      <w:pPr>
        <w:rPr>
          <w:b/>
          <w:bCs/>
          <w:i/>
          <w:iCs/>
          <w:sz w:val="28"/>
          <w:szCs w:val="28"/>
          <w:lang w:val="sr-Cyrl-CS"/>
        </w:rPr>
      </w:pPr>
    </w:p>
    <w:p w14:paraId="5F5C3747" w14:textId="6FC19A33" w:rsidR="00332896" w:rsidRDefault="00332896">
      <w:pPr>
        <w:rPr>
          <w:b/>
          <w:bCs/>
          <w:i/>
          <w:iCs/>
          <w:sz w:val="28"/>
          <w:szCs w:val="28"/>
          <w:lang w:val="sr-Cyrl-CS"/>
        </w:rPr>
      </w:pPr>
    </w:p>
    <w:p w14:paraId="71457695" w14:textId="10E32D3D" w:rsidR="00332896" w:rsidRDefault="00332896">
      <w:pPr>
        <w:rPr>
          <w:b/>
          <w:bCs/>
          <w:i/>
          <w:iCs/>
          <w:sz w:val="28"/>
          <w:szCs w:val="28"/>
          <w:lang w:val="sr-Cyrl-CS"/>
        </w:rPr>
      </w:pPr>
    </w:p>
    <w:p w14:paraId="764B416B" w14:textId="401991EB" w:rsidR="00332896" w:rsidRDefault="00332896">
      <w:pPr>
        <w:rPr>
          <w:b/>
          <w:bCs/>
          <w:i/>
          <w:iCs/>
          <w:sz w:val="28"/>
          <w:szCs w:val="28"/>
          <w:lang w:val="sr-Cyrl-CS"/>
        </w:rPr>
      </w:pPr>
    </w:p>
    <w:p w14:paraId="2FFFBB84" w14:textId="00C973F3" w:rsidR="00332896" w:rsidRDefault="00332896">
      <w:pPr>
        <w:rPr>
          <w:b/>
          <w:bCs/>
          <w:i/>
          <w:iCs/>
          <w:sz w:val="28"/>
          <w:szCs w:val="28"/>
          <w:lang w:val="sr-Cyrl-CS"/>
        </w:rPr>
      </w:pPr>
    </w:p>
    <w:p w14:paraId="4B71DF35" w14:textId="6A8CDB5B" w:rsidR="00332896" w:rsidRDefault="00332896">
      <w:pPr>
        <w:rPr>
          <w:b/>
          <w:bCs/>
          <w:i/>
          <w:iCs/>
          <w:sz w:val="28"/>
          <w:szCs w:val="28"/>
          <w:lang w:val="sr-Cyrl-CS"/>
        </w:rPr>
      </w:pPr>
    </w:p>
    <w:p w14:paraId="38C814F7" w14:textId="67C5EC47" w:rsidR="00332896" w:rsidRDefault="00332896">
      <w:pPr>
        <w:rPr>
          <w:b/>
          <w:bCs/>
          <w:i/>
          <w:iCs/>
          <w:sz w:val="28"/>
          <w:szCs w:val="28"/>
          <w:lang w:val="sr-Cyrl-CS"/>
        </w:rPr>
      </w:pPr>
    </w:p>
    <w:p w14:paraId="2F0656DB" w14:textId="77777777" w:rsidR="005216F6" w:rsidRDefault="005216F6">
      <w:pPr>
        <w:rPr>
          <w:b/>
          <w:bCs/>
          <w:i/>
          <w:iCs/>
          <w:sz w:val="28"/>
          <w:szCs w:val="28"/>
          <w:lang w:val="sr-Cyrl-CS"/>
        </w:rPr>
      </w:pPr>
    </w:p>
    <w:p w14:paraId="0D43D7DC" w14:textId="77777777" w:rsidR="00221C6F" w:rsidRPr="00A73F5D" w:rsidRDefault="00221C6F">
      <w:pPr>
        <w:rPr>
          <w:b/>
          <w:bCs/>
          <w:i/>
          <w:iCs/>
          <w:sz w:val="28"/>
          <w:szCs w:val="28"/>
        </w:rPr>
      </w:pPr>
    </w:p>
    <w:p w14:paraId="7EBCC98B" w14:textId="77777777" w:rsidR="00221C6F" w:rsidRPr="00A73F5D" w:rsidRDefault="00221C6F">
      <w:pPr>
        <w:rPr>
          <w:b/>
          <w:bCs/>
          <w:i/>
          <w:iCs/>
          <w:sz w:val="28"/>
          <w:szCs w:val="28"/>
        </w:rPr>
      </w:pPr>
    </w:p>
    <w:p w14:paraId="2B8CC34C" w14:textId="77777777" w:rsidR="00221C6F" w:rsidRPr="00AB317F" w:rsidRDefault="00221C6F">
      <w:pPr>
        <w:shd w:val="clear" w:color="auto" w:fill="C6D9F1"/>
        <w:jc w:val="center"/>
        <w:rPr>
          <w:bCs/>
          <w:lang w:val="ru-RU"/>
        </w:rPr>
      </w:pPr>
      <w:proofErr w:type="gramStart"/>
      <w:r w:rsidRPr="00A73F5D">
        <w:rPr>
          <w:b/>
          <w:bCs/>
          <w:i/>
          <w:iCs/>
          <w:sz w:val="28"/>
          <w:szCs w:val="28"/>
        </w:rPr>
        <w:lastRenderedPageBreak/>
        <w:t>X</w:t>
      </w:r>
      <w:r w:rsidRPr="00AB317F">
        <w:rPr>
          <w:b/>
          <w:bCs/>
          <w:i/>
          <w:iCs/>
          <w:sz w:val="28"/>
          <w:szCs w:val="28"/>
          <w:lang w:val="ru-RU"/>
        </w:rPr>
        <w:t xml:space="preserve">  ОБРАЗАЦ</w:t>
      </w:r>
      <w:proofErr w:type="gramEnd"/>
      <w:r w:rsidRPr="00AB317F">
        <w:rPr>
          <w:b/>
          <w:bCs/>
          <w:i/>
          <w:iCs/>
          <w:sz w:val="28"/>
          <w:szCs w:val="28"/>
          <w:lang w:val="ru-RU"/>
        </w:rPr>
        <w:t xml:space="preserve"> ИЗЈАВЕ О НЕЗАВИСНОЈ ПОНУДИ</w:t>
      </w:r>
    </w:p>
    <w:p w14:paraId="522D005E" w14:textId="77777777" w:rsidR="00221C6F" w:rsidRPr="00AB317F" w:rsidRDefault="00221C6F">
      <w:pPr>
        <w:pStyle w:val="BodyText3"/>
        <w:shd w:val="clear" w:color="auto" w:fill="C6D9F1"/>
        <w:spacing w:after="0"/>
        <w:jc w:val="center"/>
        <w:rPr>
          <w:bCs/>
          <w:sz w:val="24"/>
          <w:szCs w:val="24"/>
          <w:lang w:val="ru-RU"/>
        </w:rPr>
      </w:pPr>
    </w:p>
    <w:p w14:paraId="2373F41C" w14:textId="77777777" w:rsidR="00221C6F" w:rsidRPr="00926517" w:rsidRDefault="00555122" w:rsidP="0092757D">
      <w:pPr>
        <w:pStyle w:val="BodyText3"/>
        <w:spacing w:after="0"/>
        <w:jc w:val="right"/>
        <w:rPr>
          <w:b/>
          <w:bCs/>
          <w:sz w:val="24"/>
          <w:szCs w:val="24"/>
          <w:lang w:val="sr-Cyrl-CS"/>
        </w:rPr>
      </w:pPr>
      <w:r>
        <w:rPr>
          <w:b/>
          <w:bCs/>
          <w:sz w:val="24"/>
          <w:szCs w:val="24"/>
          <w:bdr w:val="single" w:sz="4" w:space="0" w:color="auto"/>
          <w:lang w:val="sr-Cyrl-CS"/>
        </w:rPr>
        <w:t>ОБРАЗАЦ 5</w:t>
      </w:r>
      <w:r w:rsidR="00926517" w:rsidRPr="00AA446F">
        <w:rPr>
          <w:b/>
          <w:bCs/>
          <w:sz w:val="24"/>
          <w:szCs w:val="24"/>
          <w:bdr w:val="single" w:sz="4" w:space="0" w:color="auto"/>
          <w:lang w:val="sr-Cyrl-CS"/>
        </w:rPr>
        <w:t>.</w:t>
      </w:r>
    </w:p>
    <w:p w14:paraId="3268A778" w14:textId="77777777" w:rsidR="00221C6F" w:rsidRDefault="00221C6F">
      <w:pPr>
        <w:pStyle w:val="BodyText3"/>
        <w:spacing w:after="0"/>
        <w:jc w:val="center"/>
        <w:rPr>
          <w:bCs/>
          <w:sz w:val="24"/>
          <w:szCs w:val="24"/>
          <w:lang w:val="sr-Cyrl-CS"/>
        </w:rPr>
      </w:pPr>
    </w:p>
    <w:p w14:paraId="73ED8381" w14:textId="77777777" w:rsidR="00926517" w:rsidRPr="00926517" w:rsidRDefault="00926517">
      <w:pPr>
        <w:pStyle w:val="BodyText3"/>
        <w:spacing w:after="0"/>
        <w:jc w:val="center"/>
        <w:rPr>
          <w:bCs/>
          <w:sz w:val="24"/>
          <w:szCs w:val="24"/>
          <w:lang w:val="sr-Cyrl-CS"/>
        </w:rPr>
      </w:pPr>
    </w:p>
    <w:p w14:paraId="79DACEB1" w14:textId="77777777" w:rsidR="00221C6F" w:rsidRPr="00AB317F" w:rsidRDefault="00221C6F">
      <w:pPr>
        <w:pStyle w:val="BodyText3"/>
        <w:spacing w:after="0"/>
        <w:jc w:val="both"/>
        <w:rPr>
          <w:sz w:val="24"/>
          <w:szCs w:val="24"/>
          <w:lang w:val="ru-RU"/>
        </w:rPr>
      </w:pPr>
      <w:r w:rsidRPr="00AB317F">
        <w:rPr>
          <w:sz w:val="24"/>
          <w:szCs w:val="24"/>
          <w:lang w:val="ru-RU"/>
        </w:rPr>
        <w:t xml:space="preserve">У складу са чланом 26. Закона, ________________________________________, </w:t>
      </w:r>
    </w:p>
    <w:p w14:paraId="5A384C9E" w14:textId="77777777" w:rsidR="00221C6F" w:rsidRPr="00AB317F" w:rsidRDefault="00221C6F">
      <w:pPr>
        <w:pStyle w:val="BodyText3"/>
        <w:spacing w:after="0"/>
        <w:jc w:val="both"/>
        <w:rPr>
          <w:sz w:val="24"/>
          <w:szCs w:val="24"/>
          <w:lang w:val="ru-RU"/>
        </w:rPr>
      </w:pPr>
      <w:r w:rsidRPr="00AB317F">
        <w:rPr>
          <w:sz w:val="24"/>
          <w:szCs w:val="24"/>
          <w:lang w:val="ru-RU"/>
        </w:rPr>
        <w:t xml:space="preserve">                                                                           </w:t>
      </w:r>
      <w:r w:rsidRPr="00AB317F">
        <w:rPr>
          <w:sz w:val="20"/>
          <w:szCs w:val="20"/>
          <w:lang w:val="ru-RU"/>
        </w:rPr>
        <w:t xml:space="preserve"> (Назив </w:t>
      </w:r>
      <w:r w:rsidR="0011740B">
        <w:rPr>
          <w:sz w:val="20"/>
          <w:szCs w:val="20"/>
          <w:lang w:val="sr-Cyrl-CS"/>
        </w:rPr>
        <w:t xml:space="preserve">и адреса </w:t>
      </w:r>
      <w:r w:rsidRPr="00AB317F">
        <w:rPr>
          <w:sz w:val="20"/>
          <w:szCs w:val="20"/>
          <w:lang w:val="ru-RU"/>
        </w:rPr>
        <w:t>понуђача)</w:t>
      </w:r>
    </w:p>
    <w:p w14:paraId="3CE02E07" w14:textId="77777777" w:rsidR="00221C6F" w:rsidRPr="00926517" w:rsidRDefault="00221C6F" w:rsidP="00926517">
      <w:pPr>
        <w:pStyle w:val="BodyText3"/>
        <w:spacing w:after="0"/>
        <w:jc w:val="both"/>
        <w:rPr>
          <w:w w:val="200"/>
          <w:sz w:val="24"/>
          <w:szCs w:val="24"/>
          <w:lang w:val="sr-Cyrl-CS"/>
        </w:rPr>
      </w:pPr>
      <w:r w:rsidRPr="00AB317F">
        <w:rPr>
          <w:sz w:val="24"/>
          <w:szCs w:val="24"/>
          <w:lang w:val="ru-RU"/>
        </w:rPr>
        <w:t xml:space="preserve">даје: </w:t>
      </w:r>
    </w:p>
    <w:p w14:paraId="7F529A35" w14:textId="77777777" w:rsidR="00221C6F" w:rsidRPr="00A73F5D" w:rsidRDefault="00221C6F">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14:paraId="1EF2D107" w14:textId="77777777" w:rsidR="00221C6F" w:rsidRPr="00AB317F" w:rsidRDefault="00221C6F">
      <w:pPr>
        <w:pStyle w:val="BodyText3"/>
        <w:spacing w:before="360" w:after="360"/>
        <w:ind w:firstLine="227"/>
        <w:jc w:val="center"/>
        <w:rPr>
          <w:bCs/>
          <w:sz w:val="24"/>
          <w:szCs w:val="24"/>
          <w:lang w:val="ru-RU"/>
        </w:rPr>
      </w:pPr>
      <w:r w:rsidRPr="00A73F5D">
        <w:rPr>
          <w:b/>
          <w:bCs/>
          <w:sz w:val="24"/>
          <w:szCs w:val="24"/>
          <w:lang w:val="sr-Cyrl-CS"/>
        </w:rPr>
        <w:t>О НЕЗАВИСНОЈ</w:t>
      </w:r>
      <w:r w:rsidRPr="00AB317F">
        <w:rPr>
          <w:b/>
          <w:bCs/>
          <w:sz w:val="24"/>
          <w:szCs w:val="24"/>
          <w:lang w:val="ru-RU"/>
        </w:rPr>
        <w:t xml:space="preserve"> ПОНУДИ</w:t>
      </w:r>
    </w:p>
    <w:p w14:paraId="6449B110" w14:textId="77777777" w:rsidR="00221C6F" w:rsidRPr="00AB317F" w:rsidRDefault="00221C6F">
      <w:pPr>
        <w:pStyle w:val="BodyText3"/>
        <w:spacing w:after="0"/>
        <w:jc w:val="both"/>
        <w:rPr>
          <w:bCs/>
          <w:sz w:val="24"/>
          <w:szCs w:val="24"/>
          <w:lang w:val="ru-RU"/>
        </w:rPr>
      </w:pPr>
    </w:p>
    <w:p w14:paraId="7A1AA380" w14:textId="77777777" w:rsidR="00221C6F" w:rsidRPr="00AB317F" w:rsidRDefault="00221C6F">
      <w:pPr>
        <w:pStyle w:val="BodyText3"/>
        <w:spacing w:after="0"/>
        <w:jc w:val="both"/>
        <w:rPr>
          <w:bCs/>
          <w:sz w:val="24"/>
          <w:szCs w:val="24"/>
          <w:lang w:val="ru-RU"/>
        </w:rPr>
      </w:pPr>
    </w:p>
    <w:p w14:paraId="6AFF6CE5" w14:textId="77777777" w:rsidR="00221C6F" w:rsidRPr="00AB317F" w:rsidRDefault="00221C6F">
      <w:pPr>
        <w:jc w:val="both"/>
        <w:rPr>
          <w:lang w:val="ru-RU"/>
        </w:rPr>
      </w:pPr>
      <w:r w:rsidRPr="00AB317F">
        <w:rPr>
          <w:lang w:val="ru-RU"/>
        </w:rPr>
        <w:tab/>
      </w:r>
      <w:r w:rsidRPr="00AB317F">
        <w:rPr>
          <w:lang w:val="ru-RU"/>
        </w:rPr>
        <w:tab/>
      </w:r>
      <w:r w:rsidRPr="00AB317F">
        <w:rPr>
          <w:lang w:val="ru-RU"/>
        </w:rPr>
        <w:tab/>
      </w:r>
      <w:r w:rsidRPr="00AB317F">
        <w:rPr>
          <w:bCs/>
          <w:lang w:val="ru-RU"/>
        </w:rPr>
        <w:t xml:space="preserve"> </w:t>
      </w:r>
    </w:p>
    <w:p w14:paraId="64016FB8" w14:textId="77777777" w:rsidR="00221C6F" w:rsidRPr="00AB317F" w:rsidRDefault="00221C6F">
      <w:pPr>
        <w:jc w:val="both"/>
        <w:rPr>
          <w:bCs/>
          <w:lang w:val="ru-RU"/>
        </w:rPr>
      </w:pPr>
      <w:r w:rsidRPr="00AB317F">
        <w:rPr>
          <w:lang w:val="ru-RU"/>
        </w:rPr>
        <w:t>Под пуном материјалном и кривичном одговорношћу п</w:t>
      </w:r>
      <w:r w:rsidRPr="00AB317F">
        <w:rPr>
          <w:bCs/>
          <w:lang w:val="ru-RU"/>
        </w:rPr>
        <w:t xml:space="preserve">отврђујем да сам понуду у </w:t>
      </w:r>
      <w:r w:rsidRPr="00A73F5D">
        <w:rPr>
          <w:bCs/>
          <w:lang w:val="sr-Cyrl-CS"/>
        </w:rPr>
        <w:t>поступку</w:t>
      </w:r>
      <w:r w:rsidRPr="00AB317F">
        <w:rPr>
          <w:bCs/>
          <w:lang w:val="ru-RU"/>
        </w:rPr>
        <w:t xml:space="preserve"> јавне набавке</w:t>
      </w:r>
      <w:r w:rsidR="00555122">
        <w:rPr>
          <w:iCs/>
          <w:lang w:val="sr-Cyrl-CS"/>
        </w:rPr>
        <w:t xml:space="preserve"> </w:t>
      </w:r>
      <w:r w:rsidR="00E42DC3">
        <w:rPr>
          <w:iCs/>
          <w:lang w:val="sr-Cyrl-CS"/>
        </w:rPr>
        <w:t>услуге чувања и складиштења пословне документације</w:t>
      </w:r>
      <w:r w:rsidR="00A35A42" w:rsidRPr="00A35A42">
        <w:rPr>
          <w:iCs/>
          <w:lang w:val="sr-Cyrl-CS"/>
        </w:rPr>
        <w:t xml:space="preserve"> </w:t>
      </w:r>
      <w:r w:rsidR="00AA446F" w:rsidRPr="00A35A42">
        <w:rPr>
          <w:iCs/>
          <w:lang w:val="sr-Cyrl-CS"/>
        </w:rPr>
        <w:t>за потребе Агенције за лиценцирање стечајних управника</w:t>
      </w:r>
      <w:r w:rsidRPr="00AB317F">
        <w:rPr>
          <w:i/>
          <w:iCs/>
          <w:lang w:val="ru-RU"/>
        </w:rPr>
        <w:t>,</w:t>
      </w:r>
      <w:r w:rsidR="009C5F9C" w:rsidRPr="00AB317F">
        <w:rPr>
          <w:lang w:val="ru-RU"/>
        </w:rPr>
        <w:t xml:space="preserve"> бр</w:t>
      </w:r>
      <w:r w:rsidR="009C4815">
        <w:rPr>
          <w:lang w:val="sr-Cyrl-CS"/>
        </w:rPr>
        <w:t>.</w:t>
      </w:r>
      <w:r w:rsidR="00E42DC3">
        <w:rPr>
          <w:lang w:val="sr-Cyrl-CS"/>
        </w:rPr>
        <w:t>3</w:t>
      </w:r>
      <w:r w:rsidR="009C4815">
        <w:rPr>
          <w:lang w:val="sr-Cyrl-CS"/>
        </w:rPr>
        <w:t>/201</w:t>
      </w:r>
      <w:r w:rsidR="00E42DC3">
        <w:rPr>
          <w:lang w:val="sr-Cyrl-CS"/>
        </w:rPr>
        <w:t>9</w:t>
      </w:r>
      <w:r w:rsidRPr="00AB317F">
        <w:rPr>
          <w:lang w:val="ru-RU"/>
        </w:rPr>
        <w:t xml:space="preserve">, </w:t>
      </w:r>
      <w:r w:rsidRPr="00AB317F">
        <w:rPr>
          <w:bCs/>
          <w:lang w:val="ru-RU"/>
        </w:rPr>
        <w:t>поднео независно, без договора са другим понуђачима или заинтересованим лицима.</w:t>
      </w:r>
    </w:p>
    <w:p w14:paraId="2627E0A7" w14:textId="77777777" w:rsidR="00221C6F" w:rsidRPr="00AB317F" w:rsidRDefault="00221C6F">
      <w:pPr>
        <w:jc w:val="both"/>
        <w:rPr>
          <w:bCs/>
          <w:lang w:val="ru-RU"/>
        </w:rPr>
      </w:pPr>
    </w:p>
    <w:p w14:paraId="62E23557" w14:textId="77777777" w:rsidR="00221C6F" w:rsidRPr="00AB317F" w:rsidRDefault="00221C6F">
      <w:pPr>
        <w:jc w:val="both"/>
        <w:rPr>
          <w:bCs/>
          <w:lang w:val="ru-RU"/>
        </w:rPr>
      </w:pPr>
    </w:p>
    <w:p w14:paraId="1B25402C" w14:textId="77777777" w:rsidR="00221C6F" w:rsidRPr="00AB317F" w:rsidRDefault="00221C6F">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221C6F" w:rsidRPr="00A73F5D" w14:paraId="470B142B" w14:textId="77777777">
        <w:tc>
          <w:tcPr>
            <w:tcW w:w="3080" w:type="dxa"/>
            <w:shd w:val="clear" w:color="auto" w:fill="auto"/>
            <w:vAlign w:val="center"/>
          </w:tcPr>
          <w:p w14:paraId="7F1B8B3B" w14:textId="77777777" w:rsidR="00221C6F" w:rsidRPr="00A73F5D" w:rsidRDefault="00221C6F">
            <w:pPr>
              <w:pStyle w:val="BodyText2"/>
              <w:spacing w:line="100" w:lineRule="atLeast"/>
              <w:jc w:val="center"/>
            </w:pPr>
            <w:r w:rsidRPr="00A73F5D">
              <w:t>Датум:</w:t>
            </w:r>
          </w:p>
        </w:tc>
        <w:tc>
          <w:tcPr>
            <w:tcW w:w="3065" w:type="dxa"/>
            <w:shd w:val="clear" w:color="auto" w:fill="auto"/>
            <w:vAlign w:val="center"/>
          </w:tcPr>
          <w:p w14:paraId="5EB95FED" w14:textId="77777777" w:rsidR="00221C6F" w:rsidRPr="00A73F5D" w:rsidRDefault="00221C6F">
            <w:pPr>
              <w:pStyle w:val="BodyText2"/>
              <w:spacing w:line="100" w:lineRule="atLeast"/>
              <w:jc w:val="center"/>
            </w:pPr>
            <w:r w:rsidRPr="00A73F5D">
              <w:t>М.П.</w:t>
            </w:r>
          </w:p>
        </w:tc>
        <w:tc>
          <w:tcPr>
            <w:tcW w:w="3097" w:type="dxa"/>
            <w:shd w:val="clear" w:color="auto" w:fill="auto"/>
            <w:vAlign w:val="center"/>
          </w:tcPr>
          <w:p w14:paraId="08A1ECEE" w14:textId="77777777" w:rsidR="00221C6F" w:rsidRPr="00A73F5D" w:rsidRDefault="00221C6F">
            <w:pPr>
              <w:pStyle w:val="BodyText2"/>
              <w:spacing w:line="100" w:lineRule="atLeast"/>
              <w:jc w:val="center"/>
            </w:pPr>
            <w:r w:rsidRPr="00A73F5D">
              <w:t>Потпис понуђача</w:t>
            </w:r>
          </w:p>
        </w:tc>
      </w:tr>
      <w:tr w:rsidR="00221C6F" w:rsidRPr="00A73F5D" w14:paraId="4F734439" w14:textId="77777777">
        <w:tc>
          <w:tcPr>
            <w:tcW w:w="3080" w:type="dxa"/>
            <w:tcBorders>
              <w:bottom w:val="single" w:sz="4" w:space="0" w:color="000000"/>
            </w:tcBorders>
            <w:shd w:val="clear" w:color="auto" w:fill="auto"/>
          </w:tcPr>
          <w:p w14:paraId="0F1187D2" w14:textId="77777777" w:rsidR="00221C6F" w:rsidRPr="00A73F5D" w:rsidRDefault="00221C6F">
            <w:pPr>
              <w:pStyle w:val="BodyText2"/>
              <w:snapToGrid w:val="0"/>
              <w:spacing w:line="100" w:lineRule="atLeast"/>
              <w:jc w:val="both"/>
            </w:pPr>
          </w:p>
        </w:tc>
        <w:tc>
          <w:tcPr>
            <w:tcW w:w="3065" w:type="dxa"/>
            <w:shd w:val="clear" w:color="auto" w:fill="auto"/>
          </w:tcPr>
          <w:p w14:paraId="2E9440BB" w14:textId="77777777" w:rsidR="00221C6F" w:rsidRPr="00A73F5D" w:rsidRDefault="00221C6F">
            <w:pPr>
              <w:pStyle w:val="BodyText2"/>
              <w:snapToGrid w:val="0"/>
              <w:spacing w:line="100" w:lineRule="atLeast"/>
              <w:jc w:val="both"/>
            </w:pPr>
          </w:p>
        </w:tc>
        <w:tc>
          <w:tcPr>
            <w:tcW w:w="3097" w:type="dxa"/>
            <w:tcBorders>
              <w:bottom w:val="single" w:sz="4" w:space="0" w:color="000000"/>
            </w:tcBorders>
            <w:shd w:val="clear" w:color="auto" w:fill="auto"/>
          </w:tcPr>
          <w:p w14:paraId="08841DAE" w14:textId="77777777" w:rsidR="00221C6F" w:rsidRPr="00A73F5D" w:rsidRDefault="00221C6F">
            <w:pPr>
              <w:pStyle w:val="BodyText2"/>
              <w:snapToGrid w:val="0"/>
              <w:spacing w:line="100" w:lineRule="atLeast"/>
              <w:jc w:val="both"/>
            </w:pPr>
          </w:p>
        </w:tc>
      </w:tr>
    </w:tbl>
    <w:p w14:paraId="140D1866" w14:textId="77777777" w:rsidR="00221C6F" w:rsidRPr="00A73F5D" w:rsidRDefault="00221C6F">
      <w:pPr>
        <w:pStyle w:val="BodyText3"/>
        <w:spacing w:after="0"/>
        <w:ind w:firstLine="227"/>
        <w:jc w:val="both"/>
      </w:pPr>
    </w:p>
    <w:p w14:paraId="556DC4CA" w14:textId="77777777" w:rsidR="00221C6F" w:rsidRPr="00A73F5D" w:rsidRDefault="00221C6F">
      <w:pPr>
        <w:tabs>
          <w:tab w:val="left" w:pos="6028"/>
        </w:tabs>
        <w:autoSpaceDE w:val="0"/>
        <w:spacing w:line="240" w:lineRule="auto"/>
      </w:pPr>
    </w:p>
    <w:p w14:paraId="6F235B03" w14:textId="77777777" w:rsidR="00221C6F" w:rsidRPr="00AB317F" w:rsidRDefault="00221C6F">
      <w:pPr>
        <w:tabs>
          <w:tab w:val="left" w:pos="6028"/>
        </w:tabs>
        <w:autoSpaceDE w:val="0"/>
        <w:spacing w:line="240" w:lineRule="auto"/>
        <w:jc w:val="both"/>
        <w:rPr>
          <w:bCs/>
          <w:i/>
          <w:iCs/>
          <w:color w:val="auto"/>
          <w:lang w:val="ru-RU"/>
        </w:rPr>
      </w:pPr>
      <w:r w:rsidRPr="00AB317F">
        <w:rPr>
          <w:b/>
          <w:bCs/>
          <w:i/>
          <w:iCs/>
          <w:color w:val="auto"/>
          <w:lang w:val="ru-RU"/>
        </w:rPr>
        <w:t xml:space="preserve">Напомена: </w:t>
      </w:r>
      <w:r w:rsidRPr="00AB317F">
        <w:rPr>
          <w:bCs/>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AB317F">
        <w:rPr>
          <w:bCs/>
          <w:i/>
          <w:iCs/>
          <w:color w:val="auto"/>
          <w:lang w:val="ru-RU"/>
        </w:rPr>
        <w:t xml:space="preserve"> Повреда конкуренције представља негативну референцу, у смислу чл</w:t>
      </w:r>
      <w:r w:rsidR="005C15D1" w:rsidRPr="00AB317F">
        <w:rPr>
          <w:bCs/>
          <w:i/>
          <w:iCs/>
          <w:color w:val="auto"/>
          <w:lang w:val="ru-RU"/>
        </w:rPr>
        <w:t xml:space="preserve">ана </w:t>
      </w:r>
      <w:r w:rsidR="0040239A" w:rsidRPr="00AB317F">
        <w:rPr>
          <w:bCs/>
          <w:i/>
          <w:iCs/>
          <w:color w:val="auto"/>
          <w:lang w:val="ru-RU"/>
        </w:rPr>
        <w:t>82. ст</w:t>
      </w:r>
      <w:r w:rsidR="005C15D1" w:rsidRPr="00AB317F">
        <w:rPr>
          <w:bCs/>
          <w:i/>
          <w:iCs/>
          <w:color w:val="auto"/>
          <w:lang w:val="ru-RU"/>
        </w:rPr>
        <w:t xml:space="preserve">ав </w:t>
      </w:r>
      <w:r w:rsidR="0040239A" w:rsidRPr="00AB317F">
        <w:rPr>
          <w:bCs/>
          <w:i/>
          <w:iCs/>
          <w:color w:val="auto"/>
          <w:lang w:val="ru-RU"/>
        </w:rPr>
        <w:t xml:space="preserve">1. </w:t>
      </w:r>
      <w:r w:rsidR="005C15D1" w:rsidRPr="00AB317F">
        <w:rPr>
          <w:bCs/>
          <w:i/>
          <w:iCs/>
          <w:color w:val="auto"/>
          <w:lang w:val="ru-RU"/>
        </w:rPr>
        <w:t>т</w:t>
      </w:r>
      <w:r w:rsidR="0040239A" w:rsidRPr="00AB317F">
        <w:rPr>
          <w:bCs/>
          <w:i/>
          <w:iCs/>
          <w:color w:val="auto"/>
          <w:lang w:val="ru-RU"/>
        </w:rPr>
        <w:t>ач</w:t>
      </w:r>
      <w:r w:rsidR="005C15D1" w:rsidRPr="00AB317F">
        <w:rPr>
          <w:bCs/>
          <w:i/>
          <w:iCs/>
          <w:color w:val="auto"/>
          <w:lang w:val="ru-RU"/>
        </w:rPr>
        <w:t>ка</w:t>
      </w:r>
      <w:r w:rsidR="007D7FD1" w:rsidRPr="00AB317F">
        <w:rPr>
          <w:bCs/>
          <w:i/>
          <w:iCs/>
          <w:color w:val="auto"/>
          <w:lang w:val="ru-RU"/>
        </w:rPr>
        <w:t xml:space="preserve"> 2</w:t>
      </w:r>
      <w:r w:rsidR="007D7FD1" w:rsidRPr="00A73F5D">
        <w:rPr>
          <w:bCs/>
          <w:i/>
          <w:iCs/>
          <w:color w:val="auto"/>
          <w:lang w:val="sr-Cyrl-CS"/>
        </w:rPr>
        <w:t>)</w:t>
      </w:r>
      <w:r w:rsidR="0040239A" w:rsidRPr="00AB317F">
        <w:rPr>
          <w:bCs/>
          <w:i/>
          <w:iCs/>
          <w:color w:val="auto"/>
          <w:lang w:val="ru-RU"/>
        </w:rPr>
        <w:t xml:space="preserve"> Закона. </w:t>
      </w:r>
    </w:p>
    <w:p w14:paraId="3A6775EE" w14:textId="32F5D2B6" w:rsidR="00221C6F" w:rsidRPr="00AB317F" w:rsidRDefault="006D4BA0">
      <w:pPr>
        <w:tabs>
          <w:tab w:val="left" w:pos="6028"/>
        </w:tabs>
        <w:autoSpaceDE w:val="0"/>
        <w:spacing w:line="240" w:lineRule="auto"/>
        <w:jc w:val="both"/>
        <w:rPr>
          <w:bCs/>
          <w:i/>
          <w:iCs/>
          <w:color w:val="auto"/>
          <w:lang w:val="ru-RU"/>
        </w:rPr>
      </w:pPr>
      <w:r w:rsidRPr="00AB317F">
        <w:rPr>
          <w:b/>
          <w:bCs/>
          <w:i/>
          <w:iCs/>
          <w:color w:val="auto"/>
          <w:u w:val="single"/>
          <w:lang w:val="ru-RU"/>
        </w:rPr>
        <w:t>Уколико понуду подноси група понуђача,</w:t>
      </w:r>
      <w:r w:rsidRPr="00AB317F">
        <w:rPr>
          <w:bCs/>
          <w:i/>
          <w:iCs/>
          <w:color w:val="auto"/>
          <w:lang w:val="ru-RU"/>
        </w:rPr>
        <w:t xml:space="preserve"> Изјава мора бити потписана од стране овлашћеног лица сваког понуђача из групе понуђача и оверена печатом</w:t>
      </w:r>
      <w:r w:rsidR="00332896">
        <w:rPr>
          <w:bCs/>
          <w:i/>
          <w:iCs/>
          <w:color w:val="auto"/>
          <w:lang w:val="ru-RU"/>
        </w:rPr>
        <w:t xml:space="preserve"> (осим ако понуђач нема обавезу коришћења печата у свом пословању)</w:t>
      </w:r>
      <w:r w:rsidRPr="00AB317F">
        <w:rPr>
          <w:bCs/>
          <w:i/>
          <w:iCs/>
          <w:color w:val="auto"/>
          <w:lang w:val="ru-RU"/>
        </w:rPr>
        <w:t>.</w:t>
      </w:r>
    </w:p>
    <w:p w14:paraId="2E23FE68" w14:textId="77777777" w:rsidR="00221C6F" w:rsidRPr="00AB317F" w:rsidRDefault="00221C6F">
      <w:pPr>
        <w:tabs>
          <w:tab w:val="left" w:pos="6028"/>
        </w:tabs>
        <w:autoSpaceDE w:val="0"/>
        <w:spacing w:line="240" w:lineRule="auto"/>
        <w:jc w:val="both"/>
        <w:rPr>
          <w:bCs/>
          <w:i/>
          <w:iCs/>
          <w:color w:val="auto"/>
          <w:lang w:val="ru-RU"/>
        </w:rPr>
      </w:pPr>
    </w:p>
    <w:p w14:paraId="35E3B88B" w14:textId="77777777" w:rsidR="00221C6F" w:rsidRPr="00AB317F" w:rsidRDefault="00221C6F">
      <w:pPr>
        <w:tabs>
          <w:tab w:val="left" w:pos="6028"/>
        </w:tabs>
        <w:autoSpaceDE w:val="0"/>
        <w:spacing w:line="240" w:lineRule="auto"/>
        <w:jc w:val="both"/>
        <w:rPr>
          <w:bCs/>
          <w:i/>
          <w:iCs/>
          <w:color w:val="auto"/>
          <w:lang w:val="ru-RU"/>
        </w:rPr>
      </w:pPr>
    </w:p>
    <w:p w14:paraId="21F74098" w14:textId="1C4C53B5" w:rsidR="00E42DC3" w:rsidRDefault="00E42DC3" w:rsidP="00E42DC3">
      <w:pPr>
        <w:rPr>
          <w:bCs/>
          <w:i/>
          <w:iCs/>
          <w:color w:val="auto"/>
          <w:lang w:val="ru-RU"/>
        </w:rPr>
      </w:pPr>
    </w:p>
    <w:p w14:paraId="3734126F" w14:textId="63B3F155" w:rsidR="005216F6" w:rsidRDefault="005216F6" w:rsidP="00E42DC3">
      <w:pPr>
        <w:rPr>
          <w:bCs/>
          <w:i/>
          <w:iCs/>
          <w:color w:val="auto"/>
          <w:lang w:val="ru-RU"/>
        </w:rPr>
      </w:pPr>
    </w:p>
    <w:p w14:paraId="093E2EE3" w14:textId="3199683F" w:rsidR="005216F6" w:rsidRDefault="005216F6" w:rsidP="00E42DC3">
      <w:pPr>
        <w:rPr>
          <w:bCs/>
          <w:i/>
          <w:iCs/>
          <w:color w:val="auto"/>
          <w:lang w:val="ru-RU"/>
        </w:rPr>
      </w:pPr>
    </w:p>
    <w:p w14:paraId="6541120D" w14:textId="0C5E5C69" w:rsidR="005216F6" w:rsidRDefault="005216F6" w:rsidP="00E42DC3">
      <w:pPr>
        <w:rPr>
          <w:bCs/>
          <w:i/>
          <w:iCs/>
          <w:color w:val="auto"/>
          <w:lang w:val="ru-RU"/>
        </w:rPr>
      </w:pPr>
    </w:p>
    <w:p w14:paraId="1B0BD9E6" w14:textId="30B31769" w:rsidR="005216F6" w:rsidRDefault="005216F6" w:rsidP="00E42DC3">
      <w:pPr>
        <w:rPr>
          <w:bCs/>
          <w:i/>
          <w:iCs/>
          <w:color w:val="auto"/>
          <w:lang w:val="ru-RU"/>
        </w:rPr>
      </w:pPr>
    </w:p>
    <w:p w14:paraId="6195DC3A" w14:textId="4D2E890B" w:rsidR="005216F6" w:rsidRDefault="005216F6" w:rsidP="00E42DC3">
      <w:pPr>
        <w:rPr>
          <w:bCs/>
          <w:i/>
          <w:iCs/>
          <w:color w:val="auto"/>
          <w:lang w:val="ru-RU"/>
        </w:rPr>
      </w:pPr>
    </w:p>
    <w:p w14:paraId="0D4C3B06" w14:textId="4081085B" w:rsidR="005216F6" w:rsidRDefault="005216F6" w:rsidP="00E42DC3">
      <w:pPr>
        <w:rPr>
          <w:bCs/>
          <w:i/>
          <w:iCs/>
          <w:color w:val="auto"/>
          <w:lang w:val="ru-RU"/>
        </w:rPr>
      </w:pPr>
    </w:p>
    <w:p w14:paraId="312A6739" w14:textId="42C6B938" w:rsidR="005216F6" w:rsidRDefault="005216F6" w:rsidP="00E42DC3">
      <w:pPr>
        <w:rPr>
          <w:bCs/>
          <w:i/>
          <w:iCs/>
          <w:color w:val="auto"/>
          <w:lang w:val="ru-RU"/>
        </w:rPr>
      </w:pPr>
    </w:p>
    <w:p w14:paraId="5CBC6612" w14:textId="42A49A61" w:rsidR="005216F6" w:rsidRDefault="005216F6" w:rsidP="00E42DC3">
      <w:pPr>
        <w:rPr>
          <w:bCs/>
          <w:i/>
          <w:iCs/>
          <w:color w:val="auto"/>
          <w:lang w:val="ru-RU"/>
        </w:rPr>
      </w:pPr>
    </w:p>
    <w:p w14:paraId="61E1D4BC" w14:textId="2FAB14A1" w:rsidR="005216F6" w:rsidRDefault="005216F6" w:rsidP="00E42DC3">
      <w:pPr>
        <w:rPr>
          <w:bCs/>
          <w:i/>
          <w:iCs/>
          <w:color w:val="auto"/>
          <w:lang w:val="ru-RU"/>
        </w:rPr>
      </w:pPr>
    </w:p>
    <w:p w14:paraId="51432048" w14:textId="77777777" w:rsidR="005216F6" w:rsidRPr="00A73F5D" w:rsidRDefault="005216F6" w:rsidP="00E42DC3">
      <w:pPr>
        <w:rPr>
          <w:b/>
          <w:bCs/>
          <w:i/>
          <w:iCs/>
          <w:sz w:val="28"/>
          <w:szCs w:val="28"/>
        </w:rPr>
      </w:pPr>
    </w:p>
    <w:p w14:paraId="2575CB1B" w14:textId="5480E3FA" w:rsidR="00E42DC3" w:rsidRPr="00E42DC3" w:rsidRDefault="00E42DC3" w:rsidP="00E42DC3">
      <w:pPr>
        <w:shd w:val="clear" w:color="auto" w:fill="C6D9F1"/>
        <w:jc w:val="center"/>
        <w:rPr>
          <w:bCs/>
          <w:lang w:val="sr-Cyrl-RS"/>
        </w:rPr>
      </w:pPr>
      <w:proofErr w:type="gramStart"/>
      <w:r w:rsidRPr="00A73F5D">
        <w:rPr>
          <w:b/>
          <w:bCs/>
          <w:i/>
          <w:iCs/>
          <w:sz w:val="28"/>
          <w:szCs w:val="28"/>
        </w:rPr>
        <w:t>X</w:t>
      </w:r>
      <w:r>
        <w:rPr>
          <w:b/>
          <w:bCs/>
          <w:i/>
          <w:iCs/>
          <w:sz w:val="28"/>
          <w:szCs w:val="28"/>
          <w:lang w:val="sr-Latn-RS"/>
        </w:rPr>
        <w:t>I</w:t>
      </w:r>
      <w:r w:rsidRPr="00AB317F">
        <w:rPr>
          <w:b/>
          <w:bCs/>
          <w:i/>
          <w:iCs/>
          <w:sz w:val="28"/>
          <w:szCs w:val="28"/>
          <w:lang w:val="ru-RU"/>
        </w:rPr>
        <w:t xml:space="preserve">  ОБРАЗАЦ</w:t>
      </w:r>
      <w:proofErr w:type="gramEnd"/>
      <w:r w:rsidRPr="00AB317F">
        <w:rPr>
          <w:b/>
          <w:bCs/>
          <w:i/>
          <w:iCs/>
          <w:sz w:val="28"/>
          <w:szCs w:val="28"/>
          <w:lang w:val="ru-RU"/>
        </w:rPr>
        <w:t xml:space="preserve"> ИЗЈАВЕ О </w:t>
      </w:r>
      <w:r>
        <w:rPr>
          <w:b/>
          <w:bCs/>
          <w:i/>
          <w:iCs/>
          <w:sz w:val="28"/>
          <w:szCs w:val="28"/>
          <w:lang w:val="sr-Cyrl-RS"/>
        </w:rPr>
        <w:t>ИСПУЊЕНОСТИ УСЛОВА ПОСЛОВНОГ</w:t>
      </w:r>
      <w:r w:rsidR="009F3344">
        <w:rPr>
          <w:b/>
          <w:bCs/>
          <w:i/>
          <w:iCs/>
          <w:sz w:val="28"/>
          <w:szCs w:val="28"/>
          <w:lang w:val="sr-Cyrl-RS"/>
        </w:rPr>
        <w:t xml:space="preserve">, </w:t>
      </w:r>
      <w:r>
        <w:rPr>
          <w:b/>
          <w:bCs/>
          <w:i/>
          <w:iCs/>
          <w:sz w:val="28"/>
          <w:szCs w:val="28"/>
          <w:lang w:val="sr-Cyrl-RS"/>
        </w:rPr>
        <w:t xml:space="preserve"> ТЕХНИЧКОГ </w:t>
      </w:r>
      <w:r w:rsidR="009F3344">
        <w:rPr>
          <w:b/>
          <w:bCs/>
          <w:i/>
          <w:iCs/>
          <w:sz w:val="28"/>
          <w:szCs w:val="28"/>
          <w:lang w:val="sr-Cyrl-RS"/>
        </w:rPr>
        <w:t xml:space="preserve">и КАДРОВСКОГ </w:t>
      </w:r>
      <w:r>
        <w:rPr>
          <w:b/>
          <w:bCs/>
          <w:i/>
          <w:iCs/>
          <w:sz w:val="28"/>
          <w:szCs w:val="28"/>
          <w:lang w:val="sr-Cyrl-RS"/>
        </w:rPr>
        <w:t>КАПАЦИТЕТА</w:t>
      </w:r>
    </w:p>
    <w:p w14:paraId="32FD9404" w14:textId="77777777" w:rsidR="00E42DC3" w:rsidRPr="00AB317F" w:rsidRDefault="00E42DC3" w:rsidP="00E42DC3">
      <w:pPr>
        <w:pStyle w:val="BodyText3"/>
        <w:shd w:val="clear" w:color="auto" w:fill="C6D9F1"/>
        <w:spacing w:after="0"/>
        <w:jc w:val="center"/>
        <w:rPr>
          <w:bCs/>
          <w:sz w:val="24"/>
          <w:szCs w:val="24"/>
          <w:lang w:val="ru-RU"/>
        </w:rPr>
      </w:pPr>
    </w:p>
    <w:p w14:paraId="452422B0" w14:textId="77777777" w:rsidR="00E42DC3" w:rsidRDefault="00E42DC3" w:rsidP="00E42DC3">
      <w:pPr>
        <w:pStyle w:val="BodyText3"/>
        <w:spacing w:after="0"/>
        <w:jc w:val="right"/>
        <w:rPr>
          <w:b/>
          <w:bCs/>
          <w:sz w:val="24"/>
          <w:szCs w:val="24"/>
          <w:bdr w:val="single" w:sz="4" w:space="0" w:color="auto"/>
          <w:lang w:val="sr-Cyrl-CS"/>
        </w:rPr>
      </w:pPr>
      <w:r>
        <w:rPr>
          <w:b/>
          <w:bCs/>
          <w:sz w:val="24"/>
          <w:szCs w:val="24"/>
          <w:bdr w:val="single" w:sz="4" w:space="0" w:color="auto"/>
          <w:lang w:val="sr-Cyrl-CS"/>
        </w:rPr>
        <w:t xml:space="preserve">ОБРАЗАЦ </w:t>
      </w:r>
      <w:r>
        <w:rPr>
          <w:b/>
          <w:bCs/>
          <w:sz w:val="24"/>
          <w:szCs w:val="24"/>
          <w:bdr w:val="single" w:sz="4" w:space="0" w:color="auto"/>
          <w:lang w:val="sr-Latn-RS"/>
        </w:rPr>
        <w:t>6</w:t>
      </w:r>
      <w:r w:rsidRPr="00AA446F">
        <w:rPr>
          <w:b/>
          <w:bCs/>
          <w:sz w:val="24"/>
          <w:szCs w:val="24"/>
          <w:bdr w:val="single" w:sz="4" w:space="0" w:color="auto"/>
          <w:lang w:val="sr-Cyrl-CS"/>
        </w:rPr>
        <w:t>.</w:t>
      </w:r>
    </w:p>
    <w:p w14:paraId="16538D7C" w14:textId="77777777" w:rsidR="00E42DC3" w:rsidRDefault="00E42DC3" w:rsidP="00E42DC3">
      <w:pPr>
        <w:pStyle w:val="BodyText3"/>
        <w:spacing w:after="0"/>
        <w:jc w:val="right"/>
        <w:rPr>
          <w:b/>
          <w:bCs/>
          <w:sz w:val="24"/>
          <w:szCs w:val="24"/>
          <w:bdr w:val="single" w:sz="4" w:space="0" w:color="auto"/>
          <w:lang w:val="sr-Cyrl-CS"/>
        </w:rPr>
      </w:pPr>
    </w:p>
    <w:p w14:paraId="1E6795D5" w14:textId="77777777" w:rsidR="00E42DC3" w:rsidRPr="00926517" w:rsidRDefault="00E42DC3" w:rsidP="00E42DC3">
      <w:pPr>
        <w:pStyle w:val="BodyText3"/>
        <w:spacing w:after="0"/>
        <w:jc w:val="right"/>
        <w:rPr>
          <w:b/>
          <w:bCs/>
          <w:sz w:val="24"/>
          <w:szCs w:val="24"/>
          <w:lang w:val="sr-Cyrl-CS"/>
        </w:rPr>
      </w:pPr>
    </w:p>
    <w:p w14:paraId="06EBC04F" w14:textId="58D3043D" w:rsidR="00861E7D" w:rsidRDefault="00332896" w:rsidP="00DB1B2C">
      <w:pPr>
        <w:ind w:firstLine="708"/>
        <w:jc w:val="both"/>
        <w:rPr>
          <w:bCs/>
          <w:lang w:val="ru-RU"/>
        </w:rPr>
      </w:pPr>
      <w:r>
        <w:rPr>
          <w:lang w:val="ru-RU"/>
        </w:rPr>
        <w:t>Понуђач________________________________из________________________ул. ______________________________МБ______________________ПИБ________________</w:t>
      </w:r>
      <w:r w:rsidR="00F15934">
        <w:rPr>
          <w:lang w:val="ru-RU"/>
        </w:rPr>
        <w:t xml:space="preserve">     п</w:t>
      </w:r>
      <w:r w:rsidR="00F15934" w:rsidRPr="00E42DC3">
        <w:rPr>
          <w:lang w:val="ru-RU"/>
        </w:rPr>
        <w:t xml:space="preserve">од пуном материјалном и кривичном одговорношћу </w:t>
      </w:r>
      <w:r w:rsidR="00E42DC3" w:rsidRPr="00E42DC3">
        <w:rPr>
          <w:lang w:val="ru-RU"/>
        </w:rPr>
        <w:t>п</w:t>
      </w:r>
      <w:r w:rsidR="00E42DC3" w:rsidRPr="00E42DC3">
        <w:rPr>
          <w:bCs/>
          <w:lang w:val="ru-RU"/>
        </w:rPr>
        <w:t xml:space="preserve">отврђује </w:t>
      </w:r>
      <w:r w:rsidR="00E42DC3">
        <w:rPr>
          <w:bCs/>
          <w:lang w:val="ru-RU"/>
        </w:rPr>
        <w:t xml:space="preserve">да испуњава додатне услове за учешће у предметној набавци услуге чувања и складиштења пословне документације Агенције за лиценцирање стечајних управника </w:t>
      </w:r>
      <w:r w:rsidR="00861E7D">
        <w:rPr>
          <w:bCs/>
          <w:lang w:val="ru-RU"/>
        </w:rPr>
        <w:t>у виду пословног</w:t>
      </w:r>
      <w:r w:rsidR="00F2549D">
        <w:rPr>
          <w:bCs/>
          <w:lang w:val="ru-RU"/>
        </w:rPr>
        <w:t>,</w:t>
      </w:r>
      <w:r w:rsidR="00861E7D">
        <w:rPr>
          <w:bCs/>
          <w:lang w:val="ru-RU"/>
        </w:rPr>
        <w:t xml:space="preserve"> техничког </w:t>
      </w:r>
      <w:r w:rsidR="00F2549D">
        <w:rPr>
          <w:bCs/>
          <w:lang w:val="ru-RU"/>
        </w:rPr>
        <w:t>и кадровског капацитета</w:t>
      </w:r>
      <w:r w:rsidR="00861E7D">
        <w:rPr>
          <w:bCs/>
          <w:lang w:val="ru-RU"/>
        </w:rPr>
        <w:t>, и то:</w:t>
      </w:r>
    </w:p>
    <w:p w14:paraId="6B3CF03C" w14:textId="5687C7EE" w:rsidR="005216F6" w:rsidRPr="009F3344" w:rsidRDefault="005216F6" w:rsidP="005216F6">
      <w:pPr>
        <w:pStyle w:val="ListParagraph"/>
        <w:numPr>
          <w:ilvl w:val="1"/>
          <w:numId w:val="34"/>
        </w:numPr>
        <w:jc w:val="both"/>
      </w:pPr>
      <w:r w:rsidRPr="009F3344">
        <w:rPr>
          <w:lang w:val="sr-Cyrl-RS"/>
        </w:rPr>
        <w:t>Д</w:t>
      </w:r>
      <w:r w:rsidRPr="009F3344">
        <w:t>а је понуђач у претходне две године (2017. и 2018. години) квалитетно и у задатим роковима извршио услугу складиштења пословне документације за најмање 5 (пет) наручилаца у смислу члана 2. Закона о јавним набавкама, од којих</w:t>
      </w:r>
      <w:r w:rsidR="009F3344" w:rsidRPr="009F3344">
        <w:rPr>
          <w:lang w:val="sr-Cyrl-RS"/>
        </w:rPr>
        <w:t xml:space="preserve"> </w:t>
      </w:r>
      <w:r w:rsidRPr="009F3344">
        <w:t xml:space="preserve">услугу складиштења у количини од минимум </w:t>
      </w:r>
      <w:r w:rsidRPr="009F3344">
        <w:rPr>
          <w:lang w:val="sr-Cyrl-RS"/>
        </w:rPr>
        <w:t>5.0</w:t>
      </w:r>
      <w:r w:rsidRPr="009F3344">
        <w:t>00 архивских кутија за једног наручиоца</w:t>
      </w:r>
    </w:p>
    <w:p w14:paraId="56AC524C" w14:textId="3FE29ED4" w:rsidR="00332896" w:rsidRPr="009F3344" w:rsidRDefault="00861E7D" w:rsidP="000E6C9B">
      <w:pPr>
        <w:pStyle w:val="ListParagraph"/>
        <w:numPr>
          <w:ilvl w:val="1"/>
          <w:numId w:val="34"/>
        </w:numPr>
        <w:jc w:val="both"/>
      </w:pPr>
      <w:r w:rsidRPr="009F3344">
        <w:rPr>
          <w:lang w:val="sr-Cyrl-RS"/>
        </w:rPr>
        <w:t xml:space="preserve">Да </w:t>
      </w:r>
      <w:r w:rsidR="00E42DC3" w:rsidRPr="009F3344">
        <w:t>поседује простор</w:t>
      </w:r>
      <w:r w:rsidR="009F3344" w:rsidRPr="009F3344">
        <w:rPr>
          <w:lang w:val="sr-Cyrl-RS"/>
        </w:rPr>
        <w:t>, који испуњава техничке услове за ту намену,</w:t>
      </w:r>
      <w:r w:rsidR="00E42DC3" w:rsidRPr="009F3344">
        <w:t xml:space="preserve"> за депоновање најмање </w:t>
      </w:r>
      <w:r w:rsidR="009F3344" w:rsidRPr="009F3344">
        <w:rPr>
          <w:lang w:val="sr-Cyrl-RS"/>
        </w:rPr>
        <w:t>10</w:t>
      </w:r>
      <w:r w:rsidR="00E42DC3" w:rsidRPr="009F3344">
        <w:t xml:space="preserve">.000 архивских кутија, димензија </w:t>
      </w:r>
      <w:r w:rsidR="00332896" w:rsidRPr="009F3344">
        <w:rPr>
          <w:lang w:val="sr-Cyrl-RS"/>
        </w:rPr>
        <w:t xml:space="preserve">минимум </w:t>
      </w:r>
      <w:r w:rsidR="00E42DC3" w:rsidRPr="009F3344">
        <w:t>4</w:t>
      </w:r>
      <w:r w:rsidR="00332896" w:rsidRPr="009F3344">
        <w:rPr>
          <w:lang w:val="sr-Cyrl-RS"/>
        </w:rPr>
        <w:t>2</w:t>
      </w:r>
      <w:r w:rsidR="00E42DC3" w:rsidRPr="009F3344">
        <w:t>0мм x 3</w:t>
      </w:r>
      <w:r w:rsidR="00332896" w:rsidRPr="009F3344">
        <w:rPr>
          <w:lang w:val="sr-Cyrl-RS"/>
        </w:rPr>
        <w:t>2</w:t>
      </w:r>
      <w:r w:rsidR="00E42DC3" w:rsidRPr="009F3344">
        <w:t>0мм x 310мм</w:t>
      </w:r>
    </w:p>
    <w:p w14:paraId="25D3BBAC" w14:textId="77777777" w:rsidR="009F3344" w:rsidRPr="000E6C9B" w:rsidRDefault="009F3344" w:rsidP="009F3344">
      <w:pPr>
        <w:pStyle w:val="ListParagraph"/>
        <w:numPr>
          <w:ilvl w:val="1"/>
          <w:numId w:val="34"/>
        </w:numPr>
        <w:jc w:val="both"/>
        <w:rPr>
          <w:lang w:val="sr-Cyrl-RS"/>
        </w:rPr>
      </w:pPr>
      <w:r w:rsidRPr="000E6C9B">
        <w:rPr>
          <w:lang w:val="sr-Cyrl-RS"/>
        </w:rPr>
        <w:t>Да Архивски депо служи искључиво за смештај и чување документарне и архивске грађе</w:t>
      </w:r>
    </w:p>
    <w:p w14:paraId="6EDB31E1" w14:textId="77777777" w:rsidR="009F3344" w:rsidRPr="000E6C9B" w:rsidRDefault="009F3344" w:rsidP="009F3344">
      <w:pPr>
        <w:pStyle w:val="ListParagraph"/>
        <w:numPr>
          <w:ilvl w:val="1"/>
          <w:numId w:val="34"/>
        </w:numPr>
        <w:jc w:val="both"/>
        <w:rPr>
          <w:lang w:val="sr-Cyrl-RS"/>
        </w:rPr>
      </w:pPr>
      <w:r w:rsidRPr="000E6C9B">
        <w:rPr>
          <w:lang w:val="sr-Cyrl-RS"/>
        </w:rPr>
        <w:t>Да су просторије архивског депоа суве</w:t>
      </w:r>
      <w:r>
        <w:rPr>
          <w:lang w:val="sr-Cyrl-RS"/>
        </w:rPr>
        <w:t xml:space="preserve"> </w:t>
      </w:r>
      <w:r w:rsidRPr="000E6C9B">
        <w:rPr>
          <w:lang w:val="sr-Cyrl-RS"/>
        </w:rPr>
        <w:t>и заштићене од непосредног деловања сунчеве светлости</w:t>
      </w:r>
    </w:p>
    <w:p w14:paraId="1FF5F419" w14:textId="44DC4868" w:rsidR="00E42DC3" w:rsidRPr="00EE71AD" w:rsidRDefault="00861E7D" w:rsidP="000E6C9B">
      <w:pPr>
        <w:pStyle w:val="ListParagraph"/>
        <w:numPr>
          <w:ilvl w:val="1"/>
          <w:numId w:val="34"/>
        </w:numPr>
        <w:jc w:val="both"/>
      </w:pPr>
      <w:r w:rsidRPr="000E6C9B">
        <w:rPr>
          <w:lang w:val="sr-Cyrl-RS"/>
        </w:rPr>
        <w:t>Да поседује</w:t>
      </w:r>
      <w:r w:rsidR="00E42DC3" w:rsidRPr="00EE71AD">
        <w:t xml:space="preserve"> систем заштите од пожара, провала и поплава у простору где</w:t>
      </w:r>
      <w:r w:rsidR="00E42DC3">
        <w:t xml:space="preserve"> </w:t>
      </w:r>
      <w:r w:rsidR="00E42DC3" w:rsidRPr="00EE71AD">
        <w:t>ће се вршити услуге ове јавне набавке</w:t>
      </w:r>
    </w:p>
    <w:p w14:paraId="7501B158" w14:textId="77777777" w:rsidR="009F3344" w:rsidRPr="00F15934" w:rsidRDefault="009F3344" w:rsidP="009F3344">
      <w:pPr>
        <w:pStyle w:val="ListParagraph"/>
        <w:numPr>
          <w:ilvl w:val="1"/>
          <w:numId w:val="34"/>
        </w:numPr>
        <w:jc w:val="both"/>
        <w:rPr>
          <w:lang w:val="sr-Cyrl-RS"/>
        </w:rPr>
      </w:pPr>
      <w:r w:rsidRPr="000E6C9B">
        <w:rPr>
          <w:lang w:val="sr-Cyrl-RS"/>
        </w:rPr>
        <w:t>Да врши редовну заштиту документарне грађе од штетног деловања микроорганизама, инсеката, глодара и физичког оштећења</w:t>
      </w:r>
    </w:p>
    <w:p w14:paraId="39A219B5" w14:textId="2EA12EEC" w:rsidR="00E42DC3" w:rsidRPr="00EE71AD" w:rsidRDefault="00861E7D" w:rsidP="000E6C9B">
      <w:pPr>
        <w:pStyle w:val="ListParagraph"/>
        <w:numPr>
          <w:ilvl w:val="1"/>
          <w:numId w:val="34"/>
        </w:numPr>
        <w:jc w:val="both"/>
      </w:pPr>
      <w:r w:rsidRPr="000E6C9B">
        <w:rPr>
          <w:lang w:val="sr-Cyrl-RS"/>
        </w:rPr>
        <w:t xml:space="preserve">Да </w:t>
      </w:r>
      <w:r w:rsidR="00E42DC3" w:rsidRPr="00EE71AD">
        <w:t>поседује систем за мерење влажности ваздуха у простору где ће се</w:t>
      </w:r>
      <w:r w:rsidR="00E42DC3">
        <w:t xml:space="preserve"> </w:t>
      </w:r>
      <w:r w:rsidR="00E42DC3" w:rsidRPr="00EE71AD">
        <w:t>вршити предметне услуге</w:t>
      </w:r>
    </w:p>
    <w:p w14:paraId="038AED84" w14:textId="373D6340" w:rsidR="00332896" w:rsidRDefault="00861E7D" w:rsidP="000E6C9B">
      <w:pPr>
        <w:pStyle w:val="ListParagraph"/>
        <w:numPr>
          <w:ilvl w:val="1"/>
          <w:numId w:val="34"/>
        </w:numPr>
        <w:jc w:val="both"/>
      </w:pPr>
      <w:r w:rsidRPr="000E6C9B">
        <w:rPr>
          <w:lang w:val="sr-Cyrl-RS"/>
        </w:rPr>
        <w:t xml:space="preserve">Да </w:t>
      </w:r>
      <w:r w:rsidR="00E42DC3" w:rsidRPr="00EE71AD">
        <w:t>има могућност скенирања пословне документације и достављање исте</w:t>
      </w:r>
      <w:r w:rsidR="00E42DC3" w:rsidRPr="000E6C9B">
        <w:rPr>
          <w:lang w:val="sr-Cyrl-RS"/>
        </w:rPr>
        <w:t xml:space="preserve"> </w:t>
      </w:r>
      <w:r w:rsidR="00E42DC3" w:rsidRPr="00EE71AD">
        <w:t>електронским путем, по потреби наручиоца</w:t>
      </w:r>
    </w:p>
    <w:p w14:paraId="78D624E7" w14:textId="4699FE83" w:rsidR="00332896" w:rsidRPr="000E6C9B" w:rsidRDefault="000E6C9B" w:rsidP="000E6C9B">
      <w:pPr>
        <w:pStyle w:val="ListParagraph"/>
        <w:numPr>
          <w:ilvl w:val="1"/>
          <w:numId w:val="34"/>
        </w:numPr>
        <w:jc w:val="both"/>
        <w:rPr>
          <w:lang w:val="sr-Cyrl-RS"/>
        </w:rPr>
      </w:pPr>
      <w:r w:rsidRPr="000E6C9B">
        <w:rPr>
          <w:lang w:val="sr-Cyrl-RS"/>
        </w:rPr>
        <w:t xml:space="preserve">Да </w:t>
      </w:r>
      <w:r w:rsidR="00332896" w:rsidRPr="000E6C9B">
        <w:rPr>
          <w:lang w:val="sr-Cyrl-RS"/>
        </w:rPr>
        <w:t>поседује видео надзор у просторијама архивског депоа</w:t>
      </w:r>
    </w:p>
    <w:p w14:paraId="4A529CD7" w14:textId="41F01263" w:rsidR="00332896" w:rsidRDefault="000E6C9B" w:rsidP="000E6C9B">
      <w:pPr>
        <w:pStyle w:val="ListParagraph"/>
        <w:numPr>
          <w:ilvl w:val="1"/>
          <w:numId w:val="34"/>
        </w:numPr>
        <w:jc w:val="both"/>
        <w:rPr>
          <w:lang w:val="sr-Cyrl-RS"/>
        </w:rPr>
      </w:pPr>
      <w:r w:rsidRPr="000E6C9B">
        <w:rPr>
          <w:lang w:val="sr-Cyrl-RS"/>
        </w:rPr>
        <w:t xml:space="preserve">Да </w:t>
      </w:r>
      <w:r w:rsidR="00332896" w:rsidRPr="000E6C9B">
        <w:rPr>
          <w:lang w:val="sr-Cyrl-RS"/>
        </w:rPr>
        <w:t>поседује физичко обезбеђење 24 часа, свим данима</w:t>
      </w:r>
    </w:p>
    <w:p w14:paraId="31FE33F6" w14:textId="297538E8" w:rsidR="00F2549D" w:rsidRPr="000E6C9B" w:rsidRDefault="00F2549D" w:rsidP="000E6C9B">
      <w:pPr>
        <w:pStyle w:val="ListParagraph"/>
        <w:numPr>
          <w:ilvl w:val="1"/>
          <w:numId w:val="34"/>
        </w:numPr>
        <w:jc w:val="both"/>
        <w:rPr>
          <w:lang w:val="sr-Cyrl-RS"/>
        </w:rPr>
      </w:pPr>
      <w:r w:rsidRPr="00F2549D">
        <w:rPr>
          <w:lang w:val="sr-Cyrl-RS"/>
        </w:rPr>
        <w:t xml:space="preserve">Да Понуђач има радно ангажовано минимум </w:t>
      </w:r>
      <w:r w:rsidR="009F3344" w:rsidRPr="009F3344">
        <w:rPr>
          <w:lang w:val="sr-Cyrl-RS"/>
        </w:rPr>
        <w:t>2</w:t>
      </w:r>
      <w:r w:rsidRPr="009F3344">
        <w:rPr>
          <w:lang w:val="sr-Cyrl-RS"/>
        </w:rPr>
        <w:t xml:space="preserve"> лица</w:t>
      </w:r>
      <w:r w:rsidRPr="00F2549D">
        <w:rPr>
          <w:lang w:val="sr-Cyrl-RS"/>
        </w:rPr>
        <w:t xml:space="preserve"> са положеним стручним испитом у архивској делатности</w:t>
      </w:r>
    </w:p>
    <w:p w14:paraId="77FE358E" w14:textId="77777777" w:rsidR="00E42DC3" w:rsidRDefault="00E42DC3" w:rsidP="00861E7D">
      <w:pPr>
        <w:tabs>
          <w:tab w:val="left" w:pos="6028"/>
        </w:tabs>
        <w:autoSpaceDE w:val="0"/>
        <w:spacing w:line="240" w:lineRule="auto"/>
        <w:ind w:left="851"/>
        <w:jc w:val="both"/>
        <w:rPr>
          <w:bCs/>
          <w:i/>
          <w:iCs/>
          <w:color w:val="auto"/>
          <w:lang w:val="ru-RU"/>
        </w:rPr>
      </w:pPr>
    </w:p>
    <w:p w14:paraId="6E598CE8" w14:textId="77777777" w:rsidR="00DB1B2C" w:rsidRPr="00DB1B2C" w:rsidRDefault="00DB1B2C" w:rsidP="00DB1B2C">
      <w:pPr>
        <w:rPr>
          <w:lang w:val="ru-RU"/>
        </w:rPr>
      </w:pPr>
    </w:p>
    <w:p w14:paraId="7C7F9817" w14:textId="77777777" w:rsidR="00DB1B2C" w:rsidRDefault="00DB1B2C" w:rsidP="00DB1B2C">
      <w:pPr>
        <w:rPr>
          <w:bCs/>
          <w:i/>
          <w:iCs/>
          <w:color w:val="auto"/>
          <w:lang w:val="ru-RU"/>
        </w:rPr>
      </w:pPr>
    </w:p>
    <w:p w14:paraId="45FA9547" w14:textId="77777777" w:rsidR="00DB1B2C" w:rsidRPr="00DB1B2C" w:rsidRDefault="00DB1B2C" w:rsidP="00DB1B2C">
      <w:pPr>
        <w:tabs>
          <w:tab w:val="left" w:pos="1860"/>
        </w:tabs>
        <w:rPr>
          <w:lang w:val="ru-RU"/>
        </w:rPr>
      </w:pPr>
      <w:r>
        <w:rPr>
          <w:lang w:val="ru-RU"/>
        </w:rPr>
        <w:tab/>
      </w:r>
    </w:p>
    <w:tbl>
      <w:tblPr>
        <w:tblW w:w="0" w:type="auto"/>
        <w:tblLayout w:type="fixed"/>
        <w:tblLook w:val="0000" w:firstRow="0" w:lastRow="0" w:firstColumn="0" w:lastColumn="0" w:noHBand="0" w:noVBand="0"/>
      </w:tblPr>
      <w:tblGrid>
        <w:gridCol w:w="3080"/>
        <w:gridCol w:w="3065"/>
        <w:gridCol w:w="3097"/>
      </w:tblGrid>
      <w:tr w:rsidR="00DB1B2C" w:rsidRPr="00A73F5D" w14:paraId="46D679DA" w14:textId="77777777" w:rsidTr="00D3484D">
        <w:tc>
          <w:tcPr>
            <w:tcW w:w="3080" w:type="dxa"/>
            <w:shd w:val="clear" w:color="auto" w:fill="auto"/>
            <w:vAlign w:val="center"/>
          </w:tcPr>
          <w:p w14:paraId="393DA66D" w14:textId="77777777" w:rsidR="00DB1B2C" w:rsidRPr="00A73F5D" w:rsidRDefault="00DB1B2C" w:rsidP="00D3484D">
            <w:pPr>
              <w:pStyle w:val="BodyText2"/>
              <w:spacing w:line="100" w:lineRule="atLeast"/>
              <w:jc w:val="center"/>
            </w:pPr>
            <w:r w:rsidRPr="00A73F5D">
              <w:t>Датум:</w:t>
            </w:r>
          </w:p>
        </w:tc>
        <w:tc>
          <w:tcPr>
            <w:tcW w:w="3065" w:type="dxa"/>
            <w:shd w:val="clear" w:color="auto" w:fill="auto"/>
            <w:vAlign w:val="center"/>
          </w:tcPr>
          <w:p w14:paraId="0D267114" w14:textId="77777777" w:rsidR="00DB1B2C" w:rsidRPr="00A73F5D" w:rsidRDefault="00DB1B2C" w:rsidP="00D3484D">
            <w:pPr>
              <w:pStyle w:val="BodyText2"/>
              <w:spacing w:line="100" w:lineRule="atLeast"/>
              <w:jc w:val="center"/>
            </w:pPr>
            <w:r w:rsidRPr="00A73F5D">
              <w:t>М.П.</w:t>
            </w:r>
          </w:p>
        </w:tc>
        <w:tc>
          <w:tcPr>
            <w:tcW w:w="3097" w:type="dxa"/>
            <w:shd w:val="clear" w:color="auto" w:fill="auto"/>
            <w:vAlign w:val="center"/>
          </w:tcPr>
          <w:p w14:paraId="16CCB8B3" w14:textId="77777777" w:rsidR="00DB1B2C" w:rsidRPr="00A73F5D" w:rsidRDefault="00DB1B2C" w:rsidP="00D3484D">
            <w:pPr>
              <w:pStyle w:val="BodyText2"/>
              <w:spacing w:line="100" w:lineRule="atLeast"/>
              <w:jc w:val="center"/>
            </w:pPr>
            <w:r w:rsidRPr="00A73F5D">
              <w:t>Потпис понуђача</w:t>
            </w:r>
          </w:p>
        </w:tc>
      </w:tr>
      <w:tr w:rsidR="00DB1B2C" w:rsidRPr="00A73F5D" w14:paraId="51506EC6" w14:textId="77777777" w:rsidTr="00D3484D">
        <w:tc>
          <w:tcPr>
            <w:tcW w:w="3080" w:type="dxa"/>
            <w:tcBorders>
              <w:bottom w:val="single" w:sz="4" w:space="0" w:color="000000"/>
            </w:tcBorders>
            <w:shd w:val="clear" w:color="auto" w:fill="auto"/>
          </w:tcPr>
          <w:p w14:paraId="2D0D7D55" w14:textId="77777777" w:rsidR="00DB1B2C" w:rsidRPr="00A73F5D" w:rsidRDefault="00DB1B2C" w:rsidP="00D3484D">
            <w:pPr>
              <w:pStyle w:val="BodyText2"/>
              <w:snapToGrid w:val="0"/>
              <w:spacing w:line="100" w:lineRule="atLeast"/>
              <w:jc w:val="both"/>
            </w:pPr>
          </w:p>
        </w:tc>
        <w:tc>
          <w:tcPr>
            <w:tcW w:w="3065" w:type="dxa"/>
            <w:shd w:val="clear" w:color="auto" w:fill="auto"/>
          </w:tcPr>
          <w:p w14:paraId="798DF73F" w14:textId="77777777" w:rsidR="00DB1B2C" w:rsidRPr="00A73F5D" w:rsidRDefault="00DB1B2C" w:rsidP="00D3484D">
            <w:pPr>
              <w:pStyle w:val="BodyText2"/>
              <w:snapToGrid w:val="0"/>
              <w:spacing w:line="100" w:lineRule="atLeast"/>
              <w:jc w:val="both"/>
            </w:pPr>
          </w:p>
        </w:tc>
        <w:tc>
          <w:tcPr>
            <w:tcW w:w="3097" w:type="dxa"/>
            <w:tcBorders>
              <w:bottom w:val="single" w:sz="4" w:space="0" w:color="000000"/>
            </w:tcBorders>
            <w:shd w:val="clear" w:color="auto" w:fill="auto"/>
          </w:tcPr>
          <w:p w14:paraId="56533621" w14:textId="77777777" w:rsidR="00DB1B2C" w:rsidRPr="00A73F5D" w:rsidRDefault="00DB1B2C" w:rsidP="00D3484D">
            <w:pPr>
              <w:pStyle w:val="BodyText2"/>
              <w:snapToGrid w:val="0"/>
              <w:spacing w:line="100" w:lineRule="atLeast"/>
              <w:jc w:val="both"/>
            </w:pPr>
          </w:p>
        </w:tc>
      </w:tr>
    </w:tbl>
    <w:p w14:paraId="15B67328" w14:textId="77777777" w:rsidR="00DB1B2C" w:rsidRPr="00DB1B2C" w:rsidRDefault="00DB1B2C" w:rsidP="00DB1B2C">
      <w:pPr>
        <w:tabs>
          <w:tab w:val="left" w:pos="1860"/>
        </w:tabs>
        <w:rPr>
          <w:lang w:val="ru-RU"/>
        </w:rPr>
      </w:pPr>
    </w:p>
    <w:sectPr w:rsidR="00DB1B2C" w:rsidRPr="00DB1B2C" w:rsidSect="004321B9">
      <w:footerReference w:type="even" r:id="rId11"/>
      <w:footerReference w:type="default" r:id="rId12"/>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69AF" w14:textId="77777777" w:rsidR="00D72034" w:rsidRDefault="00D72034">
      <w:pPr>
        <w:spacing w:line="240" w:lineRule="auto"/>
      </w:pPr>
      <w:r>
        <w:separator/>
      </w:r>
    </w:p>
  </w:endnote>
  <w:endnote w:type="continuationSeparator" w:id="0">
    <w:p w14:paraId="3361518E" w14:textId="77777777" w:rsidR="00D72034" w:rsidRDefault="00D72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2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EA23" w14:textId="77777777" w:rsidR="009A4685" w:rsidRDefault="009A4685" w:rsidP="009C5F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73B26" w14:textId="77777777" w:rsidR="009A4685" w:rsidRDefault="009A4685" w:rsidP="00E574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2ACF" w14:textId="77777777" w:rsidR="009A4685" w:rsidRDefault="009A4685">
    <w:pPr>
      <w:pStyle w:val="Footer"/>
      <w:jc w:val="center"/>
    </w:pPr>
    <w:r>
      <w:fldChar w:fldCharType="begin"/>
    </w:r>
    <w:r>
      <w:instrText xml:space="preserve"> PAGE   \* MERGEFORMAT </w:instrText>
    </w:r>
    <w:r>
      <w:fldChar w:fldCharType="separate"/>
    </w:r>
    <w:r>
      <w:rPr>
        <w:noProof/>
      </w:rPr>
      <w:t>21</w:t>
    </w:r>
    <w:r>
      <w:rPr>
        <w:noProof/>
      </w:rPr>
      <w:fldChar w:fldCharType="end"/>
    </w:r>
  </w:p>
  <w:p w14:paraId="7575F893" w14:textId="77777777" w:rsidR="009A4685" w:rsidRDefault="009A4685">
    <w:pPr>
      <w:pStyle w:val="Footer"/>
      <w:jc w:val="right"/>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239BE" w14:textId="77777777" w:rsidR="00D72034" w:rsidRDefault="00D72034">
      <w:pPr>
        <w:spacing w:line="240" w:lineRule="auto"/>
      </w:pPr>
      <w:r>
        <w:separator/>
      </w:r>
    </w:p>
  </w:footnote>
  <w:footnote w:type="continuationSeparator" w:id="0">
    <w:p w14:paraId="445C25F3" w14:textId="77777777" w:rsidR="00D72034" w:rsidRDefault="00D720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52536D"/>
    <w:multiLevelType w:val="hybridMultilevel"/>
    <w:tmpl w:val="8DE0515C"/>
    <w:lvl w:ilvl="0" w:tplc="90BE3D92">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9452C8"/>
    <w:multiLevelType w:val="hybridMultilevel"/>
    <w:tmpl w:val="18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6DC17F4"/>
    <w:multiLevelType w:val="hybridMultilevel"/>
    <w:tmpl w:val="7A14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E1BD7"/>
    <w:multiLevelType w:val="multilevel"/>
    <w:tmpl w:val="BD18D9CE"/>
    <w:lvl w:ilvl="0">
      <w:start w:val="2"/>
      <w:numFmt w:val="decimal"/>
      <w:lvlText w:val="%1."/>
      <w:lvlJc w:val="left"/>
      <w:pPr>
        <w:ind w:left="360" w:hanging="360"/>
      </w:pPr>
      <w:rPr>
        <w:rFonts w:hint="default"/>
        <w:b/>
        <w:color w:val="auto"/>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7F635DB"/>
    <w:multiLevelType w:val="hybridMultilevel"/>
    <w:tmpl w:val="82A0A5F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2B954043"/>
    <w:multiLevelType w:val="hybridMultilevel"/>
    <w:tmpl w:val="D6BA58DA"/>
    <w:lvl w:ilvl="0" w:tplc="30022EB8">
      <w:start w:val="1"/>
      <w:numFmt w:val="upperLetter"/>
      <w:lvlText w:val="%1."/>
      <w:lvlJc w:val="left"/>
      <w:pPr>
        <w:tabs>
          <w:tab w:val="num" w:pos="720"/>
        </w:tabs>
        <w:ind w:left="720" w:hanging="360"/>
      </w:pPr>
      <w:rPr>
        <w:rFonts w:hint="default"/>
        <w:b/>
      </w:rPr>
    </w:lvl>
    <w:lvl w:ilvl="1" w:tplc="1584A608">
      <w:start w:val="1"/>
      <w:numFmt w:val="bullet"/>
      <w:lvlText w:val="-"/>
      <w:lvlJc w:val="left"/>
      <w:pPr>
        <w:tabs>
          <w:tab w:val="num" w:pos="1440"/>
        </w:tabs>
        <w:ind w:left="1440" w:hanging="360"/>
      </w:pPr>
      <w:rPr>
        <w:rFonts w:ascii="Cambria" w:eastAsia="Times New Roman" w:hAnsi="Cambria" w:cs="Tahoma"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15:restartNumberingAfterBreak="0">
    <w:nsid w:val="31706592"/>
    <w:multiLevelType w:val="hybridMultilevel"/>
    <w:tmpl w:val="BB2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7CF3"/>
    <w:multiLevelType w:val="hybridMultilevel"/>
    <w:tmpl w:val="BB94B376"/>
    <w:lvl w:ilvl="0" w:tplc="8E389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32A0A"/>
    <w:multiLevelType w:val="hybridMultilevel"/>
    <w:tmpl w:val="1696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B08F3"/>
    <w:multiLevelType w:val="hybridMultilevel"/>
    <w:tmpl w:val="7A8A65E2"/>
    <w:lvl w:ilvl="0" w:tplc="73DA1650">
      <w:start w:val="5"/>
      <w:numFmt w:val="bullet"/>
      <w:lvlText w:val="-"/>
      <w:lvlJc w:val="left"/>
      <w:pPr>
        <w:ind w:left="1068" w:hanging="360"/>
      </w:pPr>
      <w:rPr>
        <w:rFonts w:ascii="Times New Roman" w:eastAsia="Arial Unicode MS"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4FC8693B"/>
    <w:multiLevelType w:val="hybridMultilevel"/>
    <w:tmpl w:val="645467E0"/>
    <w:lvl w:ilvl="0" w:tplc="8E38926C">
      <w:start w:val="1"/>
      <w:numFmt w:val="bullet"/>
      <w:lvlText w:val=""/>
      <w:lvlJc w:val="left"/>
      <w:pPr>
        <w:ind w:left="720" w:hanging="360"/>
      </w:pPr>
      <w:rPr>
        <w:rFonts w:ascii="Symbol" w:hAnsi="Symbol" w:hint="default"/>
      </w:rPr>
    </w:lvl>
    <w:lvl w:ilvl="1" w:tplc="90BE3D92">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58B02DE1"/>
    <w:multiLevelType w:val="hybridMultilevel"/>
    <w:tmpl w:val="EDB0F6EA"/>
    <w:lvl w:ilvl="0" w:tplc="092C1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1E178D"/>
    <w:multiLevelType w:val="hybridMultilevel"/>
    <w:tmpl w:val="32A415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C21A9"/>
    <w:multiLevelType w:val="hybridMultilevel"/>
    <w:tmpl w:val="93989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90C9F"/>
    <w:multiLevelType w:val="hybridMultilevel"/>
    <w:tmpl w:val="29983AC6"/>
    <w:lvl w:ilvl="0" w:tplc="354039A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6C9D0DF3"/>
    <w:multiLevelType w:val="hybridMultilevel"/>
    <w:tmpl w:val="432C7706"/>
    <w:lvl w:ilvl="0" w:tplc="B2BEC836">
      <w:numFmt w:val="bullet"/>
      <w:lvlText w:val="-"/>
      <w:lvlJc w:val="left"/>
      <w:pPr>
        <w:ind w:left="218" w:hanging="360"/>
      </w:pPr>
      <w:rPr>
        <w:rFonts w:ascii="Times New Roman" w:eastAsia="Arial Unicode MS" w:hAnsi="Times New Roman"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9" w15:restartNumberingAfterBreak="0">
    <w:nsid w:val="713430C6"/>
    <w:multiLevelType w:val="hybridMultilevel"/>
    <w:tmpl w:val="B922DB12"/>
    <w:lvl w:ilvl="0" w:tplc="8E389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005E0"/>
    <w:multiLevelType w:val="hybridMultilevel"/>
    <w:tmpl w:val="0E6A4118"/>
    <w:lvl w:ilvl="0" w:tplc="90BE3D92">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26BEE"/>
    <w:multiLevelType w:val="hybridMultilevel"/>
    <w:tmpl w:val="EB4EC832"/>
    <w:lvl w:ilvl="0" w:tplc="DE96A636">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721E0"/>
    <w:multiLevelType w:val="hybridMultilevel"/>
    <w:tmpl w:val="A6383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3"/>
  </w:num>
  <w:num w:numId="13">
    <w:abstractNumId w:val="26"/>
  </w:num>
  <w:num w:numId="14">
    <w:abstractNumId w:val="25"/>
  </w:num>
  <w:num w:numId="15">
    <w:abstractNumId w:val="10"/>
  </w:num>
  <w:num w:numId="16">
    <w:abstractNumId w:val="17"/>
  </w:num>
  <w:num w:numId="17">
    <w:abstractNumId w:val="13"/>
  </w:num>
  <w:num w:numId="18">
    <w:abstractNumId w:val="12"/>
  </w:num>
  <w:num w:numId="19">
    <w:abstractNumId w:val="18"/>
  </w:num>
  <w:num w:numId="20">
    <w:abstractNumId w:val="20"/>
  </w:num>
  <w:num w:numId="21">
    <w:abstractNumId w:val="33"/>
  </w:num>
  <w:num w:numId="22">
    <w:abstractNumId w:val="19"/>
  </w:num>
  <w:num w:numId="23">
    <w:abstractNumId w:val="24"/>
  </w:num>
  <w:num w:numId="24">
    <w:abstractNumId w:val="27"/>
  </w:num>
  <w:num w:numId="25">
    <w:abstractNumId w:val="14"/>
  </w:num>
  <w:num w:numId="26">
    <w:abstractNumId w:val="21"/>
  </w:num>
  <w:num w:numId="27">
    <w:abstractNumId w:val="22"/>
  </w:num>
  <w:num w:numId="28">
    <w:abstractNumId w:val="28"/>
  </w:num>
  <w:num w:numId="29">
    <w:abstractNumId w:val="29"/>
  </w:num>
  <w:num w:numId="30">
    <w:abstractNumId w:val="31"/>
  </w:num>
  <w:num w:numId="31">
    <w:abstractNumId w:val="16"/>
  </w:num>
  <w:num w:numId="32">
    <w:abstractNumId w:val="32"/>
  </w:num>
  <w:num w:numId="33">
    <w:abstractNumId w:val="11"/>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1B38"/>
    <w:rsid w:val="00003533"/>
    <w:rsid w:val="00011545"/>
    <w:rsid w:val="00024BDA"/>
    <w:rsid w:val="00030E74"/>
    <w:rsid w:val="00033EC0"/>
    <w:rsid w:val="00043591"/>
    <w:rsid w:val="00044C1A"/>
    <w:rsid w:val="0005270F"/>
    <w:rsid w:val="00055596"/>
    <w:rsid w:val="00071A8A"/>
    <w:rsid w:val="000724A1"/>
    <w:rsid w:val="00073691"/>
    <w:rsid w:val="000803FE"/>
    <w:rsid w:val="00084C33"/>
    <w:rsid w:val="0009005E"/>
    <w:rsid w:val="00092F07"/>
    <w:rsid w:val="00095B2F"/>
    <w:rsid w:val="000A0B27"/>
    <w:rsid w:val="000A0EB5"/>
    <w:rsid w:val="000A2965"/>
    <w:rsid w:val="000C3861"/>
    <w:rsid w:val="000D735A"/>
    <w:rsid w:val="000E1D75"/>
    <w:rsid w:val="000E2C87"/>
    <w:rsid w:val="000E3D90"/>
    <w:rsid w:val="000E60B9"/>
    <w:rsid w:val="000E6C9B"/>
    <w:rsid w:val="000E767B"/>
    <w:rsid w:val="000F06F0"/>
    <w:rsid w:val="000F0773"/>
    <w:rsid w:val="000F1448"/>
    <w:rsid w:val="000F2E60"/>
    <w:rsid w:val="00102C3D"/>
    <w:rsid w:val="00104C5A"/>
    <w:rsid w:val="00113763"/>
    <w:rsid w:val="00116C7E"/>
    <w:rsid w:val="0011740B"/>
    <w:rsid w:val="0012154D"/>
    <w:rsid w:val="001250D0"/>
    <w:rsid w:val="00134940"/>
    <w:rsid w:val="0013683E"/>
    <w:rsid w:val="001378A9"/>
    <w:rsid w:val="0014117E"/>
    <w:rsid w:val="00143CBE"/>
    <w:rsid w:val="0014523D"/>
    <w:rsid w:val="0014555F"/>
    <w:rsid w:val="00146670"/>
    <w:rsid w:val="00150A38"/>
    <w:rsid w:val="0015104E"/>
    <w:rsid w:val="0015123D"/>
    <w:rsid w:val="00152AE9"/>
    <w:rsid w:val="0016027C"/>
    <w:rsid w:val="00160BA9"/>
    <w:rsid w:val="001703DB"/>
    <w:rsid w:val="0018547A"/>
    <w:rsid w:val="00187B7C"/>
    <w:rsid w:val="00195701"/>
    <w:rsid w:val="001A3E59"/>
    <w:rsid w:val="001A437C"/>
    <w:rsid w:val="001B08C4"/>
    <w:rsid w:val="001C2C28"/>
    <w:rsid w:val="001C5783"/>
    <w:rsid w:val="001D0FB7"/>
    <w:rsid w:val="001D64E8"/>
    <w:rsid w:val="001D73FE"/>
    <w:rsid w:val="001E37AB"/>
    <w:rsid w:val="001E4E97"/>
    <w:rsid w:val="001E5AAA"/>
    <w:rsid w:val="001F2B3C"/>
    <w:rsid w:val="001F2C92"/>
    <w:rsid w:val="001F4CFB"/>
    <w:rsid w:val="001F63B4"/>
    <w:rsid w:val="001F6B74"/>
    <w:rsid w:val="00210AFD"/>
    <w:rsid w:val="00213360"/>
    <w:rsid w:val="00213378"/>
    <w:rsid w:val="00220FB8"/>
    <w:rsid w:val="00221C6F"/>
    <w:rsid w:val="00233F40"/>
    <w:rsid w:val="00234BFC"/>
    <w:rsid w:val="00246C48"/>
    <w:rsid w:val="0025027B"/>
    <w:rsid w:val="002521B6"/>
    <w:rsid w:val="0025659C"/>
    <w:rsid w:val="00257981"/>
    <w:rsid w:val="00262DD3"/>
    <w:rsid w:val="00264B3C"/>
    <w:rsid w:val="00266A74"/>
    <w:rsid w:val="002679B1"/>
    <w:rsid w:val="002731E1"/>
    <w:rsid w:val="002840A6"/>
    <w:rsid w:val="00287EE1"/>
    <w:rsid w:val="00294866"/>
    <w:rsid w:val="002B0C71"/>
    <w:rsid w:val="002B559F"/>
    <w:rsid w:val="002B5C8A"/>
    <w:rsid w:val="002C2BFB"/>
    <w:rsid w:val="002C4B19"/>
    <w:rsid w:val="002D1CFC"/>
    <w:rsid w:val="002D2452"/>
    <w:rsid w:val="002E1AFE"/>
    <w:rsid w:val="002E243D"/>
    <w:rsid w:val="002E3F5E"/>
    <w:rsid w:val="002F2E9C"/>
    <w:rsid w:val="002F4889"/>
    <w:rsid w:val="002F58A8"/>
    <w:rsid w:val="002F595F"/>
    <w:rsid w:val="00300D89"/>
    <w:rsid w:val="00302E2C"/>
    <w:rsid w:val="00303871"/>
    <w:rsid w:val="0030469B"/>
    <w:rsid w:val="00305680"/>
    <w:rsid w:val="00311DEE"/>
    <w:rsid w:val="003149F1"/>
    <w:rsid w:val="00314FAF"/>
    <w:rsid w:val="00317EB3"/>
    <w:rsid w:val="00320E88"/>
    <w:rsid w:val="00325A22"/>
    <w:rsid w:val="00330ECD"/>
    <w:rsid w:val="00332896"/>
    <w:rsid w:val="00340C74"/>
    <w:rsid w:val="00342411"/>
    <w:rsid w:val="003429C9"/>
    <w:rsid w:val="00345468"/>
    <w:rsid w:val="00346356"/>
    <w:rsid w:val="00347F44"/>
    <w:rsid w:val="003541CC"/>
    <w:rsid w:val="00360F85"/>
    <w:rsid w:val="0036650B"/>
    <w:rsid w:val="00372553"/>
    <w:rsid w:val="0037333E"/>
    <w:rsid w:val="00374432"/>
    <w:rsid w:val="00375EA9"/>
    <w:rsid w:val="00376501"/>
    <w:rsid w:val="003770B8"/>
    <w:rsid w:val="003832F9"/>
    <w:rsid w:val="00385583"/>
    <w:rsid w:val="003953F3"/>
    <w:rsid w:val="003960F9"/>
    <w:rsid w:val="003A3355"/>
    <w:rsid w:val="003A35BA"/>
    <w:rsid w:val="003A3E1D"/>
    <w:rsid w:val="003A6A7F"/>
    <w:rsid w:val="003B0021"/>
    <w:rsid w:val="003B2240"/>
    <w:rsid w:val="003B2B6D"/>
    <w:rsid w:val="003B395C"/>
    <w:rsid w:val="003C0135"/>
    <w:rsid w:val="003C4F85"/>
    <w:rsid w:val="003C52A1"/>
    <w:rsid w:val="003C7E8A"/>
    <w:rsid w:val="003D1AAD"/>
    <w:rsid w:val="003D3F63"/>
    <w:rsid w:val="003D4A56"/>
    <w:rsid w:val="003F0CF8"/>
    <w:rsid w:val="003F1360"/>
    <w:rsid w:val="003F2D05"/>
    <w:rsid w:val="004000B6"/>
    <w:rsid w:val="00400BFE"/>
    <w:rsid w:val="00401FFD"/>
    <w:rsid w:val="0040239A"/>
    <w:rsid w:val="004024C3"/>
    <w:rsid w:val="00403738"/>
    <w:rsid w:val="00410AD2"/>
    <w:rsid w:val="0041429A"/>
    <w:rsid w:val="004217E5"/>
    <w:rsid w:val="00423D8A"/>
    <w:rsid w:val="00425F15"/>
    <w:rsid w:val="0042739E"/>
    <w:rsid w:val="004321B9"/>
    <w:rsid w:val="00440DCD"/>
    <w:rsid w:val="00443BA5"/>
    <w:rsid w:val="00444BC8"/>
    <w:rsid w:val="00454943"/>
    <w:rsid w:val="00454F35"/>
    <w:rsid w:val="004558A2"/>
    <w:rsid w:val="0046292E"/>
    <w:rsid w:val="00467F2B"/>
    <w:rsid w:val="00474E44"/>
    <w:rsid w:val="00476716"/>
    <w:rsid w:val="00484E84"/>
    <w:rsid w:val="004865CE"/>
    <w:rsid w:val="0048764F"/>
    <w:rsid w:val="00487809"/>
    <w:rsid w:val="004913C9"/>
    <w:rsid w:val="004913E3"/>
    <w:rsid w:val="0049283D"/>
    <w:rsid w:val="00493718"/>
    <w:rsid w:val="004A2F27"/>
    <w:rsid w:val="004C5FCD"/>
    <w:rsid w:val="004C6E39"/>
    <w:rsid w:val="004D19FC"/>
    <w:rsid w:val="004D1B00"/>
    <w:rsid w:val="004D26D9"/>
    <w:rsid w:val="004E1527"/>
    <w:rsid w:val="004E286E"/>
    <w:rsid w:val="004E29EA"/>
    <w:rsid w:val="004F2A73"/>
    <w:rsid w:val="00500814"/>
    <w:rsid w:val="005216F6"/>
    <w:rsid w:val="00521804"/>
    <w:rsid w:val="0052569D"/>
    <w:rsid w:val="0052632F"/>
    <w:rsid w:val="00526919"/>
    <w:rsid w:val="005271B3"/>
    <w:rsid w:val="00532A21"/>
    <w:rsid w:val="0053376A"/>
    <w:rsid w:val="00534C95"/>
    <w:rsid w:val="0053563C"/>
    <w:rsid w:val="0053567A"/>
    <w:rsid w:val="00536547"/>
    <w:rsid w:val="00541519"/>
    <w:rsid w:val="005443BC"/>
    <w:rsid w:val="005523E6"/>
    <w:rsid w:val="00555122"/>
    <w:rsid w:val="0055716F"/>
    <w:rsid w:val="00557BAE"/>
    <w:rsid w:val="00567B99"/>
    <w:rsid w:val="00570E67"/>
    <w:rsid w:val="00572421"/>
    <w:rsid w:val="00574305"/>
    <w:rsid w:val="005808DA"/>
    <w:rsid w:val="00584904"/>
    <w:rsid w:val="0058529C"/>
    <w:rsid w:val="00586CE2"/>
    <w:rsid w:val="00593102"/>
    <w:rsid w:val="00593B08"/>
    <w:rsid w:val="005B4C6C"/>
    <w:rsid w:val="005B5F13"/>
    <w:rsid w:val="005B6220"/>
    <w:rsid w:val="005C15D1"/>
    <w:rsid w:val="005C46D5"/>
    <w:rsid w:val="005C60AC"/>
    <w:rsid w:val="005C77CE"/>
    <w:rsid w:val="005D2D22"/>
    <w:rsid w:val="005D37E3"/>
    <w:rsid w:val="005D6835"/>
    <w:rsid w:val="005D6F42"/>
    <w:rsid w:val="005E3517"/>
    <w:rsid w:val="005F0503"/>
    <w:rsid w:val="005F11F0"/>
    <w:rsid w:val="005F3CEE"/>
    <w:rsid w:val="005F5DA0"/>
    <w:rsid w:val="005F6C9A"/>
    <w:rsid w:val="00605171"/>
    <w:rsid w:val="00610146"/>
    <w:rsid w:val="00610C55"/>
    <w:rsid w:val="0061199A"/>
    <w:rsid w:val="00617F3A"/>
    <w:rsid w:val="00623661"/>
    <w:rsid w:val="006301E1"/>
    <w:rsid w:val="0063059C"/>
    <w:rsid w:val="00637DA2"/>
    <w:rsid w:val="00646A4F"/>
    <w:rsid w:val="00647CEA"/>
    <w:rsid w:val="006536F4"/>
    <w:rsid w:val="00656D64"/>
    <w:rsid w:val="006600D4"/>
    <w:rsid w:val="00661DA5"/>
    <w:rsid w:val="00664CEB"/>
    <w:rsid w:val="0067093C"/>
    <w:rsid w:val="0067436E"/>
    <w:rsid w:val="00675B3C"/>
    <w:rsid w:val="00692E41"/>
    <w:rsid w:val="006A42D1"/>
    <w:rsid w:val="006A59CA"/>
    <w:rsid w:val="006B5662"/>
    <w:rsid w:val="006C0C0C"/>
    <w:rsid w:val="006C4634"/>
    <w:rsid w:val="006D05B7"/>
    <w:rsid w:val="006D4BA0"/>
    <w:rsid w:val="006D7030"/>
    <w:rsid w:val="006D740E"/>
    <w:rsid w:val="006D7CEC"/>
    <w:rsid w:val="006E379F"/>
    <w:rsid w:val="006E7831"/>
    <w:rsid w:val="00702B71"/>
    <w:rsid w:val="007129B2"/>
    <w:rsid w:val="0073383A"/>
    <w:rsid w:val="007346D7"/>
    <w:rsid w:val="0073646D"/>
    <w:rsid w:val="00745398"/>
    <w:rsid w:val="00750FC4"/>
    <w:rsid w:val="00753EAC"/>
    <w:rsid w:val="007552A9"/>
    <w:rsid w:val="00755B60"/>
    <w:rsid w:val="00755EDE"/>
    <w:rsid w:val="0076488F"/>
    <w:rsid w:val="00765F14"/>
    <w:rsid w:val="00771C6D"/>
    <w:rsid w:val="00774E46"/>
    <w:rsid w:val="007811CE"/>
    <w:rsid w:val="0078789F"/>
    <w:rsid w:val="00790A1C"/>
    <w:rsid w:val="007928C7"/>
    <w:rsid w:val="007955CB"/>
    <w:rsid w:val="00795FCA"/>
    <w:rsid w:val="007A27C2"/>
    <w:rsid w:val="007A43A6"/>
    <w:rsid w:val="007A6069"/>
    <w:rsid w:val="007B0F82"/>
    <w:rsid w:val="007C3CC7"/>
    <w:rsid w:val="007C6B25"/>
    <w:rsid w:val="007D6624"/>
    <w:rsid w:val="007D695A"/>
    <w:rsid w:val="007D7FD1"/>
    <w:rsid w:val="007E2F86"/>
    <w:rsid w:val="007E4002"/>
    <w:rsid w:val="007F0F5D"/>
    <w:rsid w:val="007F6F64"/>
    <w:rsid w:val="00803115"/>
    <w:rsid w:val="00804580"/>
    <w:rsid w:val="0083149D"/>
    <w:rsid w:val="00833516"/>
    <w:rsid w:val="00833AE0"/>
    <w:rsid w:val="008341E1"/>
    <w:rsid w:val="008367C1"/>
    <w:rsid w:val="0084262D"/>
    <w:rsid w:val="00856A81"/>
    <w:rsid w:val="00861E7D"/>
    <w:rsid w:val="00862A67"/>
    <w:rsid w:val="00865688"/>
    <w:rsid w:val="00866F11"/>
    <w:rsid w:val="008822E4"/>
    <w:rsid w:val="008854B0"/>
    <w:rsid w:val="00885F68"/>
    <w:rsid w:val="00897BE4"/>
    <w:rsid w:val="008B17D4"/>
    <w:rsid w:val="008B423E"/>
    <w:rsid w:val="008D78C9"/>
    <w:rsid w:val="008E29E7"/>
    <w:rsid w:val="008E4551"/>
    <w:rsid w:val="00901C80"/>
    <w:rsid w:val="00904126"/>
    <w:rsid w:val="009115FA"/>
    <w:rsid w:val="00925696"/>
    <w:rsid w:val="00926517"/>
    <w:rsid w:val="0092757D"/>
    <w:rsid w:val="00952A0B"/>
    <w:rsid w:val="0095331C"/>
    <w:rsid w:val="00962B90"/>
    <w:rsid w:val="00964152"/>
    <w:rsid w:val="00965CD3"/>
    <w:rsid w:val="00972F70"/>
    <w:rsid w:val="00980F2C"/>
    <w:rsid w:val="0098379A"/>
    <w:rsid w:val="00984856"/>
    <w:rsid w:val="009973F8"/>
    <w:rsid w:val="0099785A"/>
    <w:rsid w:val="009A4685"/>
    <w:rsid w:val="009B7DC0"/>
    <w:rsid w:val="009C03D8"/>
    <w:rsid w:val="009C1E26"/>
    <w:rsid w:val="009C4815"/>
    <w:rsid w:val="009C5F9C"/>
    <w:rsid w:val="009C6583"/>
    <w:rsid w:val="009D26A5"/>
    <w:rsid w:val="009E44EA"/>
    <w:rsid w:val="009F1311"/>
    <w:rsid w:val="009F3344"/>
    <w:rsid w:val="00A00122"/>
    <w:rsid w:val="00A0151A"/>
    <w:rsid w:val="00A03D79"/>
    <w:rsid w:val="00A0772E"/>
    <w:rsid w:val="00A1404C"/>
    <w:rsid w:val="00A14384"/>
    <w:rsid w:val="00A14640"/>
    <w:rsid w:val="00A201E2"/>
    <w:rsid w:val="00A20564"/>
    <w:rsid w:val="00A20DFB"/>
    <w:rsid w:val="00A3353E"/>
    <w:rsid w:val="00A359F9"/>
    <w:rsid w:val="00A35A42"/>
    <w:rsid w:val="00A3702B"/>
    <w:rsid w:val="00A3745B"/>
    <w:rsid w:val="00A46823"/>
    <w:rsid w:val="00A507B8"/>
    <w:rsid w:val="00A51094"/>
    <w:rsid w:val="00A51A3B"/>
    <w:rsid w:val="00A54F8A"/>
    <w:rsid w:val="00A651BB"/>
    <w:rsid w:val="00A668D3"/>
    <w:rsid w:val="00A72CED"/>
    <w:rsid w:val="00A73F5D"/>
    <w:rsid w:val="00A8342A"/>
    <w:rsid w:val="00A83A44"/>
    <w:rsid w:val="00A840C6"/>
    <w:rsid w:val="00A84AF4"/>
    <w:rsid w:val="00A86331"/>
    <w:rsid w:val="00A906CB"/>
    <w:rsid w:val="00A90A37"/>
    <w:rsid w:val="00AA025D"/>
    <w:rsid w:val="00AA38BF"/>
    <w:rsid w:val="00AA446F"/>
    <w:rsid w:val="00AB317F"/>
    <w:rsid w:val="00AB5989"/>
    <w:rsid w:val="00AB65BC"/>
    <w:rsid w:val="00AB695C"/>
    <w:rsid w:val="00AC3378"/>
    <w:rsid w:val="00AC6188"/>
    <w:rsid w:val="00AD135C"/>
    <w:rsid w:val="00AD5A61"/>
    <w:rsid w:val="00AE17D8"/>
    <w:rsid w:val="00AF47E5"/>
    <w:rsid w:val="00AF4872"/>
    <w:rsid w:val="00AF5BE0"/>
    <w:rsid w:val="00B04387"/>
    <w:rsid w:val="00B04DDE"/>
    <w:rsid w:val="00B05E12"/>
    <w:rsid w:val="00B05EEA"/>
    <w:rsid w:val="00B07FBC"/>
    <w:rsid w:val="00B10C39"/>
    <w:rsid w:val="00B129DB"/>
    <w:rsid w:val="00B1390D"/>
    <w:rsid w:val="00B21BCC"/>
    <w:rsid w:val="00B244F5"/>
    <w:rsid w:val="00B2528E"/>
    <w:rsid w:val="00B3075A"/>
    <w:rsid w:val="00B308F5"/>
    <w:rsid w:val="00B3271F"/>
    <w:rsid w:val="00B360FA"/>
    <w:rsid w:val="00B46AE6"/>
    <w:rsid w:val="00B52AAC"/>
    <w:rsid w:val="00B543CC"/>
    <w:rsid w:val="00B54730"/>
    <w:rsid w:val="00B54B09"/>
    <w:rsid w:val="00B5522E"/>
    <w:rsid w:val="00B574F6"/>
    <w:rsid w:val="00B641F4"/>
    <w:rsid w:val="00B73C50"/>
    <w:rsid w:val="00B7537B"/>
    <w:rsid w:val="00B832A4"/>
    <w:rsid w:val="00BA14D5"/>
    <w:rsid w:val="00BA732B"/>
    <w:rsid w:val="00BA7C67"/>
    <w:rsid w:val="00BA7E7D"/>
    <w:rsid w:val="00BB0389"/>
    <w:rsid w:val="00BB24C4"/>
    <w:rsid w:val="00BB5C6D"/>
    <w:rsid w:val="00BB6C5F"/>
    <w:rsid w:val="00BD019E"/>
    <w:rsid w:val="00BD0C3F"/>
    <w:rsid w:val="00BD1836"/>
    <w:rsid w:val="00BD3A6A"/>
    <w:rsid w:val="00BD5636"/>
    <w:rsid w:val="00BE7FB6"/>
    <w:rsid w:val="00BF2D34"/>
    <w:rsid w:val="00BF3D6D"/>
    <w:rsid w:val="00BF53FE"/>
    <w:rsid w:val="00C03D5D"/>
    <w:rsid w:val="00C04314"/>
    <w:rsid w:val="00C1015C"/>
    <w:rsid w:val="00C124C9"/>
    <w:rsid w:val="00C17B5E"/>
    <w:rsid w:val="00C2017E"/>
    <w:rsid w:val="00C21BE7"/>
    <w:rsid w:val="00C23CC8"/>
    <w:rsid w:val="00C3069C"/>
    <w:rsid w:val="00C3630D"/>
    <w:rsid w:val="00C42BAC"/>
    <w:rsid w:val="00C43507"/>
    <w:rsid w:val="00C4515D"/>
    <w:rsid w:val="00C45D35"/>
    <w:rsid w:val="00C50920"/>
    <w:rsid w:val="00C52069"/>
    <w:rsid w:val="00C522A7"/>
    <w:rsid w:val="00C52B9F"/>
    <w:rsid w:val="00C548CE"/>
    <w:rsid w:val="00C54D91"/>
    <w:rsid w:val="00C55403"/>
    <w:rsid w:val="00C55EBE"/>
    <w:rsid w:val="00C62EDC"/>
    <w:rsid w:val="00C672CF"/>
    <w:rsid w:val="00C70AF9"/>
    <w:rsid w:val="00C72C70"/>
    <w:rsid w:val="00C76F1E"/>
    <w:rsid w:val="00C770B8"/>
    <w:rsid w:val="00C9021C"/>
    <w:rsid w:val="00C93D06"/>
    <w:rsid w:val="00C946FB"/>
    <w:rsid w:val="00C96AF9"/>
    <w:rsid w:val="00C96C9E"/>
    <w:rsid w:val="00CA2101"/>
    <w:rsid w:val="00CC3500"/>
    <w:rsid w:val="00CC5CF9"/>
    <w:rsid w:val="00CD050C"/>
    <w:rsid w:val="00CD23E0"/>
    <w:rsid w:val="00CE5863"/>
    <w:rsid w:val="00CE64A5"/>
    <w:rsid w:val="00CF1902"/>
    <w:rsid w:val="00CF777E"/>
    <w:rsid w:val="00D03EBE"/>
    <w:rsid w:val="00D1162B"/>
    <w:rsid w:val="00D121C7"/>
    <w:rsid w:val="00D23CC2"/>
    <w:rsid w:val="00D25AC5"/>
    <w:rsid w:val="00D30A28"/>
    <w:rsid w:val="00D3484D"/>
    <w:rsid w:val="00D3632F"/>
    <w:rsid w:val="00D36CC2"/>
    <w:rsid w:val="00D374DF"/>
    <w:rsid w:val="00D40A3A"/>
    <w:rsid w:val="00D458FC"/>
    <w:rsid w:val="00D45C3E"/>
    <w:rsid w:val="00D471FA"/>
    <w:rsid w:val="00D50708"/>
    <w:rsid w:val="00D60DAF"/>
    <w:rsid w:val="00D65869"/>
    <w:rsid w:val="00D701C8"/>
    <w:rsid w:val="00D72034"/>
    <w:rsid w:val="00D73E88"/>
    <w:rsid w:val="00D76470"/>
    <w:rsid w:val="00D8180F"/>
    <w:rsid w:val="00D8377E"/>
    <w:rsid w:val="00D86A91"/>
    <w:rsid w:val="00D86BC0"/>
    <w:rsid w:val="00D90673"/>
    <w:rsid w:val="00DA599E"/>
    <w:rsid w:val="00DA66C7"/>
    <w:rsid w:val="00DB1B2C"/>
    <w:rsid w:val="00DB3C94"/>
    <w:rsid w:val="00DC6EC1"/>
    <w:rsid w:val="00DD1EEB"/>
    <w:rsid w:val="00DD234D"/>
    <w:rsid w:val="00DD4414"/>
    <w:rsid w:val="00DE19BA"/>
    <w:rsid w:val="00DE3184"/>
    <w:rsid w:val="00DE3DC8"/>
    <w:rsid w:val="00DE5115"/>
    <w:rsid w:val="00DE668E"/>
    <w:rsid w:val="00DE6CF6"/>
    <w:rsid w:val="00DF4266"/>
    <w:rsid w:val="00DF5AF4"/>
    <w:rsid w:val="00DF65CE"/>
    <w:rsid w:val="00E0055E"/>
    <w:rsid w:val="00E00D8C"/>
    <w:rsid w:val="00E02C40"/>
    <w:rsid w:val="00E05992"/>
    <w:rsid w:val="00E10E9E"/>
    <w:rsid w:val="00E1565F"/>
    <w:rsid w:val="00E26D7F"/>
    <w:rsid w:val="00E33C76"/>
    <w:rsid w:val="00E42DC3"/>
    <w:rsid w:val="00E43649"/>
    <w:rsid w:val="00E50588"/>
    <w:rsid w:val="00E532EB"/>
    <w:rsid w:val="00E54B35"/>
    <w:rsid w:val="00E57303"/>
    <w:rsid w:val="00E57400"/>
    <w:rsid w:val="00E6275B"/>
    <w:rsid w:val="00E70BBC"/>
    <w:rsid w:val="00E74D30"/>
    <w:rsid w:val="00E84D18"/>
    <w:rsid w:val="00E87E51"/>
    <w:rsid w:val="00E927C2"/>
    <w:rsid w:val="00E932EC"/>
    <w:rsid w:val="00E96B6A"/>
    <w:rsid w:val="00EA09F6"/>
    <w:rsid w:val="00EA3F49"/>
    <w:rsid w:val="00EA6E52"/>
    <w:rsid w:val="00EA7D48"/>
    <w:rsid w:val="00EB594F"/>
    <w:rsid w:val="00EC3F74"/>
    <w:rsid w:val="00EC5C16"/>
    <w:rsid w:val="00ED5CFB"/>
    <w:rsid w:val="00ED7579"/>
    <w:rsid w:val="00EF3F9A"/>
    <w:rsid w:val="00EF4193"/>
    <w:rsid w:val="00EF52C3"/>
    <w:rsid w:val="00F016BB"/>
    <w:rsid w:val="00F02B66"/>
    <w:rsid w:val="00F048A2"/>
    <w:rsid w:val="00F054B1"/>
    <w:rsid w:val="00F10092"/>
    <w:rsid w:val="00F110D0"/>
    <w:rsid w:val="00F15934"/>
    <w:rsid w:val="00F16345"/>
    <w:rsid w:val="00F2549D"/>
    <w:rsid w:val="00F32EF6"/>
    <w:rsid w:val="00F40D8E"/>
    <w:rsid w:val="00F44140"/>
    <w:rsid w:val="00F44C2D"/>
    <w:rsid w:val="00F53955"/>
    <w:rsid w:val="00F61A6F"/>
    <w:rsid w:val="00F63BBC"/>
    <w:rsid w:val="00F6637F"/>
    <w:rsid w:val="00F744C8"/>
    <w:rsid w:val="00F7636B"/>
    <w:rsid w:val="00F7739B"/>
    <w:rsid w:val="00F77DB6"/>
    <w:rsid w:val="00F854F0"/>
    <w:rsid w:val="00F90C0F"/>
    <w:rsid w:val="00F93860"/>
    <w:rsid w:val="00FA337A"/>
    <w:rsid w:val="00FA7079"/>
    <w:rsid w:val="00FB3974"/>
    <w:rsid w:val="00FB3DFB"/>
    <w:rsid w:val="00FB5801"/>
    <w:rsid w:val="00FB58DD"/>
    <w:rsid w:val="00FB5D38"/>
    <w:rsid w:val="00FD5C95"/>
    <w:rsid w:val="00FE0038"/>
    <w:rsid w:val="00FE09CB"/>
    <w:rsid w:val="00FE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96D664"/>
  <w15:docId w15:val="{41001582-C5AA-4DF7-B68B-A46DDBA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45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D2452"/>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rsid w:val="002D245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2D245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2D245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D245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2D245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2D245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D2452"/>
    <w:pPr>
      <w:keepNext/>
      <w:numPr>
        <w:ilvl w:val="7"/>
        <w:numId w:val="1"/>
      </w:numPr>
      <w:jc w:val="both"/>
      <w:outlineLvl w:val="7"/>
    </w:pPr>
    <w:rPr>
      <w:rFonts w:eastAsia="Times New Roman"/>
      <w:b/>
    </w:rPr>
  </w:style>
  <w:style w:type="paragraph" w:styleId="Heading9">
    <w:name w:val="heading 9"/>
    <w:basedOn w:val="Normal"/>
    <w:next w:val="BodyText"/>
    <w:qFormat/>
    <w:rsid w:val="002D245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D2452"/>
    <w:rPr>
      <w:rFonts w:ascii="Symbol" w:hAnsi="Symbol" w:cs="Symbol"/>
    </w:rPr>
  </w:style>
  <w:style w:type="character" w:customStyle="1" w:styleId="WW8Num2z1">
    <w:name w:val="WW8Num2z1"/>
    <w:rsid w:val="002D2452"/>
    <w:rPr>
      <w:rFonts w:ascii="Courier New" w:hAnsi="Courier New" w:cs="Courier New"/>
    </w:rPr>
  </w:style>
  <w:style w:type="character" w:customStyle="1" w:styleId="WW8Num2z2">
    <w:name w:val="WW8Num2z2"/>
    <w:rsid w:val="002D2452"/>
    <w:rPr>
      <w:rFonts w:ascii="Wingdings" w:hAnsi="Wingdings" w:cs="Wingdings"/>
    </w:rPr>
  </w:style>
  <w:style w:type="character" w:customStyle="1" w:styleId="WW8Num3z0">
    <w:name w:val="WW8Num3z0"/>
    <w:rsid w:val="002D2452"/>
    <w:rPr>
      <w:b/>
    </w:rPr>
  </w:style>
  <w:style w:type="character" w:customStyle="1" w:styleId="WW8Num3z1">
    <w:name w:val="WW8Num3z1"/>
    <w:rsid w:val="002D2452"/>
    <w:rPr>
      <w:b/>
      <w:i w:val="0"/>
      <w:sz w:val="24"/>
      <w:szCs w:val="24"/>
    </w:rPr>
  </w:style>
  <w:style w:type="character" w:customStyle="1" w:styleId="WW8Num4z0">
    <w:name w:val="WW8Num4z0"/>
    <w:rsid w:val="002D2452"/>
    <w:rPr>
      <w:rFonts w:cs="Arial"/>
      <w:i w:val="0"/>
      <w:sz w:val="24"/>
    </w:rPr>
  </w:style>
  <w:style w:type="character" w:customStyle="1" w:styleId="WW8Num5z0">
    <w:name w:val="WW8Num5z0"/>
    <w:rsid w:val="002D2452"/>
    <w:rPr>
      <w:rFonts w:cs="Arial"/>
      <w:b w:val="0"/>
      <w:i w:val="0"/>
      <w:sz w:val="24"/>
    </w:rPr>
  </w:style>
  <w:style w:type="character" w:customStyle="1" w:styleId="WW8Num6z0">
    <w:name w:val="WW8Num6z0"/>
    <w:rsid w:val="002D2452"/>
    <w:rPr>
      <w:rFonts w:ascii="Symbol" w:hAnsi="Symbol" w:cs="Symbol"/>
    </w:rPr>
  </w:style>
  <w:style w:type="character" w:customStyle="1" w:styleId="WW8Num6z1">
    <w:name w:val="WW8Num6z1"/>
    <w:rsid w:val="002D2452"/>
    <w:rPr>
      <w:rFonts w:ascii="Courier New" w:hAnsi="Courier New" w:cs="Courier New"/>
    </w:rPr>
  </w:style>
  <w:style w:type="character" w:customStyle="1" w:styleId="WW8Num6z2">
    <w:name w:val="WW8Num6z2"/>
    <w:rsid w:val="002D2452"/>
    <w:rPr>
      <w:rFonts w:ascii="Wingdings" w:hAnsi="Wingdings" w:cs="Wingdings"/>
    </w:rPr>
  </w:style>
  <w:style w:type="character" w:customStyle="1" w:styleId="WW8Num7z0">
    <w:name w:val="WW8Num7z0"/>
    <w:rsid w:val="002D2452"/>
    <w:rPr>
      <w:b w:val="0"/>
      <w:i w:val="0"/>
      <w:color w:val="00000A"/>
    </w:rPr>
  </w:style>
  <w:style w:type="character" w:customStyle="1" w:styleId="WW8Num7z1">
    <w:name w:val="WW8Num7z1"/>
    <w:rsid w:val="002D2452"/>
    <w:rPr>
      <w:rFonts w:ascii="Courier New" w:hAnsi="Courier New" w:cs="Courier New"/>
    </w:rPr>
  </w:style>
  <w:style w:type="character" w:customStyle="1" w:styleId="WW8Num7z2">
    <w:name w:val="WW8Num7z2"/>
    <w:rsid w:val="002D2452"/>
    <w:rPr>
      <w:rFonts w:ascii="Wingdings" w:hAnsi="Wingdings" w:cs="Wingdings"/>
    </w:rPr>
  </w:style>
  <w:style w:type="character" w:customStyle="1" w:styleId="WW8Num8z0">
    <w:name w:val="WW8Num8z0"/>
    <w:rsid w:val="002D2452"/>
    <w:rPr>
      <w:rFonts w:ascii="Symbol" w:hAnsi="Symbol" w:cs="Symbol"/>
    </w:rPr>
  </w:style>
  <w:style w:type="character" w:customStyle="1" w:styleId="WW8Num9z0">
    <w:name w:val="WW8Num9z0"/>
    <w:rsid w:val="002D2452"/>
    <w:rPr>
      <w:i w:val="0"/>
    </w:rPr>
  </w:style>
  <w:style w:type="character" w:customStyle="1" w:styleId="WW8Num9z1">
    <w:name w:val="WW8Num9z1"/>
    <w:rsid w:val="002D2452"/>
    <w:rPr>
      <w:rFonts w:ascii="Courier New" w:hAnsi="Courier New" w:cs="Courier New"/>
    </w:rPr>
  </w:style>
  <w:style w:type="character" w:customStyle="1" w:styleId="WW8Num9z2">
    <w:name w:val="WW8Num9z2"/>
    <w:rsid w:val="002D2452"/>
    <w:rPr>
      <w:rFonts w:ascii="Wingdings" w:hAnsi="Wingdings" w:cs="Wingdings"/>
    </w:rPr>
  </w:style>
  <w:style w:type="character" w:customStyle="1" w:styleId="WW8Num8z1">
    <w:name w:val="WW8Num8z1"/>
    <w:rsid w:val="002D2452"/>
    <w:rPr>
      <w:rFonts w:ascii="Courier New" w:hAnsi="Courier New" w:cs="Courier New"/>
    </w:rPr>
  </w:style>
  <w:style w:type="character" w:customStyle="1" w:styleId="WW8Num8z2">
    <w:name w:val="WW8Num8z2"/>
    <w:rsid w:val="002D2452"/>
    <w:rPr>
      <w:rFonts w:ascii="Wingdings" w:hAnsi="Wingdings" w:cs="Wingdings"/>
    </w:rPr>
  </w:style>
  <w:style w:type="character" w:customStyle="1" w:styleId="WW8Num10z0">
    <w:name w:val="WW8Num10z0"/>
    <w:rsid w:val="002D2452"/>
    <w:rPr>
      <w:rFonts w:ascii="Symbol" w:hAnsi="Symbol" w:cs="Symbol"/>
    </w:rPr>
  </w:style>
  <w:style w:type="character" w:customStyle="1" w:styleId="WW8Num10z1">
    <w:name w:val="WW8Num10z1"/>
    <w:rsid w:val="002D2452"/>
    <w:rPr>
      <w:rFonts w:ascii="Courier New" w:hAnsi="Courier New" w:cs="Courier New"/>
    </w:rPr>
  </w:style>
  <w:style w:type="character" w:customStyle="1" w:styleId="WW8Num10z2">
    <w:name w:val="WW8Num10z2"/>
    <w:rsid w:val="002D2452"/>
    <w:rPr>
      <w:rFonts w:ascii="Wingdings" w:hAnsi="Wingdings" w:cs="Wingdings"/>
    </w:rPr>
  </w:style>
  <w:style w:type="character" w:customStyle="1" w:styleId="WW8Num12z0">
    <w:name w:val="WW8Num12z0"/>
    <w:rsid w:val="002D2452"/>
    <w:rPr>
      <w:b/>
    </w:rPr>
  </w:style>
  <w:style w:type="character" w:customStyle="1" w:styleId="WW8Num12z1">
    <w:name w:val="WW8Num12z1"/>
    <w:rsid w:val="002D2452"/>
    <w:rPr>
      <w:b/>
      <w:i w:val="0"/>
      <w:sz w:val="24"/>
      <w:szCs w:val="24"/>
    </w:rPr>
  </w:style>
  <w:style w:type="character" w:customStyle="1" w:styleId="WW8Num13z0">
    <w:name w:val="WW8Num13z0"/>
    <w:rsid w:val="002D2452"/>
    <w:rPr>
      <w:b w:val="0"/>
    </w:rPr>
  </w:style>
  <w:style w:type="character" w:customStyle="1" w:styleId="WW8Num15z0">
    <w:name w:val="WW8Num15z0"/>
    <w:rsid w:val="002D2452"/>
    <w:rPr>
      <w:rFonts w:ascii="Wingdings" w:hAnsi="Wingdings" w:cs="Wingdings"/>
    </w:rPr>
  </w:style>
  <w:style w:type="character" w:customStyle="1" w:styleId="WW8Num15z1">
    <w:name w:val="WW8Num15z1"/>
    <w:rsid w:val="002D2452"/>
    <w:rPr>
      <w:rFonts w:ascii="Courier New" w:hAnsi="Courier New" w:cs="Courier New"/>
    </w:rPr>
  </w:style>
  <w:style w:type="character" w:customStyle="1" w:styleId="WW8Num15z3">
    <w:name w:val="WW8Num15z3"/>
    <w:rsid w:val="002D2452"/>
    <w:rPr>
      <w:rFonts w:ascii="Symbol" w:hAnsi="Symbol" w:cs="Symbol"/>
    </w:rPr>
  </w:style>
  <w:style w:type="character" w:customStyle="1" w:styleId="WW-DefaultParagraphFont">
    <w:name w:val="WW-Default Paragraph Font"/>
    <w:rsid w:val="002D2452"/>
  </w:style>
  <w:style w:type="character" w:customStyle="1" w:styleId="ListParagraphChar">
    <w:name w:val="List Paragraph Char"/>
    <w:rsid w:val="002D2452"/>
  </w:style>
  <w:style w:type="character" w:customStyle="1" w:styleId="CommentReference1">
    <w:name w:val="Comment Reference1"/>
    <w:rsid w:val="002D2452"/>
    <w:rPr>
      <w:sz w:val="16"/>
      <w:szCs w:val="16"/>
    </w:rPr>
  </w:style>
  <w:style w:type="character" w:customStyle="1" w:styleId="CommentTextChar">
    <w:name w:val="Comment Text Char"/>
    <w:rsid w:val="002D2452"/>
    <w:rPr>
      <w:sz w:val="20"/>
      <w:szCs w:val="20"/>
    </w:rPr>
  </w:style>
  <w:style w:type="character" w:customStyle="1" w:styleId="CommentSubjectChar">
    <w:name w:val="Comment Subject Char"/>
    <w:rsid w:val="002D2452"/>
    <w:rPr>
      <w:b/>
      <w:bCs/>
      <w:sz w:val="20"/>
      <w:szCs w:val="20"/>
    </w:rPr>
  </w:style>
  <w:style w:type="character" w:customStyle="1" w:styleId="BalloonTextChar">
    <w:name w:val="Balloon Text Char"/>
    <w:rsid w:val="002D2452"/>
    <w:rPr>
      <w:rFonts w:ascii="Tahoma" w:hAnsi="Tahoma" w:cs="Tahoma"/>
      <w:sz w:val="16"/>
      <w:szCs w:val="16"/>
    </w:rPr>
  </w:style>
  <w:style w:type="character" w:customStyle="1" w:styleId="Heading1Char">
    <w:name w:val="Heading 1 Char"/>
    <w:rsid w:val="002D2452"/>
    <w:rPr>
      <w:rFonts w:ascii="Cambria" w:hAnsi="Cambria" w:cs="font223"/>
      <w:b/>
      <w:bCs/>
      <w:color w:val="365F91"/>
      <w:sz w:val="28"/>
      <w:szCs w:val="28"/>
    </w:rPr>
  </w:style>
  <w:style w:type="character" w:customStyle="1" w:styleId="Heading2Char">
    <w:name w:val="Heading 2 Char"/>
    <w:rsid w:val="002D2452"/>
    <w:rPr>
      <w:rFonts w:ascii="Book Antiqua" w:eastAsia="Times New Roman" w:hAnsi="Book Antiqua" w:cs="Times New Roman"/>
      <w:b/>
      <w:bCs/>
      <w:sz w:val="28"/>
      <w:szCs w:val="24"/>
    </w:rPr>
  </w:style>
  <w:style w:type="character" w:customStyle="1" w:styleId="Heading3Char">
    <w:name w:val="Heading 3 Char"/>
    <w:rsid w:val="002D2452"/>
    <w:rPr>
      <w:rFonts w:ascii="Arial" w:eastAsia="Times New Roman" w:hAnsi="Arial" w:cs="Times New Roman"/>
      <w:b/>
      <w:bCs/>
      <w:sz w:val="26"/>
      <w:szCs w:val="26"/>
    </w:rPr>
  </w:style>
  <w:style w:type="character" w:customStyle="1" w:styleId="Heading4Char">
    <w:name w:val="Heading 4 Char"/>
    <w:rsid w:val="002D2452"/>
    <w:rPr>
      <w:rFonts w:ascii="Book Antiqua" w:eastAsia="Times New Roman" w:hAnsi="Book Antiqua" w:cs="Times New Roman"/>
      <w:b/>
      <w:bCs/>
      <w:sz w:val="28"/>
      <w:szCs w:val="24"/>
      <w:u w:val="single"/>
    </w:rPr>
  </w:style>
  <w:style w:type="character" w:customStyle="1" w:styleId="Heading5Char">
    <w:name w:val="Heading 5 Char"/>
    <w:rsid w:val="002D2452"/>
    <w:rPr>
      <w:rFonts w:ascii="Times New Roman" w:eastAsia="Times New Roman" w:hAnsi="Times New Roman" w:cs="Times New Roman"/>
      <w:b/>
      <w:bCs/>
      <w:i/>
      <w:iCs/>
      <w:sz w:val="26"/>
      <w:szCs w:val="26"/>
      <w:lang w:val="en-US"/>
    </w:rPr>
  </w:style>
  <w:style w:type="character" w:customStyle="1" w:styleId="Heading6Char">
    <w:name w:val="Heading 6 Char"/>
    <w:rsid w:val="002D2452"/>
    <w:rPr>
      <w:rFonts w:ascii="Book Antiqua" w:eastAsia="Times New Roman" w:hAnsi="Book Antiqua" w:cs="Times New Roman"/>
      <w:sz w:val="28"/>
      <w:szCs w:val="24"/>
    </w:rPr>
  </w:style>
  <w:style w:type="character" w:customStyle="1" w:styleId="Heading7Char">
    <w:name w:val="Heading 7 Char"/>
    <w:rsid w:val="002D2452"/>
    <w:rPr>
      <w:rFonts w:ascii="Book Antiqua" w:eastAsia="Times New Roman" w:hAnsi="Book Antiqua" w:cs="Arial"/>
      <w:b/>
      <w:bCs/>
      <w:sz w:val="24"/>
      <w:szCs w:val="24"/>
    </w:rPr>
  </w:style>
  <w:style w:type="character" w:customStyle="1" w:styleId="Heading8Char">
    <w:name w:val="Heading 8 Char"/>
    <w:rsid w:val="002D2452"/>
    <w:rPr>
      <w:rFonts w:ascii="Times New Roman" w:eastAsia="Times New Roman" w:hAnsi="Times New Roman" w:cs="Times New Roman"/>
      <w:b/>
      <w:sz w:val="24"/>
      <w:szCs w:val="24"/>
    </w:rPr>
  </w:style>
  <w:style w:type="character" w:customStyle="1" w:styleId="Heading9Char">
    <w:name w:val="Heading 9 Char"/>
    <w:rsid w:val="002D2452"/>
    <w:rPr>
      <w:rFonts w:ascii="Arial" w:eastAsia="Times New Roman" w:hAnsi="Arial" w:cs="Arial"/>
      <w:lang w:val="en-US"/>
    </w:rPr>
  </w:style>
  <w:style w:type="character" w:customStyle="1" w:styleId="BodyText2Char">
    <w:name w:val="Body Text 2 Char"/>
    <w:rsid w:val="002D2452"/>
    <w:rPr>
      <w:sz w:val="24"/>
      <w:szCs w:val="24"/>
    </w:rPr>
  </w:style>
  <w:style w:type="character" w:customStyle="1" w:styleId="BodyText2Char1">
    <w:name w:val="Body Text 2 Char1"/>
    <w:basedOn w:val="WW-DefaultParagraphFont"/>
    <w:rsid w:val="002D2452"/>
  </w:style>
  <w:style w:type="character" w:customStyle="1" w:styleId="BodyText3Char">
    <w:name w:val="Body Text 3 Char"/>
    <w:rsid w:val="002D2452"/>
    <w:rPr>
      <w:rFonts w:ascii="Times New Roman" w:eastAsia="Times New Roman" w:hAnsi="Times New Roman" w:cs="Times New Roman"/>
      <w:sz w:val="16"/>
      <w:szCs w:val="16"/>
    </w:rPr>
  </w:style>
  <w:style w:type="character" w:customStyle="1" w:styleId="NoSpacingChar">
    <w:name w:val="No Spacing Char"/>
    <w:rsid w:val="002D2452"/>
    <w:rPr>
      <w:rFonts w:cs="font223"/>
      <w:lang w:val="en-US"/>
    </w:rPr>
  </w:style>
  <w:style w:type="character" w:customStyle="1" w:styleId="HeaderChar">
    <w:name w:val="Header Char"/>
    <w:basedOn w:val="WW-DefaultParagraphFont"/>
    <w:rsid w:val="002D2452"/>
  </w:style>
  <w:style w:type="character" w:customStyle="1" w:styleId="FooterChar">
    <w:name w:val="Footer Char"/>
    <w:basedOn w:val="WW-DefaultParagraphFont"/>
    <w:uiPriority w:val="99"/>
    <w:rsid w:val="002D2452"/>
  </w:style>
  <w:style w:type="character" w:customStyle="1" w:styleId="ListLabel1">
    <w:name w:val="ListLabel 1"/>
    <w:rsid w:val="002D2452"/>
    <w:rPr>
      <w:rFonts w:cs="Courier New"/>
    </w:rPr>
  </w:style>
  <w:style w:type="character" w:customStyle="1" w:styleId="ListLabel2">
    <w:name w:val="ListLabel 2"/>
    <w:rsid w:val="002D2452"/>
    <w:rPr>
      <w:b/>
      <w:i w:val="0"/>
      <w:sz w:val="24"/>
      <w:szCs w:val="24"/>
    </w:rPr>
  </w:style>
  <w:style w:type="character" w:customStyle="1" w:styleId="ListLabel3">
    <w:name w:val="ListLabel 3"/>
    <w:rsid w:val="002D2452"/>
    <w:rPr>
      <w:rFonts w:cs="Arial"/>
      <w:i w:val="0"/>
      <w:sz w:val="24"/>
    </w:rPr>
  </w:style>
  <w:style w:type="character" w:customStyle="1" w:styleId="ListLabel4">
    <w:name w:val="ListLabel 4"/>
    <w:rsid w:val="002D2452"/>
    <w:rPr>
      <w:rFonts w:cs="Arial"/>
      <w:b w:val="0"/>
      <w:i w:val="0"/>
      <w:sz w:val="24"/>
    </w:rPr>
  </w:style>
  <w:style w:type="character" w:customStyle="1" w:styleId="ListLabel5">
    <w:name w:val="ListLabel 5"/>
    <w:rsid w:val="002D2452"/>
    <w:rPr>
      <w:rFonts w:cs="Calibri"/>
    </w:rPr>
  </w:style>
  <w:style w:type="character" w:customStyle="1" w:styleId="ListLabel6">
    <w:name w:val="ListLabel 6"/>
    <w:rsid w:val="002D2452"/>
    <w:rPr>
      <w:b w:val="0"/>
      <w:i w:val="0"/>
      <w:color w:val="00000A"/>
    </w:rPr>
  </w:style>
  <w:style w:type="character" w:customStyle="1" w:styleId="ListLabel7">
    <w:name w:val="ListLabel 7"/>
    <w:rsid w:val="002D2452"/>
    <w:rPr>
      <w:rFonts w:eastAsia="TimesNewRomanPSMT" w:cs="Times New Roman"/>
    </w:rPr>
  </w:style>
  <w:style w:type="character" w:customStyle="1" w:styleId="ListLabel8">
    <w:name w:val="ListLabel 8"/>
    <w:rsid w:val="002D2452"/>
    <w:rPr>
      <w:i w:val="0"/>
    </w:rPr>
  </w:style>
  <w:style w:type="character" w:customStyle="1" w:styleId="NumberingSymbols">
    <w:name w:val="Numbering Symbols"/>
    <w:rsid w:val="002D2452"/>
  </w:style>
  <w:style w:type="paragraph" w:customStyle="1" w:styleId="Heading">
    <w:name w:val="Heading"/>
    <w:basedOn w:val="Normal"/>
    <w:next w:val="BodyText"/>
    <w:rsid w:val="002D2452"/>
    <w:pPr>
      <w:keepNext/>
      <w:spacing w:before="240" w:after="120"/>
    </w:pPr>
    <w:rPr>
      <w:rFonts w:ascii="Arial" w:hAnsi="Arial" w:cs="Mangal"/>
      <w:sz w:val="28"/>
      <w:szCs w:val="28"/>
    </w:rPr>
  </w:style>
  <w:style w:type="paragraph" w:styleId="BodyText">
    <w:name w:val="Body Text"/>
    <w:basedOn w:val="Normal"/>
    <w:rsid w:val="002D2452"/>
    <w:pPr>
      <w:spacing w:after="120"/>
    </w:pPr>
  </w:style>
  <w:style w:type="paragraph" w:styleId="List">
    <w:name w:val="List"/>
    <w:basedOn w:val="BodyText"/>
    <w:rsid w:val="002D2452"/>
    <w:rPr>
      <w:rFonts w:cs="Mangal"/>
    </w:rPr>
  </w:style>
  <w:style w:type="paragraph" w:styleId="Caption">
    <w:name w:val="caption"/>
    <w:basedOn w:val="Normal"/>
    <w:qFormat/>
    <w:rsid w:val="002D2452"/>
    <w:pPr>
      <w:suppressLineNumbers/>
      <w:spacing w:before="120" w:after="120"/>
    </w:pPr>
    <w:rPr>
      <w:rFonts w:cs="Mangal"/>
      <w:i/>
      <w:iCs/>
    </w:rPr>
  </w:style>
  <w:style w:type="paragraph" w:customStyle="1" w:styleId="Index">
    <w:name w:val="Index"/>
    <w:basedOn w:val="Normal"/>
    <w:rsid w:val="002D2452"/>
    <w:pPr>
      <w:suppressLineNumbers/>
    </w:pPr>
    <w:rPr>
      <w:rFonts w:cs="Mangal"/>
    </w:rPr>
  </w:style>
  <w:style w:type="paragraph" w:styleId="ListParagraph">
    <w:name w:val="List Paragraph"/>
    <w:basedOn w:val="Normal"/>
    <w:qFormat/>
    <w:rsid w:val="002D2452"/>
    <w:pPr>
      <w:ind w:left="720"/>
    </w:pPr>
  </w:style>
  <w:style w:type="paragraph" w:customStyle="1" w:styleId="CommentText1">
    <w:name w:val="Comment Text1"/>
    <w:basedOn w:val="Normal"/>
    <w:rsid w:val="002D2452"/>
    <w:rPr>
      <w:sz w:val="20"/>
      <w:szCs w:val="20"/>
    </w:rPr>
  </w:style>
  <w:style w:type="paragraph" w:customStyle="1" w:styleId="CommentSubject1">
    <w:name w:val="Comment Subject1"/>
    <w:basedOn w:val="CommentText1"/>
    <w:rsid w:val="002D2452"/>
    <w:rPr>
      <w:b/>
      <w:bCs/>
    </w:rPr>
  </w:style>
  <w:style w:type="paragraph" w:styleId="BalloonText">
    <w:name w:val="Balloon Text"/>
    <w:basedOn w:val="Normal"/>
    <w:rsid w:val="002D2452"/>
    <w:rPr>
      <w:rFonts w:ascii="Tahoma" w:hAnsi="Tahoma" w:cs="Tahoma"/>
      <w:sz w:val="16"/>
      <w:szCs w:val="16"/>
    </w:rPr>
  </w:style>
  <w:style w:type="paragraph" w:customStyle="1" w:styleId="ContentsHeading">
    <w:name w:val="Contents Heading"/>
    <w:basedOn w:val="Heading1"/>
    <w:rsid w:val="002D2452"/>
    <w:pPr>
      <w:suppressLineNumbers/>
    </w:pPr>
    <w:rPr>
      <w:sz w:val="32"/>
      <w:szCs w:val="32"/>
    </w:rPr>
  </w:style>
  <w:style w:type="paragraph" w:styleId="BodyText2">
    <w:name w:val="Body Text 2"/>
    <w:basedOn w:val="Normal"/>
    <w:rsid w:val="002D2452"/>
    <w:pPr>
      <w:spacing w:after="120" w:line="480" w:lineRule="auto"/>
    </w:pPr>
  </w:style>
  <w:style w:type="paragraph" w:styleId="BodyText3">
    <w:name w:val="Body Text 3"/>
    <w:basedOn w:val="Normal"/>
    <w:rsid w:val="002D2452"/>
    <w:pPr>
      <w:spacing w:after="120"/>
    </w:pPr>
    <w:rPr>
      <w:rFonts w:eastAsia="Times New Roman"/>
      <w:sz w:val="16"/>
      <w:szCs w:val="16"/>
    </w:rPr>
  </w:style>
  <w:style w:type="paragraph" w:styleId="NoSpacing">
    <w:name w:val="No Spacing"/>
    <w:qFormat/>
    <w:rsid w:val="002D245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D2452"/>
    <w:pPr>
      <w:suppressLineNumbers/>
      <w:tabs>
        <w:tab w:val="center" w:pos="4513"/>
        <w:tab w:val="right" w:pos="9026"/>
      </w:tabs>
    </w:pPr>
  </w:style>
  <w:style w:type="paragraph" w:styleId="Footer">
    <w:name w:val="footer"/>
    <w:basedOn w:val="Normal"/>
    <w:uiPriority w:val="99"/>
    <w:rsid w:val="002D2452"/>
    <w:pPr>
      <w:suppressLineNumbers/>
      <w:tabs>
        <w:tab w:val="center" w:pos="4513"/>
        <w:tab w:val="right" w:pos="9026"/>
      </w:tabs>
    </w:pPr>
  </w:style>
  <w:style w:type="paragraph" w:customStyle="1" w:styleId="TableContents">
    <w:name w:val="Table Contents"/>
    <w:basedOn w:val="Normal"/>
    <w:rsid w:val="002D2452"/>
    <w:pPr>
      <w:suppressLineNumbers/>
    </w:pPr>
  </w:style>
  <w:style w:type="paragraph" w:customStyle="1" w:styleId="TableHeading">
    <w:name w:val="Table Heading"/>
    <w:basedOn w:val="TableContents"/>
    <w:rsid w:val="002D2452"/>
    <w:pPr>
      <w:jc w:val="center"/>
    </w:pPr>
    <w:rPr>
      <w:b/>
      <w:bCs/>
    </w:rPr>
  </w:style>
  <w:style w:type="paragraph" w:customStyle="1" w:styleId="PythagoreanTheorem">
    <w:name w:val="Pythagorean Theorem"/>
    <w:rsid w:val="002D245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7400"/>
  </w:style>
  <w:style w:type="paragraph" w:customStyle="1" w:styleId="Default">
    <w:name w:val="Default"/>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5443BC"/>
    <w:rPr>
      <w:color w:val="0000FF"/>
      <w:u w:val="single"/>
    </w:rPr>
  </w:style>
  <w:style w:type="paragraph" w:styleId="Title">
    <w:name w:val="Title"/>
    <w:basedOn w:val="Normal"/>
    <w:link w:val="TitleChar"/>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rsid w:val="00AF4872"/>
    <w:rPr>
      <w:b/>
      <w:bCs/>
      <w:sz w:val="24"/>
      <w:szCs w:val="24"/>
    </w:rPr>
  </w:style>
  <w:style w:type="character" w:customStyle="1" w:styleId="Bodytext0">
    <w:name w:val="Body text_"/>
    <w:basedOn w:val="DefaultParagraphFont"/>
    <w:link w:val="BodyText1"/>
    <w:rsid w:val="00A3745B"/>
    <w:rPr>
      <w:sz w:val="21"/>
      <w:szCs w:val="21"/>
      <w:shd w:val="clear" w:color="auto" w:fill="FFFFFF"/>
    </w:rPr>
  </w:style>
  <w:style w:type="paragraph" w:customStyle="1" w:styleId="BodyText1">
    <w:name w:val="Body Text1"/>
    <w:basedOn w:val="Normal"/>
    <w:link w:val="Bodytext0"/>
    <w:rsid w:val="00A3745B"/>
    <w:pPr>
      <w:shd w:val="clear" w:color="auto" w:fill="FFFFFF"/>
      <w:suppressAutoHyphens w:val="0"/>
      <w:spacing w:after="200" w:line="394" w:lineRule="exact"/>
      <w:ind w:hanging="360"/>
    </w:pPr>
    <w:rPr>
      <w:rFonts w:eastAsia="Times New Roman"/>
      <w:color w:val="auto"/>
      <w:kern w:val="0"/>
      <w:sz w:val="21"/>
      <w:szCs w:val="21"/>
      <w:lang w:eastAsia="en-US"/>
    </w:rPr>
  </w:style>
  <w:style w:type="character" w:styleId="CommentReference">
    <w:name w:val="annotation reference"/>
    <w:basedOn w:val="DefaultParagraphFont"/>
    <w:uiPriority w:val="99"/>
    <w:semiHidden/>
    <w:unhideWhenUsed/>
    <w:rsid w:val="00030E74"/>
    <w:rPr>
      <w:sz w:val="16"/>
      <w:szCs w:val="16"/>
    </w:rPr>
  </w:style>
  <w:style w:type="paragraph" w:styleId="CommentText">
    <w:name w:val="annotation text"/>
    <w:basedOn w:val="Normal"/>
    <w:link w:val="CommentTextChar1"/>
    <w:unhideWhenUsed/>
    <w:rsid w:val="00030E74"/>
    <w:pPr>
      <w:spacing w:line="240" w:lineRule="auto"/>
    </w:pPr>
    <w:rPr>
      <w:sz w:val="20"/>
      <w:szCs w:val="20"/>
    </w:rPr>
  </w:style>
  <w:style w:type="character" w:customStyle="1" w:styleId="CommentTextChar1">
    <w:name w:val="Comment Text Char1"/>
    <w:basedOn w:val="DefaultParagraphFont"/>
    <w:link w:val="CommentText"/>
    <w:rsid w:val="00030E74"/>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030E74"/>
    <w:rPr>
      <w:b/>
      <w:bCs/>
    </w:rPr>
  </w:style>
  <w:style w:type="character" w:customStyle="1" w:styleId="CommentSubjectChar1">
    <w:name w:val="Comment Subject Char1"/>
    <w:basedOn w:val="CommentTextChar1"/>
    <w:link w:val="CommentSubject"/>
    <w:uiPriority w:val="99"/>
    <w:semiHidden/>
    <w:rsid w:val="00030E74"/>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rankica.nakic@alsu.gov.rs" TargetMode="External"/><Relationship Id="rId4" Type="http://schemas.openxmlformats.org/officeDocument/2006/relationships/settings" Target="settings.xml"/><Relationship Id="rId9" Type="http://schemas.openxmlformats.org/officeDocument/2006/relationships/hyperlink" Target="http://www.alsu.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119BD-9CFC-4A49-80EB-4DDFA54C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30</Pages>
  <Words>8926</Words>
  <Characters>50884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59691</CharactersWithSpaces>
  <SharedDoc>false</SharedDoc>
  <HLinks>
    <vt:vector size="12" baseType="variant">
      <vt:variant>
        <vt:i4>7667781</vt:i4>
      </vt:variant>
      <vt:variant>
        <vt:i4>3</vt:i4>
      </vt:variant>
      <vt:variant>
        <vt:i4>0</vt:i4>
      </vt:variant>
      <vt:variant>
        <vt:i4>5</vt:i4>
      </vt:variant>
      <vt:variant>
        <vt:lpwstr>mailto:brankica.nakic@alsu.gov.rs</vt:lpwstr>
      </vt:variant>
      <vt:variant>
        <vt:lpwstr/>
      </vt:variant>
      <vt:variant>
        <vt:i4>2424874</vt:i4>
      </vt:variant>
      <vt:variant>
        <vt:i4>0</vt:i4>
      </vt:variant>
      <vt:variant>
        <vt:i4>0</vt:i4>
      </vt:variant>
      <vt:variant>
        <vt:i4>5</vt:i4>
      </vt:variant>
      <vt:variant>
        <vt:lpwstr>http://www.alsu.gov.rs/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Klasifikacija: За интерну употребу/Restricted</cp:keywords>
  <cp:lastModifiedBy>Brankica BN. Nakic</cp:lastModifiedBy>
  <cp:revision>98</cp:revision>
  <cp:lastPrinted>2019-02-28T11:56:00Z</cp:lastPrinted>
  <dcterms:created xsi:type="dcterms:W3CDTF">2019-02-05T11:58:00Z</dcterms:created>
  <dcterms:modified xsi:type="dcterms:W3CDTF">2019-02-28T14:25:00Z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itusGUID">
    <vt:lpwstr>90a718be-3786-48cd-9f94-e4888d0176e9</vt:lpwstr>
  </property>
  <property fmtid="{D5CDD505-2E9C-101B-9397-08002B2CF9AE}" pid="9" name="NISKlasifikacija">
    <vt:lpwstr>Za-internu-upotrebu-Restricted</vt:lpwstr>
  </property>
</Properties>
</file>