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Pr="00D701C8" w:rsidRDefault="00221C6F">
      <w:pPr>
        <w:jc w:val="center"/>
        <w:rPr>
          <w:rFonts w:ascii="Arial" w:hAnsi="Arial" w:cs="Arial"/>
          <w:sz w:val="32"/>
          <w:szCs w:val="32"/>
        </w:rPr>
      </w:pPr>
    </w:p>
    <w:p w:rsidR="00AF4872" w:rsidRDefault="00E532EB" w:rsidP="00AF4872">
      <w:pPr>
        <w:ind w:left="-1080" w:right="543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70.5pt">
            <v:imagedata r:id="rId8" o:title="mali grb kolorni 2"/>
          </v:shape>
        </w:pict>
      </w:r>
    </w:p>
    <w:p w:rsidR="00AF4872" w:rsidRPr="00697E0A" w:rsidRDefault="00AF4872" w:rsidP="00AF4872">
      <w:pPr>
        <w:ind w:left="-1080" w:right="5433"/>
        <w:jc w:val="center"/>
        <w:rPr>
          <w:lang w:val="sr-Cyrl-CS"/>
        </w:rPr>
      </w:pPr>
      <w:r w:rsidRPr="00697E0A">
        <w:rPr>
          <w:b/>
          <w:bCs/>
          <w:lang w:val="sr-Cyrl-CS"/>
        </w:rPr>
        <w:t>Р</w:t>
      </w:r>
      <w:r w:rsidRPr="00697E0A">
        <w:rPr>
          <w:b/>
          <w:bCs/>
          <w:lang w:val="ru-RU"/>
        </w:rPr>
        <w:t>епублика Србија</w:t>
      </w:r>
    </w:p>
    <w:p w:rsidR="00AF4872" w:rsidRPr="00697E0A" w:rsidRDefault="00AF4872" w:rsidP="00AF4872">
      <w:pPr>
        <w:pStyle w:val="Title"/>
        <w:ind w:left="-1080" w:right="5433"/>
        <w:rPr>
          <w:lang w:val="ru-RU"/>
        </w:rPr>
      </w:pPr>
      <w:r w:rsidRPr="00697E0A">
        <w:rPr>
          <w:lang w:val="ru-RU"/>
        </w:rPr>
        <w:t>АГЕНЦИЈА ЗА ЛИЦЕНЦИРАЊЕ</w:t>
      </w:r>
    </w:p>
    <w:p w:rsidR="00AF4872" w:rsidRPr="00697E0A" w:rsidRDefault="00AF4872" w:rsidP="00AF4872">
      <w:pPr>
        <w:pStyle w:val="Title"/>
        <w:ind w:left="-1080" w:right="5433"/>
        <w:rPr>
          <w:lang w:val="sr-Latn-CS"/>
        </w:rPr>
      </w:pPr>
      <w:r w:rsidRPr="00697E0A">
        <w:rPr>
          <w:lang w:val="ru-RU"/>
        </w:rPr>
        <w:t>СТЕЧАЈНИХ УПРАВНИКА</w:t>
      </w:r>
    </w:p>
    <w:p w:rsidR="00AF4872" w:rsidRPr="00E02C40" w:rsidRDefault="00CA2101" w:rsidP="00AF4872">
      <w:pPr>
        <w:tabs>
          <w:tab w:val="left" w:pos="540"/>
        </w:tabs>
        <w:ind w:left="-1080" w:right="5433"/>
        <w:rPr>
          <w:lang w:val="sr-Latn-CS"/>
        </w:rPr>
      </w:pPr>
      <w:r>
        <w:rPr>
          <w:rFonts w:ascii="Arial" w:hAnsi="Arial" w:cs="Arial"/>
          <w:sz w:val="32"/>
          <w:szCs w:val="32"/>
          <w:lang w:val="sr-Cyrl-CS"/>
        </w:rPr>
        <w:t xml:space="preserve">          </w:t>
      </w:r>
      <w:r w:rsidR="00AF4872">
        <w:rPr>
          <w:rFonts w:ascii="Arial" w:hAnsi="Arial" w:cs="Arial"/>
          <w:sz w:val="32"/>
          <w:szCs w:val="32"/>
          <w:lang w:val="sr-Cyrl-CS"/>
        </w:rPr>
        <w:t xml:space="preserve"> </w:t>
      </w:r>
      <w:r w:rsidR="00AF4872" w:rsidRPr="00AF4872">
        <w:rPr>
          <w:lang w:val="sr-Latn-CS"/>
        </w:rPr>
        <w:t xml:space="preserve">IV </w:t>
      </w:r>
      <w:r w:rsidR="00AF4872" w:rsidRPr="00697E0A">
        <w:rPr>
          <w:lang w:val="sr-Cyrl-CS"/>
        </w:rPr>
        <w:t>Број:</w:t>
      </w:r>
      <w:r w:rsidR="00AF4872">
        <w:rPr>
          <w:lang w:val="sr-Latn-CS"/>
        </w:rPr>
        <w:t xml:space="preserve"> </w:t>
      </w:r>
      <w:r w:rsidR="00E02C40" w:rsidRPr="00E02C40">
        <w:rPr>
          <w:lang w:val="sr-Latn-CS"/>
        </w:rPr>
        <w:t>14-17/4</w:t>
      </w:r>
      <w:r w:rsidR="00AF4872" w:rsidRPr="00E02C40">
        <w:rPr>
          <w:lang w:val="sr-Latn-CS"/>
        </w:rPr>
        <w:t>/2014-</w:t>
      </w:r>
      <w:r w:rsidR="00E02C40" w:rsidRPr="00E02C40">
        <w:rPr>
          <w:lang w:val="sr-Cyrl-CS"/>
        </w:rPr>
        <w:t>0</w:t>
      </w:r>
      <w:r w:rsidR="00E02C40" w:rsidRPr="00E02C40">
        <w:rPr>
          <w:lang w:val="sr-Latn-CS"/>
        </w:rPr>
        <w:t>5</w:t>
      </w:r>
    </w:p>
    <w:p w:rsidR="00AF4872" w:rsidRPr="00697E0A" w:rsidRDefault="00FA337A" w:rsidP="00AF4872">
      <w:pPr>
        <w:tabs>
          <w:tab w:val="left" w:pos="540"/>
        </w:tabs>
        <w:ind w:left="-1080" w:right="5433"/>
        <w:jc w:val="center"/>
        <w:rPr>
          <w:lang w:val="sr-Cyrl-CS"/>
        </w:rPr>
      </w:pPr>
      <w:r>
        <w:rPr>
          <w:lang w:val="sr-Cyrl-CS"/>
        </w:rPr>
        <w:t xml:space="preserve">  </w:t>
      </w:r>
      <w:r w:rsidR="00AF4872" w:rsidRPr="00697E0A">
        <w:rPr>
          <w:lang w:val="sr-Cyrl-CS"/>
        </w:rPr>
        <w:t xml:space="preserve">Датум: </w:t>
      </w:r>
      <w:r w:rsidR="004A2F27">
        <w:rPr>
          <w:lang w:val="sr-Latn-CS"/>
        </w:rPr>
        <w:t>8</w:t>
      </w:r>
      <w:r w:rsidR="00AF4872">
        <w:rPr>
          <w:lang w:val="sr-Latn-CS"/>
        </w:rPr>
        <w:t xml:space="preserve">. </w:t>
      </w:r>
      <w:r w:rsidR="004A2F27">
        <w:rPr>
          <w:lang w:val="sr-Cyrl-CS"/>
        </w:rPr>
        <w:t>мај</w:t>
      </w:r>
      <w:r w:rsidR="00AF4872">
        <w:rPr>
          <w:lang w:val="sr-Cyrl-CS"/>
        </w:rPr>
        <w:t xml:space="preserve"> 2014</w:t>
      </w:r>
      <w:r w:rsidR="00AF4872" w:rsidRPr="00697E0A">
        <w:rPr>
          <w:lang w:val="sr-Cyrl-CS"/>
        </w:rPr>
        <w:t>.</w:t>
      </w:r>
      <w:r w:rsidR="00AF4872" w:rsidRPr="00697E0A">
        <w:rPr>
          <w:lang w:val="ru-RU"/>
        </w:rPr>
        <w:t xml:space="preserve"> </w:t>
      </w:r>
      <w:r w:rsidR="00AF4872" w:rsidRPr="00697E0A">
        <w:rPr>
          <w:lang w:val="sr-Cyrl-CS"/>
        </w:rPr>
        <w:t>године</w:t>
      </w:r>
    </w:p>
    <w:p w:rsidR="00AF4872" w:rsidRPr="00697E0A" w:rsidRDefault="00AF4872" w:rsidP="00AF4872">
      <w:pPr>
        <w:ind w:left="-1080" w:right="5433"/>
        <w:jc w:val="center"/>
        <w:rPr>
          <w:lang w:val="ru-RU"/>
        </w:rPr>
      </w:pPr>
      <w:r w:rsidRPr="00697E0A">
        <w:rPr>
          <w:lang w:val="sr-Cyrl-CS"/>
        </w:rPr>
        <w:t>Б Е О Г Р А Д</w:t>
      </w:r>
    </w:p>
    <w:p w:rsidR="00221C6F" w:rsidRPr="00AF4872" w:rsidRDefault="00AF4872" w:rsidP="00AF4872">
      <w:pPr>
        <w:tabs>
          <w:tab w:val="left" w:pos="5490"/>
        </w:tabs>
        <w:outlineLvl w:val="0"/>
        <w:rPr>
          <w:lang w:val="sr-Cyrl-CS"/>
        </w:rPr>
      </w:pPr>
      <w:r w:rsidRPr="00697E0A">
        <w:rPr>
          <w:lang w:val="sr-Latn-CS"/>
        </w:rPr>
        <w:t xml:space="preserve">                                                  </w:t>
      </w:r>
    </w:p>
    <w:p w:rsidR="00221C6F" w:rsidRPr="0053563C" w:rsidRDefault="00221C6F">
      <w:pPr>
        <w:jc w:val="center"/>
        <w:rPr>
          <w:rFonts w:ascii="Arial" w:hAnsi="Arial" w:cs="Arial"/>
          <w:sz w:val="32"/>
          <w:szCs w:val="32"/>
          <w:lang w:val="sr-Cyrl-CS"/>
        </w:rPr>
      </w:pPr>
    </w:p>
    <w:p w:rsidR="00221C6F" w:rsidRPr="00745398" w:rsidRDefault="00221C6F" w:rsidP="00745398">
      <w:pPr>
        <w:rPr>
          <w:sz w:val="32"/>
          <w:szCs w:val="32"/>
          <w:lang w:val="sr-Cyrl-CS"/>
        </w:rPr>
      </w:pPr>
    </w:p>
    <w:p w:rsidR="00221C6F" w:rsidRPr="0092757D" w:rsidRDefault="005D6835">
      <w:pPr>
        <w:shd w:val="clear" w:color="auto" w:fill="C6D9F1"/>
        <w:jc w:val="center"/>
        <w:rPr>
          <w:b/>
          <w:sz w:val="32"/>
          <w:szCs w:val="32"/>
          <w:lang w:val="sr-Cyrl-CS"/>
        </w:rPr>
      </w:pPr>
      <w:r w:rsidRPr="0092757D">
        <w:rPr>
          <w:b/>
          <w:sz w:val="32"/>
          <w:szCs w:val="32"/>
        </w:rPr>
        <w:t>КОНКУРС</w:t>
      </w:r>
      <w:r w:rsidRPr="0092757D">
        <w:rPr>
          <w:b/>
          <w:sz w:val="32"/>
          <w:szCs w:val="32"/>
          <w:lang w:val="sr-Cyrl-CS"/>
        </w:rPr>
        <w:t>НА</w:t>
      </w:r>
      <w:r w:rsidRPr="0092757D">
        <w:rPr>
          <w:b/>
          <w:sz w:val="32"/>
          <w:szCs w:val="32"/>
        </w:rPr>
        <w:t xml:space="preserve"> ДОКУМЕНТАЦИЈ</w:t>
      </w:r>
      <w:r w:rsidRPr="0092757D">
        <w:rPr>
          <w:b/>
          <w:sz w:val="32"/>
          <w:szCs w:val="32"/>
          <w:lang w:val="sr-Cyrl-CS"/>
        </w:rPr>
        <w:t>А</w:t>
      </w:r>
    </w:p>
    <w:p w:rsidR="00221C6F" w:rsidRPr="0061199A" w:rsidRDefault="00221C6F">
      <w:pPr>
        <w:jc w:val="center"/>
        <w:rPr>
          <w:sz w:val="32"/>
          <w:szCs w:val="32"/>
          <w:lang w:val="ru-RU"/>
        </w:rPr>
      </w:pPr>
    </w:p>
    <w:p w:rsidR="00B52AAC" w:rsidRDefault="00E57400">
      <w:pPr>
        <w:jc w:val="center"/>
        <w:rPr>
          <w:b/>
          <w:bCs/>
          <w:i/>
          <w:iCs/>
          <w:sz w:val="28"/>
          <w:szCs w:val="28"/>
          <w:lang w:val="sr-Cyrl-CS"/>
        </w:rPr>
      </w:pPr>
      <w:r w:rsidRPr="0061199A">
        <w:rPr>
          <w:b/>
          <w:bCs/>
          <w:i/>
          <w:iCs/>
          <w:sz w:val="28"/>
          <w:szCs w:val="28"/>
        </w:rPr>
        <w:t>A</w:t>
      </w:r>
      <w:r w:rsidR="00B52AAC">
        <w:rPr>
          <w:b/>
          <w:bCs/>
          <w:i/>
          <w:iCs/>
          <w:sz w:val="28"/>
          <w:szCs w:val="28"/>
          <w:lang w:val="sr-Cyrl-CS"/>
        </w:rPr>
        <w:t>ГЕНЦИЈА ЗА ЛИЦЕНЦИРАЊЕ СТЕЧАЈНИХ УПРАВНИКА</w:t>
      </w:r>
    </w:p>
    <w:p w:rsidR="00221C6F" w:rsidRPr="0061199A" w:rsidRDefault="00E57400">
      <w:pPr>
        <w:jc w:val="center"/>
        <w:rPr>
          <w:b/>
          <w:bCs/>
          <w:i/>
          <w:iCs/>
          <w:sz w:val="28"/>
          <w:szCs w:val="28"/>
          <w:lang w:val="sr-Cyrl-CS"/>
        </w:rPr>
      </w:pPr>
      <w:r w:rsidRPr="0061199A">
        <w:rPr>
          <w:b/>
          <w:bCs/>
          <w:i/>
          <w:iCs/>
          <w:sz w:val="28"/>
          <w:szCs w:val="28"/>
          <w:lang w:val="sr-Cyrl-CS"/>
        </w:rPr>
        <w:t xml:space="preserve"> Кнеза Михаила 1-3, Београд</w:t>
      </w:r>
    </w:p>
    <w:p w:rsidR="00221C6F" w:rsidRPr="0061199A" w:rsidRDefault="00221C6F">
      <w:pPr>
        <w:jc w:val="center"/>
        <w:rPr>
          <w:b/>
          <w:bCs/>
          <w:i/>
          <w:iCs/>
          <w:sz w:val="28"/>
          <w:szCs w:val="28"/>
          <w:lang w:val="ru-RU"/>
        </w:rPr>
      </w:pPr>
    </w:p>
    <w:p w:rsidR="00221C6F" w:rsidRPr="0061199A" w:rsidRDefault="00221C6F">
      <w:pPr>
        <w:jc w:val="center"/>
        <w:rPr>
          <w:b/>
          <w:bCs/>
          <w:i/>
          <w:iCs/>
          <w:sz w:val="28"/>
          <w:szCs w:val="28"/>
          <w:lang w:val="ru-RU"/>
        </w:rPr>
      </w:pPr>
    </w:p>
    <w:p w:rsidR="00221C6F" w:rsidRPr="0061199A" w:rsidRDefault="00221C6F">
      <w:pPr>
        <w:jc w:val="center"/>
        <w:rPr>
          <w:b/>
          <w:bCs/>
          <w:i/>
          <w:iCs/>
          <w:lang w:val="sr-Cyrl-CS"/>
        </w:rPr>
      </w:pPr>
      <w:r w:rsidRPr="0061199A">
        <w:rPr>
          <w:b/>
          <w:bCs/>
        </w:rPr>
        <w:t>ЈАВНА НАБАВКА</w:t>
      </w:r>
      <w:r w:rsidRPr="0061199A">
        <w:rPr>
          <w:b/>
          <w:bCs/>
          <w:lang w:val="sr-Cyrl-CS"/>
        </w:rPr>
        <w:t xml:space="preserve"> </w:t>
      </w:r>
      <w:r w:rsidRPr="0061199A">
        <w:rPr>
          <w:b/>
          <w:bCs/>
        </w:rPr>
        <w:t>–</w:t>
      </w:r>
      <w:r w:rsidR="00E57400" w:rsidRPr="0061199A">
        <w:rPr>
          <w:b/>
          <w:bCs/>
          <w:lang w:val="sr-Cyrl-CS"/>
        </w:rPr>
        <w:t xml:space="preserve"> </w:t>
      </w:r>
      <w:r w:rsidR="004A2F27">
        <w:rPr>
          <w:b/>
          <w:bCs/>
          <w:lang w:val="sr-Cyrl-CS"/>
        </w:rPr>
        <w:t xml:space="preserve">ГОРИВО ЕВРО ДИЗЕЛ ЗА МОТОРНА ВОЗИЛА </w:t>
      </w:r>
      <w:r w:rsidR="00D86BC0">
        <w:rPr>
          <w:b/>
          <w:bCs/>
          <w:lang w:val="sr-Cyrl-CS"/>
        </w:rPr>
        <w:t>ЗА ПОТРЕБЕ АГЕНЦИЈЕ ЗА ЛИЦЕНЦИРАЊЕ СТЕЧАЈНИХ УПРАВНИКА</w:t>
      </w:r>
    </w:p>
    <w:p w:rsidR="00221C6F" w:rsidRPr="0061199A" w:rsidRDefault="00221C6F">
      <w:pPr>
        <w:jc w:val="center"/>
        <w:rPr>
          <w:b/>
          <w:bCs/>
          <w:i/>
          <w:iCs/>
        </w:rPr>
      </w:pPr>
    </w:p>
    <w:p w:rsidR="00221C6F" w:rsidRPr="0061199A" w:rsidRDefault="00221C6F">
      <w:pPr>
        <w:jc w:val="center"/>
        <w:rPr>
          <w:b/>
          <w:bCs/>
        </w:rPr>
      </w:pPr>
      <w:r w:rsidRPr="0061199A">
        <w:rPr>
          <w:b/>
          <w:bCs/>
        </w:rPr>
        <w:t>ЈАВНА НАБА</w:t>
      </w:r>
      <w:r w:rsidR="005D6835" w:rsidRPr="0061199A">
        <w:rPr>
          <w:b/>
          <w:bCs/>
          <w:lang w:val="sr-Cyrl-CS"/>
        </w:rPr>
        <w:t>В</w:t>
      </w:r>
      <w:r w:rsidRPr="0061199A">
        <w:rPr>
          <w:b/>
          <w:bCs/>
        </w:rPr>
        <w:t>КА МАЛЕ ВРЕДНОСТИ</w:t>
      </w:r>
    </w:p>
    <w:p w:rsidR="00221C6F" w:rsidRPr="0061199A" w:rsidRDefault="00221C6F">
      <w:pPr>
        <w:jc w:val="center"/>
        <w:rPr>
          <w:b/>
          <w:bCs/>
        </w:rPr>
      </w:pPr>
    </w:p>
    <w:p w:rsidR="00221C6F" w:rsidRPr="0061199A" w:rsidRDefault="00221C6F">
      <w:pPr>
        <w:jc w:val="center"/>
        <w:rPr>
          <w:i/>
          <w:iCs/>
          <w:lang w:val="sr-Cyrl-CS"/>
        </w:rPr>
      </w:pPr>
      <w:r w:rsidRPr="0061199A">
        <w:rPr>
          <w:b/>
          <w:bCs/>
        </w:rPr>
        <w:t>ЈАВНА НАБАВКА бр</w:t>
      </w:r>
      <w:r w:rsidR="004A2F27" w:rsidRPr="00E02C40">
        <w:rPr>
          <w:b/>
          <w:bCs/>
          <w:lang w:val="sr-Cyrl-CS"/>
        </w:rPr>
        <w:t>. 4</w:t>
      </w:r>
      <w:r w:rsidR="00E57400" w:rsidRPr="00E02C40">
        <w:rPr>
          <w:b/>
          <w:bCs/>
          <w:lang w:val="sr-Cyrl-CS"/>
        </w:rPr>
        <w:t>/2014</w:t>
      </w:r>
    </w:p>
    <w:p w:rsidR="00221C6F" w:rsidRPr="0061199A" w:rsidRDefault="00221C6F">
      <w:pPr>
        <w:jc w:val="center"/>
        <w:rPr>
          <w:i/>
          <w:iCs/>
        </w:rPr>
      </w:pPr>
    </w:p>
    <w:p w:rsidR="00221C6F" w:rsidRDefault="00221C6F">
      <w:pPr>
        <w:jc w:val="center"/>
        <w:rPr>
          <w:i/>
          <w:iCs/>
          <w:lang w:val="sr-Cyrl-CS"/>
        </w:rPr>
      </w:pPr>
    </w:p>
    <w:p w:rsidR="00745398" w:rsidRPr="00745398" w:rsidRDefault="00745398">
      <w:pPr>
        <w:jc w:val="center"/>
        <w:rPr>
          <w:i/>
          <w:iCs/>
          <w:lang w:val="sr-Cyrl-CS"/>
        </w:rPr>
      </w:pPr>
    </w:p>
    <w:p w:rsidR="004A2F27" w:rsidRPr="00745398" w:rsidRDefault="004A2F27" w:rsidP="00A668D3">
      <w:pPr>
        <w:ind w:left="720"/>
        <w:rPr>
          <w:iCs/>
          <w:lang w:val="sr-Cyrl-CS"/>
        </w:rPr>
      </w:pPr>
    </w:p>
    <w:p w:rsidR="00221C6F" w:rsidRPr="0061199A" w:rsidRDefault="00221C6F">
      <w:pPr>
        <w:jc w:val="center"/>
        <w:rPr>
          <w:i/>
          <w:iCs/>
        </w:rPr>
      </w:pPr>
    </w:p>
    <w:p w:rsidR="00221C6F" w:rsidRPr="0061199A" w:rsidRDefault="00AF4872" w:rsidP="00AF4872">
      <w:pPr>
        <w:tabs>
          <w:tab w:val="left" w:pos="6150"/>
        </w:tabs>
        <w:rPr>
          <w:i/>
          <w:iCs/>
        </w:rPr>
      </w:pPr>
      <w:r>
        <w:rPr>
          <w:i/>
          <w:iCs/>
        </w:rPr>
        <w:tab/>
      </w:r>
    </w:p>
    <w:p w:rsidR="00221C6F" w:rsidRPr="003D1AAD" w:rsidRDefault="00221C6F">
      <w:pPr>
        <w:jc w:val="center"/>
        <w:rPr>
          <w:i/>
          <w:iCs/>
          <w:lang w:val="sr-Cyrl-CS"/>
        </w:rPr>
      </w:pPr>
    </w:p>
    <w:p w:rsidR="00221C6F" w:rsidRPr="0061199A" w:rsidRDefault="00221C6F">
      <w:pPr>
        <w:jc w:val="center"/>
        <w:rPr>
          <w:i/>
          <w:iCs/>
        </w:rPr>
      </w:pPr>
    </w:p>
    <w:p w:rsidR="00221C6F" w:rsidRPr="0061199A" w:rsidRDefault="00221C6F">
      <w:pPr>
        <w:jc w:val="center"/>
        <w:rPr>
          <w:i/>
          <w:iCs/>
        </w:rPr>
      </w:pPr>
    </w:p>
    <w:p w:rsidR="00221C6F" w:rsidRPr="00E02C40" w:rsidRDefault="00E1565F" w:rsidP="00A840C6">
      <w:pPr>
        <w:rPr>
          <w:iCs/>
          <w:lang w:val="sr-Latn-CS"/>
        </w:rPr>
      </w:pPr>
      <w:r w:rsidRPr="0011740B">
        <w:rPr>
          <w:iCs/>
          <w:lang w:val="sr-Cyrl-CS"/>
        </w:rPr>
        <w:t xml:space="preserve">Укупно </w:t>
      </w:r>
      <w:r w:rsidR="00A3353E" w:rsidRPr="0011740B">
        <w:rPr>
          <w:iCs/>
          <w:lang w:val="sr-Latn-CS"/>
        </w:rPr>
        <w:t>2</w:t>
      </w:r>
      <w:r w:rsidR="0011740B" w:rsidRPr="0011740B">
        <w:rPr>
          <w:iCs/>
          <w:lang w:val="sr-Cyrl-CS"/>
        </w:rPr>
        <w:t>9</w:t>
      </w:r>
      <w:r w:rsidR="00E02C40" w:rsidRPr="0011740B">
        <w:rPr>
          <w:iCs/>
          <w:lang w:val="sr-Cyrl-CS"/>
        </w:rPr>
        <w:t xml:space="preserve"> стран</w:t>
      </w:r>
      <w:r w:rsidR="00E02C40" w:rsidRPr="0011740B">
        <w:rPr>
          <w:iCs/>
          <w:lang w:val="sr-Latn-CS"/>
        </w:rPr>
        <w:t>a</w:t>
      </w:r>
    </w:p>
    <w:p w:rsidR="00221C6F" w:rsidRPr="0061199A" w:rsidRDefault="00221C6F">
      <w:pPr>
        <w:jc w:val="center"/>
        <w:rPr>
          <w:i/>
          <w:iCs/>
        </w:rPr>
      </w:pPr>
    </w:p>
    <w:p w:rsidR="00221C6F" w:rsidRPr="0061199A" w:rsidRDefault="00221C6F">
      <w:pPr>
        <w:rPr>
          <w:i/>
          <w:iCs/>
        </w:rPr>
      </w:pPr>
    </w:p>
    <w:p w:rsidR="00DD1EEB" w:rsidRPr="0061199A" w:rsidRDefault="004A2F27" w:rsidP="00DD1EEB">
      <w:pPr>
        <w:jc w:val="center"/>
      </w:pPr>
      <w:r>
        <w:rPr>
          <w:iCs/>
          <w:lang w:val="sr-Cyrl-CS"/>
        </w:rPr>
        <w:t>Мај</w:t>
      </w:r>
      <w:r w:rsidR="00DD1EEB" w:rsidRPr="0061199A">
        <w:rPr>
          <w:iCs/>
          <w:lang w:val="sr-Cyrl-CS"/>
        </w:rPr>
        <w:t xml:space="preserve"> </w:t>
      </w:r>
      <w:r w:rsidR="00DD1EEB" w:rsidRPr="0061199A">
        <w:rPr>
          <w:bCs/>
        </w:rPr>
        <w:t>201</w:t>
      </w:r>
      <w:r w:rsidR="00DD1EEB" w:rsidRPr="0061199A">
        <w:rPr>
          <w:bCs/>
          <w:lang w:val="sr-Cyrl-CS"/>
        </w:rPr>
        <w:t>4</w:t>
      </w:r>
      <w:r w:rsidR="00DD1EEB" w:rsidRPr="0061199A">
        <w:rPr>
          <w:bCs/>
        </w:rPr>
        <w:t>. године</w:t>
      </w:r>
    </w:p>
    <w:p w:rsidR="00221C6F" w:rsidRPr="003D1AAD" w:rsidRDefault="00221C6F" w:rsidP="003D1AAD">
      <w:pPr>
        <w:rPr>
          <w:i/>
          <w:iCs/>
          <w:lang w:val="sr-Cyrl-CS"/>
        </w:rPr>
      </w:pPr>
    </w:p>
    <w:p w:rsidR="00221C6F" w:rsidRDefault="00221C6F">
      <w:pPr>
        <w:jc w:val="both"/>
      </w:pPr>
    </w:p>
    <w:p w:rsidR="00A668D3" w:rsidRPr="0061199A" w:rsidRDefault="00A668D3">
      <w:pPr>
        <w:jc w:val="both"/>
      </w:pPr>
    </w:p>
    <w:p w:rsidR="00221C6F" w:rsidRPr="0061199A" w:rsidRDefault="00221C6F" w:rsidP="00084C33">
      <w:pPr>
        <w:jc w:val="both"/>
        <w:rPr>
          <w:rFonts w:eastAsia="TimesNewRomanPSMT"/>
        </w:rPr>
      </w:pPr>
      <w:r w:rsidRPr="0061199A">
        <w:rPr>
          <w:rFonts w:eastAsia="TimesNewRomanPSMT"/>
        </w:rPr>
        <w:lastRenderedPageBreak/>
        <w:t>На основу чл. 39. и 61.</w:t>
      </w:r>
      <w:r w:rsidR="00E57400" w:rsidRPr="0061199A">
        <w:rPr>
          <w:rFonts w:eastAsia="TimesNewRomanPSMT"/>
        </w:rPr>
        <w:t xml:space="preserve"> Закона о јавним набавкама („Сл</w:t>
      </w:r>
      <w:r w:rsidR="00E57400" w:rsidRPr="0061199A">
        <w:rPr>
          <w:rFonts w:eastAsia="TimesNewRomanPSMT"/>
          <w:lang w:val="sr-Cyrl-CS"/>
        </w:rPr>
        <w:t>ужбени</w:t>
      </w:r>
      <w:r w:rsidRPr="0061199A">
        <w:rPr>
          <w:rFonts w:eastAsia="TimesNewRomanPSMT"/>
        </w:rPr>
        <w:t xml:space="preserve"> гласник РС” бр. 124/2012, у даљем тексту: Закон), чл. 6. Правилника о обавезним елементима конкурсне документације у поступцима јавних набавки и начину док</w:t>
      </w:r>
      <w:r w:rsidR="00E57400" w:rsidRPr="0061199A">
        <w:rPr>
          <w:rFonts w:eastAsia="TimesNewRomanPSMT"/>
        </w:rPr>
        <w:t>азивања испуњености услова („Сл</w:t>
      </w:r>
      <w:r w:rsidR="00E57400" w:rsidRPr="0061199A">
        <w:rPr>
          <w:rFonts w:eastAsia="TimesNewRomanPSMT"/>
          <w:lang w:val="sr-Cyrl-CS"/>
        </w:rPr>
        <w:t>ужбени</w:t>
      </w:r>
      <w:r w:rsidRPr="0061199A">
        <w:rPr>
          <w:rFonts w:eastAsia="TimesNewRomanPSMT"/>
        </w:rPr>
        <w:t xml:space="preserve"> гласник РС” бр. 29/2013), </w:t>
      </w:r>
      <w:r w:rsidRPr="00E02C40">
        <w:t>Одлуке о покретању поступк</w:t>
      </w:r>
      <w:r w:rsidR="00FB58DD" w:rsidRPr="00E02C40">
        <w:t xml:space="preserve">а јавне набавке број </w:t>
      </w:r>
      <w:r w:rsidR="00E57400" w:rsidRPr="00E02C40">
        <w:t>IV</w:t>
      </w:r>
      <w:r w:rsidR="005E3517" w:rsidRPr="00E02C40">
        <w:t xml:space="preserve"> 14</w:t>
      </w:r>
      <w:r w:rsidR="005E3517" w:rsidRPr="00E02C40">
        <w:rPr>
          <w:lang w:val="sr-Cyrl-CS"/>
        </w:rPr>
        <w:t>-</w:t>
      </w:r>
      <w:r w:rsidR="00E57400" w:rsidRPr="00E02C40">
        <w:t>17</w:t>
      </w:r>
      <w:r w:rsidR="00E02C40" w:rsidRPr="00E02C40">
        <w:rPr>
          <w:lang w:val="sr-Latn-CS"/>
        </w:rPr>
        <w:t>/4</w:t>
      </w:r>
      <w:r w:rsidR="00E57400" w:rsidRPr="00E02C40">
        <w:rPr>
          <w:lang w:val="sr-Latn-CS"/>
        </w:rPr>
        <w:t>/2014</w:t>
      </w:r>
      <w:r w:rsidR="00E02C40" w:rsidRPr="00E02C40">
        <w:rPr>
          <w:lang w:val="sr-Cyrl-CS"/>
        </w:rPr>
        <w:t>-0</w:t>
      </w:r>
      <w:r w:rsidR="00E02C40" w:rsidRPr="00E02C40">
        <w:rPr>
          <w:lang w:val="sr-Latn-CS"/>
        </w:rPr>
        <w:t>2</w:t>
      </w:r>
      <w:r w:rsidRPr="00E02C40">
        <w:t xml:space="preserve"> </w:t>
      </w:r>
      <w:r w:rsidR="0092757D" w:rsidRPr="00E02C40">
        <w:t>o</w:t>
      </w:r>
      <w:r w:rsidR="00E02C40" w:rsidRPr="00E02C40">
        <w:rPr>
          <w:lang w:val="sr-Cyrl-CS"/>
        </w:rPr>
        <w:t xml:space="preserve">д </w:t>
      </w:r>
      <w:r w:rsidR="00E02C40" w:rsidRPr="00E02C40">
        <w:rPr>
          <w:lang w:val="sr-Latn-CS"/>
        </w:rPr>
        <w:t>29</w:t>
      </w:r>
      <w:r w:rsidR="0092757D" w:rsidRPr="00E02C40">
        <w:rPr>
          <w:lang w:val="sr-Cyrl-CS"/>
        </w:rPr>
        <w:t xml:space="preserve">. априла 2014. године </w:t>
      </w:r>
      <w:r w:rsidRPr="00E02C40">
        <w:t xml:space="preserve">и </w:t>
      </w:r>
      <w:r w:rsidR="00084C33" w:rsidRPr="00E02C40">
        <w:rPr>
          <w:color w:val="auto"/>
        </w:rPr>
        <w:t xml:space="preserve">Решења о </w:t>
      </w:r>
      <w:r w:rsidR="00D86BC0" w:rsidRPr="00E02C40">
        <w:rPr>
          <w:color w:val="auto"/>
          <w:lang w:val="sr-Cyrl-CS"/>
        </w:rPr>
        <w:t>образовању комисије за јавну набавку</w:t>
      </w:r>
      <w:r w:rsidR="0076488F" w:rsidRPr="00E02C40">
        <w:rPr>
          <w:color w:val="auto"/>
          <w:lang w:val="sr-Cyrl-CS"/>
        </w:rPr>
        <w:t xml:space="preserve"> </w:t>
      </w:r>
      <w:r w:rsidR="0076488F" w:rsidRPr="00E02C40">
        <w:rPr>
          <w:color w:val="auto"/>
          <w:lang w:val="sr-Latn-CS"/>
        </w:rPr>
        <w:t>IV 14-17</w:t>
      </w:r>
      <w:r w:rsidR="00E02C40" w:rsidRPr="00E02C40">
        <w:rPr>
          <w:color w:val="auto"/>
          <w:lang w:val="sr-Cyrl-CS"/>
        </w:rPr>
        <w:t>/</w:t>
      </w:r>
      <w:r w:rsidR="00E02C40" w:rsidRPr="00E02C40">
        <w:rPr>
          <w:color w:val="auto"/>
          <w:lang w:val="sr-Latn-CS"/>
        </w:rPr>
        <w:t>4</w:t>
      </w:r>
      <w:r w:rsidR="00E02C40" w:rsidRPr="00E02C40">
        <w:rPr>
          <w:color w:val="auto"/>
          <w:lang w:val="sr-Cyrl-CS"/>
        </w:rPr>
        <w:t>/2014-0</w:t>
      </w:r>
      <w:r w:rsidR="00E02C40" w:rsidRPr="00E02C40">
        <w:rPr>
          <w:color w:val="auto"/>
          <w:lang w:val="sr-Latn-CS"/>
        </w:rPr>
        <w:t>3</w:t>
      </w:r>
      <w:r w:rsidR="005E3517" w:rsidRPr="00E02C40">
        <w:rPr>
          <w:color w:val="auto"/>
          <w:lang w:val="sr-Cyrl-CS"/>
        </w:rPr>
        <w:t xml:space="preserve"> </w:t>
      </w:r>
      <w:r w:rsidR="00E02C40" w:rsidRPr="00E02C40">
        <w:rPr>
          <w:color w:val="auto"/>
          <w:lang w:val="sr-Cyrl-CS"/>
        </w:rPr>
        <w:t xml:space="preserve">од </w:t>
      </w:r>
      <w:r w:rsidR="00E02C40" w:rsidRPr="00E02C40">
        <w:rPr>
          <w:color w:val="auto"/>
          <w:lang w:val="sr-Latn-CS"/>
        </w:rPr>
        <w:t>29</w:t>
      </w:r>
      <w:r w:rsidR="0092757D" w:rsidRPr="00E02C40">
        <w:rPr>
          <w:color w:val="auto"/>
          <w:lang w:val="sr-Cyrl-CS"/>
        </w:rPr>
        <w:t>. априла 2014. године</w:t>
      </w:r>
      <w:r w:rsidR="0092757D">
        <w:rPr>
          <w:color w:val="auto"/>
          <w:lang w:val="sr-Cyrl-CS"/>
        </w:rPr>
        <w:t xml:space="preserve">, </w:t>
      </w:r>
      <w:r w:rsidR="00084C33" w:rsidRPr="00FB58DD">
        <w:t>припремљена је:</w:t>
      </w:r>
    </w:p>
    <w:p w:rsidR="00221C6F" w:rsidRPr="0061199A" w:rsidRDefault="00221C6F">
      <w:pPr>
        <w:ind w:firstLine="720"/>
        <w:jc w:val="both"/>
        <w:rPr>
          <w:rFonts w:eastAsia="TimesNewRomanPSMT"/>
        </w:rPr>
      </w:pPr>
    </w:p>
    <w:p w:rsidR="00221C6F" w:rsidRPr="0061199A" w:rsidRDefault="00221C6F">
      <w:pPr>
        <w:shd w:val="clear" w:color="auto" w:fill="C6D9F1"/>
        <w:jc w:val="center"/>
        <w:rPr>
          <w:rFonts w:eastAsia="TimesNewRomanPS-BoldMT"/>
          <w:b/>
          <w:bCs/>
          <w:lang w:val="ru-RU"/>
        </w:rPr>
      </w:pPr>
      <w:r w:rsidRPr="0061199A">
        <w:rPr>
          <w:rFonts w:eastAsia="TimesNewRomanPS-BoldMT"/>
          <w:b/>
          <w:bCs/>
        </w:rPr>
        <w:t>КОНКУРСНА ДОКУМЕНТАЦИЈА</w:t>
      </w:r>
    </w:p>
    <w:p w:rsidR="00221C6F" w:rsidRPr="0061199A" w:rsidRDefault="00221C6F">
      <w:pPr>
        <w:shd w:val="clear" w:color="auto" w:fill="C6D9F1"/>
        <w:jc w:val="center"/>
        <w:rPr>
          <w:rFonts w:eastAsia="TimesNewRomanPS-BoldMT"/>
          <w:b/>
          <w:bCs/>
          <w:lang w:val="ru-RU"/>
        </w:rPr>
      </w:pPr>
    </w:p>
    <w:p w:rsidR="00221C6F" w:rsidRPr="0061199A" w:rsidRDefault="00221C6F">
      <w:pPr>
        <w:shd w:val="clear" w:color="auto" w:fill="C6D9F1"/>
        <w:jc w:val="center"/>
        <w:rPr>
          <w:rFonts w:eastAsia="TimesNewRomanPS-BoldMT"/>
          <w:b/>
          <w:bCs/>
        </w:rPr>
      </w:pPr>
      <w:r w:rsidRPr="0061199A">
        <w:rPr>
          <w:rFonts w:eastAsia="TimesNewRomanPS-BoldMT"/>
          <w:b/>
          <w:bCs/>
        </w:rPr>
        <w:t>за јавну на</w:t>
      </w:r>
      <w:r w:rsidR="00E57400" w:rsidRPr="0061199A">
        <w:rPr>
          <w:rFonts w:eastAsia="TimesNewRomanPS-BoldMT"/>
          <w:b/>
          <w:bCs/>
        </w:rPr>
        <w:t xml:space="preserve">бавку мале вредности – </w:t>
      </w:r>
      <w:r w:rsidR="004A2F27">
        <w:rPr>
          <w:rFonts w:eastAsia="TimesNewRomanPS-BoldMT"/>
          <w:b/>
          <w:bCs/>
          <w:lang w:val="sr-Cyrl-CS"/>
        </w:rPr>
        <w:t xml:space="preserve">гориво евро дизел за моторна возила за потребе </w:t>
      </w:r>
      <w:r w:rsidR="005523E6">
        <w:rPr>
          <w:rFonts w:eastAsia="TimesNewRomanPS-BoldMT"/>
          <w:b/>
          <w:bCs/>
          <w:lang w:val="sr-Cyrl-CS"/>
        </w:rPr>
        <w:t>Агенције за лиценцирање стечајних управника</w:t>
      </w:r>
      <w:r w:rsidRPr="0061199A">
        <w:rPr>
          <w:rFonts w:eastAsia="TimesNewRomanPS-BoldMT"/>
          <w:b/>
          <w:bCs/>
        </w:rPr>
        <w:t xml:space="preserve"> </w:t>
      </w:r>
    </w:p>
    <w:p w:rsidR="00221C6F" w:rsidRPr="0061199A" w:rsidRDefault="00E57400">
      <w:pPr>
        <w:shd w:val="clear" w:color="auto" w:fill="C6D9F1"/>
        <w:jc w:val="center"/>
        <w:rPr>
          <w:rFonts w:eastAsia="TimesNewRomanPS-BoldMT"/>
          <w:b/>
          <w:bCs/>
          <w:lang w:val="sr-Cyrl-CS"/>
        </w:rPr>
      </w:pPr>
      <w:r w:rsidRPr="0061199A">
        <w:rPr>
          <w:rFonts w:eastAsia="TimesNewRomanPS-BoldMT"/>
          <w:b/>
          <w:bCs/>
        </w:rPr>
        <w:t>ЈН</w:t>
      </w:r>
      <w:r w:rsidR="00A73F5D">
        <w:rPr>
          <w:rFonts w:eastAsia="TimesNewRomanPS-BoldMT"/>
          <w:b/>
          <w:bCs/>
          <w:lang w:val="sr-Cyrl-CS"/>
        </w:rPr>
        <w:t>Д МВ</w:t>
      </w:r>
      <w:r w:rsidRPr="0061199A">
        <w:rPr>
          <w:rFonts w:eastAsia="TimesNewRomanPS-BoldMT"/>
          <w:b/>
          <w:bCs/>
        </w:rPr>
        <w:t xml:space="preserve"> бр. </w:t>
      </w:r>
      <w:r w:rsidR="004A2F27">
        <w:rPr>
          <w:rFonts w:eastAsia="TimesNewRomanPS-BoldMT"/>
          <w:b/>
          <w:bCs/>
          <w:lang w:val="sr-Cyrl-CS"/>
        </w:rPr>
        <w:t>4</w:t>
      </w:r>
      <w:r w:rsidRPr="0061199A">
        <w:rPr>
          <w:rFonts w:eastAsia="TimesNewRomanPS-BoldMT"/>
          <w:b/>
          <w:bCs/>
        </w:rPr>
        <w:t>/201</w:t>
      </w:r>
      <w:r w:rsidRPr="0061199A">
        <w:rPr>
          <w:rFonts w:eastAsia="TimesNewRomanPS-BoldMT"/>
          <w:b/>
          <w:bCs/>
          <w:lang w:val="sr-Cyrl-CS"/>
        </w:rPr>
        <w:t>4</w:t>
      </w:r>
      <w:r w:rsidR="00221C6F" w:rsidRPr="0061199A">
        <w:rPr>
          <w:rFonts w:eastAsia="TimesNewRomanPS-BoldMT"/>
          <w:b/>
          <w:bCs/>
          <w:lang w:val="sr-Cyrl-CS"/>
        </w:rPr>
        <w:t xml:space="preserve"> </w:t>
      </w:r>
    </w:p>
    <w:p w:rsidR="00221C6F" w:rsidRPr="0061199A" w:rsidRDefault="00221C6F">
      <w:pPr>
        <w:shd w:val="clear" w:color="auto" w:fill="C6D9F1"/>
        <w:jc w:val="center"/>
        <w:rPr>
          <w:rFonts w:eastAsia="TimesNewRomanPS-BoldMT"/>
          <w:b/>
          <w:bCs/>
        </w:rPr>
      </w:pPr>
    </w:p>
    <w:p w:rsidR="00221C6F" w:rsidRPr="0061199A" w:rsidRDefault="00221C6F">
      <w:pPr>
        <w:jc w:val="both"/>
        <w:rPr>
          <w:rFonts w:eastAsia="TimesNewRomanPS-BoldMT"/>
          <w:b/>
          <w:bCs/>
          <w:color w:val="FF0000"/>
        </w:rPr>
      </w:pPr>
    </w:p>
    <w:p w:rsidR="00221C6F" w:rsidRPr="0061199A" w:rsidRDefault="00221C6F">
      <w:pPr>
        <w:jc w:val="both"/>
        <w:rPr>
          <w:rFonts w:eastAsia="TimesNewRomanPSMT"/>
        </w:rPr>
      </w:pPr>
      <w:r w:rsidRPr="0061199A">
        <w:rPr>
          <w:rFonts w:eastAsia="TimesNewRomanPSMT"/>
        </w:rPr>
        <w:t>Конкурсна документација садржи:</w:t>
      </w:r>
    </w:p>
    <w:p w:rsidR="00221C6F" w:rsidRPr="0061199A" w:rsidRDefault="00221C6F">
      <w:pPr>
        <w:jc w:val="both"/>
        <w:rPr>
          <w:rFonts w:eastAsia="TimesNewRomanPSMT"/>
        </w:rPr>
      </w:pPr>
    </w:p>
    <w:p w:rsidR="00221C6F" w:rsidRPr="0061199A" w:rsidRDefault="00221C6F">
      <w:pPr>
        <w:jc w:val="both"/>
        <w:rPr>
          <w:rFonts w:eastAsia="TimesNewRomanPSMT"/>
        </w:rPr>
      </w:pPr>
    </w:p>
    <w:tbl>
      <w:tblPr>
        <w:tblW w:w="9272" w:type="dxa"/>
        <w:tblInd w:w="-15" w:type="dxa"/>
        <w:tblLayout w:type="fixed"/>
        <w:tblLook w:val="0000"/>
      </w:tblPr>
      <w:tblGrid>
        <w:gridCol w:w="1553"/>
        <w:gridCol w:w="6129"/>
        <w:gridCol w:w="1590"/>
      </w:tblGrid>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jc w:val="both"/>
              <w:rPr>
                <w:rFonts w:eastAsia="TimesNewRomanPSMT"/>
                <w:b/>
                <w:i/>
              </w:rPr>
            </w:pPr>
            <w:bookmarkStart w:id="0" w:name="_GoBack"/>
            <w:bookmarkEnd w:id="0"/>
            <w:r w:rsidRPr="0061199A">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E02C40" w:rsidRDefault="00221C6F">
            <w:pPr>
              <w:jc w:val="center"/>
              <w:rPr>
                <w:rFonts w:eastAsia="TimesNewRomanPSMT"/>
                <w:b/>
                <w:i/>
                <w:highlight w:val="yellow"/>
              </w:rPr>
            </w:pPr>
            <w:r w:rsidRPr="0011740B">
              <w:rPr>
                <w:rFonts w:eastAsia="TimesNewRomanPSMT"/>
                <w:b/>
                <w:i/>
              </w:rPr>
              <w:t>Назив</w:t>
            </w:r>
            <w:r w:rsidRPr="0011740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jc w:val="center"/>
              <w:rPr>
                <w:bCs/>
                <w:iCs/>
                <w:sz w:val="28"/>
                <w:szCs w:val="28"/>
              </w:rPr>
            </w:pPr>
            <w:r w:rsidRPr="0061199A">
              <w:rPr>
                <w:rFonts w:eastAsia="TimesNewRomanPSMT"/>
                <w:b/>
                <w:i/>
              </w:rPr>
              <w:t>Страна</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color w:val="auto"/>
              </w:rPr>
            </w:pPr>
            <w:r w:rsidRPr="0061199A">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Pr="00B73C50" w:rsidRDefault="00221C6F">
            <w:pPr>
              <w:snapToGrid w:val="0"/>
              <w:jc w:val="both"/>
              <w:rPr>
                <w:rFonts w:eastAsia="TimesNewRomanPSMT"/>
                <w:color w:val="auto"/>
                <w:lang w:val="sr-Cyrl-CS"/>
              </w:rPr>
            </w:pPr>
            <w:r w:rsidRPr="00314FAF">
              <w:rPr>
                <w:rFonts w:eastAsia="TimesNewRomanPSMT"/>
              </w:rPr>
              <w:t>Општи подаци о јавној набавци</w:t>
            </w:r>
            <w:r w:rsidR="00B73C50">
              <w:rPr>
                <w:rFonts w:eastAsia="TimesNewRomanPSMT"/>
                <w:lang w:val="sr-Cyrl-CS"/>
              </w:rPr>
              <w:t xml:space="preserve"> и наручиоцу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snapToGrid w:val="0"/>
              <w:jc w:val="center"/>
              <w:rPr>
                <w:bCs/>
                <w:iCs/>
                <w:sz w:val="28"/>
                <w:szCs w:val="28"/>
              </w:rPr>
            </w:pPr>
            <w:r w:rsidRPr="0061199A">
              <w:rPr>
                <w:rFonts w:eastAsia="TimesNewRomanPSMT"/>
                <w:color w:val="auto"/>
              </w:rPr>
              <w:t>3</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color w:val="auto"/>
              </w:rPr>
            </w:pPr>
            <w:r w:rsidRPr="0061199A">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Pr="00314FAF" w:rsidRDefault="00221C6F">
            <w:pPr>
              <w:snapToGrid w:val="0"/>
              <w:jc w:val="both"/>
              <w:rPr>
                <w:rFonts w:eastAsia="TimesNewRomanPSMT"/>
                <w:color w:val="auto"/>
              </w:rPr>
            </w:pPr>
            <w:r w:rsidRPr="00314FAF">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snapToGrid w:val="0"/>
              <w:jc w:val="center"/>
              <w:rPr>
                <w:rFonts w:eastAsia="TimesNewRomanPSMT"/>
              </w:rPr>
            </w:pPr>
            <w:r w:rsidRPr="0061199A">
              <w:rPr>
                <w:rFonts w:eastAsia="TimesNewRomanPSMT"/>
                <w:color w:val="auto"/>
              </w:rPr>
              <w:t>4</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r w:rsidRPr="0061199A">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221C6F" w:rsidRPr="00314FAF" w:rsidRDefault="00221C6F">
            <w:pPr>
              <w:snapToGrid w:val="0"/>
              <w:jc w:val="both"/>
              <w:rPr>
                <w:rFonts w:eastAsia="TimesNewRomanPSMT"/>
                <w:color w:val="auto"/>
              </w:rPr>
            </w:pPr>
            <w:r w:rsidRPr="00314FAF">
              <w:rPr>
                <w:rFonts w:eastAsia="TimesNewRomanPSMT"/>
              </w:rPr>
              <w:t>Врста, техничке карактеристике, квалитет, количина и</w:t>
            </w:r>
            <w:r w:rsidR="005523E6" w:rsidRPr="00314FAF">
              <w:rPr>
                <w:rFonts w:eastAsia="TimesNewRomanPSMT"/>
              </w:rPr>
              <w:t xml:space="preserve"> опис добара,</w:t>
            </w:r>
            <w:r w:rsidRPr="00314FAF">
              <w:rPr>
                <w:rFonts w:eastAsia="TimesNewRomanPSMT"/>
              </w:rPr>
              <w:t xml:space="preserve"> начин спровођења контроле и обезбеђења гаранције квалитета, рок извршења, место извршења или </w:t>
            </w:r>
            <w:r w:rsidRPr="00314FAF">
              <w:rPr>
                <w:rFonts w:eastAsia="TimesNewRomanPSMT"/>
                <w:color w:val="auto"/>
              </w:rPr>
              <w:t>исп</w:t>
            </w:r>
            <w:r w:rsidR="00904126" w:rsidRPr="00314FAF">
              <w:rPr>
                <w:rFonts w:eastAsia="TimesNewRomanPSMT"/>
                <w:color w:val="auto"/>
                <w:lang w:val="sr-Cyrl-CS"/>
              </w:rPr>
              <w:t>о</w:t>
            </w:r>
            <w:r w:rsidRPr="00314FAF">
              <w:rPr>
                <w:rFonts w:eastAsia="TimesNewRomanPSMT"/>
                <w:color w:val="auto"/>
              </w:rPr>
              <w:t xml:space="preserve">руке </w:t>
            </w:r>
            <w:r w:rsidRPr="00314FAF">
              <w:rPr>
                <w:rFonts w:eastAsia="TimesNewRomanPSMT"/>
              </w:rPr>
              <w:t>добара.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5443BC" w:rsidRDefault="005443BC">
            <w:pPr>
              <w:snapToGrid w:val="0"/>
              <w:jc w:val="center"/>
              <w:rPr>
                <w:rFonts w:eastAsia="TimesNewRomanPSMT"/>
                <w:lang w:val="sr-Cyrl-CS"/>
              </w:rPr>
            </w:pPr>
            <w:r>
              <w:rPr>
                <w:rFonts w:eastAsia="TimesNewRomanPSMT"/>
                <w:color w:val="auto"/>
                <w:lang w:val="sr-Cyrl-CS"/>
              </w:rPr>
              <w:t>4</w:t>
            </w:r>
          </w:p>
        </w:tc>
      </w:tr>
      <w:tr w:rsidR="005443BC" w:rsidRPr="0061199A">
        <w:tc>
          <w:tcPr>
            <w:tcW w:w="1553" w:type="dxa"/>
            <w:tcBorders>
              <w:top w:val="single" w:sz="4" w:space="0" w:color="000000"/>
              <w:left w:val="single" w:sz="4" w:space="0" w:color="000000"/>
              <w:bottom w:val="single" w:sz="4" w:space="0" w:color="000000"/>
            </w:tcBorders>
            <w:shd w:val="clear" w:color="auto" w:fill="auto"/>
          </w:tcPr>
          <w:p w:rsidR="005443BC" w:rsidRPr="0061199A" w:rsidRDefault="005443BC">
            <w:pPr>
              <w:snapToGrid w:val="0"/>
              <w:jc w:val="center"/>
              <w:rPr>
                <w:rFonts w:eastAsia="TimesNewRomanPSMT"/>
                <w:color w:val="auto"/>
              </w:rPr>
            </w:pPr>
            <w:r>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rsidR="005443BC" w:rsidRPr="0005270F" w:rsidRDefault="005443BC">
            <w:pPr>
              <w:snapToGrid w:val="0"/>
              <w:jc w:val="both"/>
              <w:rPr>
                <w:rFonts w:eastAsia="TimesNewRomanPSMT"/>
                <w:lang w:val="sr-Cyrl-CS"/>
              </w:rPr>
            </w:pPr>
            <w:r w:rsidRPr="0005270F">
              <w:rPr>
                <w:rFonts w:eastAsia="TimesNewRomanPSMT"/>
              </w:rPr>
              <w:t>Te</w:t>
            </w:r>
            <w:r w:rsidRPr="0005270F">
              <w:rPr>
                <w:rFonts w:eastAsia="TimesNewRomanPSMT"/>
                <w:lang w:val="sr-Cyrl-CS"/>
              </w:rPr>
              <w:t>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443BC" w:rsidRPr="005443BC" w:rsidRDefault="003D1AAD">
            <w:pPr>
              <w:snapToGrid w:val="0"/>
              <w:jc w:val="center"/>
              <w:rPr>
                <w:rFonts w:eastAsia="TimesNewRomanPSMT"/>
                <w:color w:val="auto"/>
                <w:lang w:val="sr-Cyrl-CS"/>
              </w:rPr>
            </w:pPr>
            <w:r>
              <w:rPr>
                <w:rFonts w:eastAsia="TimesNewRomanPSMT"/>
                <w:color w:val="auto"/>
                <w:lang w:val="sr-Cyrl-CS"/>
              </w:rPr>
              <w:t>5</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center"/>
              <w:rPr>
                <w:rFonts w:eastAsia="TimesNewRomanPSMT"/>
              </w:rPr>
            </w:pPr>
          </w:p>
          <w:p w:rsidR="00221C6F" w:rsidRPr="0061199A" w:rsidRDefault="00221C6F">
            <w:pPr>
              <w:snapToGrid w:val="0"/>
              <w:jc w:val="center"/>
              <w:rPr>
                <w:rFonts w:eastAsia="TimesNewRomanPSMT"/>
              </w:rPr>
            </w:pPr>
          </w:p>
          <w:p w:rsidR="00221C6F" w:rsidRPr="0061199A" w:rsidRDefault="00221C6F">
            <w:pPr>
              <w:snapToGrid w:val="0"/>
              <w:jc w:val="center"/>
              <w:rPr>
                <w:rFonts w:eastAsia="TimesNewRomanPSMT"/>
              </w:rPr>
            </w:pPr>
            <w:r w:rsidRPr="0061199A">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5271B3" w:rsidRPr="0005270F" w:rsidRDefault="00221C6F" w:rsidP="005271B3">
            <w:pPr>
              <w:snapToGrid w:val="0"/>
              <w:jc w:val="both"/>
              <w:rPr>
                <w:rFonts w:eastAsia="TimesNewRomanPSMT"/>
                <w:color w:val="auto"/>
                <w:lang w:val="ru-RU"/>
              </w:rPr>
            </w:pPr>
            <w:r w:rsidRPr="0005270F">
              <w:rPr>
                <w:rFonts w:eastAsia="TimesNewRomanPSMT"/>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1199A" w:rsidRDefault="00221C6F">
            <w:pPr>
              <w:snapToGrid w:val="0"/>
              <w:jc w:val="center"/>
              <w:rPr>
                <w:rFonts w:eastAsia="TimesNewRomanPSMT"/>
                <w:color w:val="auto"/>
              </w:rPr>
            </w:pPr>
          </w:p>
          <w:p w:rsidR="00221C6F" w:rsidRPr="0061199A" w:rsidRDefault="00221C6F">
            <w:pPr>
              <w:snapToGrid w:val="0"/>
              <w:jc w:val="center"/>
              <w:rPr>
                <w:rFonts w:eastAsia="TimesNewRomanPSMT"/>
                <w:color w:val="auto"/>
              </w:rPr>
            </w:pPr>
          </w:p>
          <w:p w:rsidR="00221C6F" w:rsidRPr="0005270F" w:rsidRDefault="0005270F">
            <w:pPr>
              <w:snapToGrid w:val="0"/>
              <w:jc w:val="center"/>
              <w:rPr>
                <w:rFonts w:eastAsia="TimesNewRomanPSMT"/>
                <w:lang w:val="sr-Cyrl-CS"/>
              </w:rPr>
            </w:pPr>
            <w:r>
              <w:rPr>
                <w:rFonts w:eastAsia="TimesNewRomanPSMT"/>
                <w:color w:val="auto"/>
                <w:lang w:val="sr-Cyrl-CS"/>
              </w:rPr>
              <w:t>7</w:t>
            </w:r>
            <w:r w:rsidR="0011740B">
              <w:rPr>
                <w:rFonts w:eastAsia="TimesNewRomanPSMT"/>
                <w:color w:val="auto"/>
                <w:lang w:val="sr-Cyrl-CS"/>
              </w:rPr>
              <w:t xml:space="preserve"> - 8</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5443BC" w:rsidRDefault="00221C6F">
            <w:pPr>
              <w:snapToGrid w:val="0"/>
              <w:jc w:val="center"/>
              <w:rPr>
                <w:rFonts w:eastAsia="TimesNewRomanPSMT"/>
                <w:lang w:val="sr-Latn-CS"/>
              </w:rPr>
            </w:pPr>
            <w:r w:rsidRPr="0061199A">
              <w:rPr>
                <w:rFonts w:eastAsia="TimesNewRomanPSMT"/>
              </w:rPr>
              <w:t>V</w:t>
            </w:r>
            <w:r w:rsidR="005443BC">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221C6F" w:rsidRPr="0005270F" w:rsidRDefault="00221C6F">
            <w:pPr>
              <w:snapToGrid w:val="0"/>
              <w:jc w:val="both"/>
              <w:rPr>
                <w:rFonts w:eastAsia="TimesNewRomanPSMT"/>
                <w:color w:val="auto"/>
              </w:rPr>
            </w:pPr>
            <w:r w:rsidRPr="0005270F">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05270F" w:rsidRDefault="0005270F" w:rsidP="000F0773">
            <w:pPr>
              <w:snapToGrid w:val="0"/>
              <w:jc w:val="center"/>
              <w:rPr>
                <w:rFonts w:eastAsia="TimesNewRomanPSMT"/>
                <w:lang w:val="sr-Cyrl-CS"/>
              </w:rPr>
            </w:pPr>
            <w:r>
              <w:rPr>
                <w:rFonts w:eastAsia="TimesNewRomanPSMT"/>
                <w:color w:val="auto"/>
                <w:lang w:val="sr-Cyrl-CS"/>
              </w:rPr>
              <w:t>11</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5443BC" w:rsidRDefault="005443BC">
            <w:pPr>
              <w:snapToGrid w:val="0"/>
              <w:jc w:val="center"/>
              <w:rPr>
                <w:rFonts w:eastAsia="TimesNewRomanPSMT"/>
                <w:lang w:val="sr-Latn-CS"/>
              </w:rPr>
            </w:pPr>
            <w:r w:rsidRPr="0061199A">
              <w:rPr>
                <w:rFonts w:eastAsia="TimesNewRomanPSMT"/>
              </w:rPr>
              <w:t>VI</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221C6F" w:rsidRPr="0011740B" w:rsidRDefault="00221C6F">
            <w:pPr>
              <w:snapToGrid w:val="0"/>
              <w:jc w:val="both"/>
              <w:rPr>
                <w:rFonts w:eastAsia="TimesNewRomanPSMT"/>
                <w:color w:val="auto"/>
                <w:lang w:val="sr-Cyrl-CS"/>
              </w:rPr>
            </w:pPr>
            <w:r w:rsidRPr="0011740B">
              <w:rPr>
                <w:rFonts w:eastAsia="TimesNewRomanPSMT"/>
              </w:rPr>
              <w:t>Образац понуде</w:t>
            </w:r>
            <w:r w:rsidR="0005270F" w:rsidRPr="0011740B">
              <w:rPr>
                <w:rFonts w:eastAsia="TimesNewRomanPSMT"/>
                <w:lang w:val="sr-Cyrl-CS"/>
              </w:rPr>
              <w:t xml:space="preserve"> са структуром цена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11740B" w:rsidRDefault="0011740B">
            <w:pPr>
              <w:snapToGrid w:val="0"/>
              <w:jc w:val="center"/>
              <w:rPr>
                <w:rFonts w:eastAsia="TimesNewRomanPSMT"/>
                <w:lang w:val="sr-Cyrl-CS"/>
              </w:rPr>
            </w:pPr>
            <w:r>
              <w:rPr>
                <w:rFonts w:eastAsia="TimesNewRomanPSMT"/>
                <w:color w:val="auto"/>
                <w:lang w:val="sr-Cyrl-CS"/>
              </w:rPr>
              <w:t>20</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5443BC">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221C6F" w:rsidRPr="0011740B" w:rsidRDefault="00221C6F">
            <w:pPr>
              <w:snapToGrid w:val="0"/>
              <w:jc w:val="both"/>
              <w:rPr>
                <w:rFonts w:eastAsia="TimesNewRomanPSMT"/>
                <w:color w:val="auto"/>
              </w:rPr>
            </w:pPr>
            <w:r w:rsidRPr="0011740B">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E1565F" w:rsidRDefault="0011740B">
            <w:pPr>
              <w:snapToGrid w:val="0"/>
              <w:jc w:val="center"/>
              <w:rPr>
                <w:rFonts w:eastAsia="TimesNewRomanPSMT"/>
                <w:lang w:val="sr-Cyrl-CS"/>
              </w:rPr>
            </w:pPr>
            <w:r>
              <w:rPr>
                <w:rFonts w:eastAsia="TimesNewRomanPSMT"/>
                <w:color w:val="auto"/>
                <w:lang w:val="sr-Cyrl-CS"/>
              </w:rPr>
              <w:t>24</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61199A" w:rsidRDefault="005443BC">
            <w:pPr>
              <w:snapToGrid w:val="0"/>
              <w:jc w:val="center"/>
              <w:rPr>
                <w:rFonts w:eastAsia="TimesNewRomanPSMT"/>
              </w:rPr>
            </w:pPr>
            <w:r>
              <w:rPr>
                <w:rFonts w:eastAsia="TimesNewRomanPSMT"/>
              </w:rPr>
              <w:t>I</w:t>
            </w:r>
            <w:r w:rsidRPr="0061199A">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221C6F" w:rsidRPr="00E02C40" w:rsidRDefault="00221C6F">
            <w:pPr>
              <w:snapToGrid w:val="0"/>
              <w:jc w:val="both"/>
              <w:rPr>
                <w:rFonts w:eastAsia="TimesNewRomanPSMT"/>
                <w:color w:val="auto"/>
                <w:highlight w:val="yellow"/>
              </w:rPr>
            </w:pPr>
            <w:r w:rsidRPr="0011740B">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11740B" w:rsidRDefault="0011740B" w:rsidP="00092F07">
            <w:pPr>
              <w:snapToGrid w:val="0"/>
              <w:jc w:val="center"/>
              <w:rPr>
                <w:rFonts w:eastAsia="TimesNewRomanPSMT"/>
                <w:lang w:val="sr-Cyrl-CS"/>
              </w:rPr>
            </w:pPr>
            <w:r>
              <w:rPr>
                <w:rFonts w:eastAsia="TimesNewRomanPSMT"/>
                <w:color w:val="auto"/>
                <w:lang w:val="sr-Cyrl-CS"/>
              </w:rPr>
              <w:t>28</w:t>
            </w:r>
          </w:p>
        </w:tc>
      </w:tr>
      <w:tr w:rsidR="00221C6F" w:rsidRPr="0061199A">
        <w:tc>
          <w:tcPr>
            <w:tcW w:w="1553" w:type="dxa"/>
            <w:tcBorders>
              <w:top w:val="single" w:sz="4" w:space="0" w:color="000000"/>
              <w:left w:val="single" w:sz="4" w:space="0" w:color="000000"/>
              <w:bottom w:val="single" w:sz="4" w:space="0" w:color="000000"/>
            </w:tcBorders>
            <w:shd w:val="clear" w:color="auto" w:fill="auto"/>
          </w:tcPr>
          <w:p w:rsidR="00221C6F" w:rsidRPr="005443BC" w:rsidRDefault="005443BC">
            <w:pPr>
              <w:snapToGrid w:val="0"/>
              <w:jc w:val="center"/>
              <w:rPr>
                <w:rFonts w:eastAsia="TimesNewRomanPSMT"/>
                <w:lang w:val="sr-Latn-CS"/>
              </w:rPr>
            </w:pPr>
            <w:r>
              <w:rPr>
                <w:rFonts w:eastAsia="TimesNewRomanPSMT"/>
                <w:lang w:val="sr-Latn-CS"/>
              </w:rPr>
              <w:t>X</w:t>
            </w:r>
          </w:p>
        </w:tc>
        <w:tc>
          <w:tcPr>
            <w:tcW w:w="6129" w:type="dxa"/>
            <w:tcBorders>
              <w:top w:val="single" w:sz="4" w:space="0" w:color="000000"/>
              <w:left w:val="single" w:sz="4" w:space="0" w:color="000000"/>
              <w:bottom w:val="single" w:sz="4" w:space="0" w:color="000000"/>
            </w:tcBorders>
            <w:shd w:val="clear" w:color="auto" w:fill="auto"/>
          </w:tcPr>
          <w:p w:rsidR="00221C6F" w:rsidRPr="0061199A" w:rsidRDefault="00221C6F">
            <w:pPr>
              <w:snapToGrid w:val="0"/>
              <w:jc w:val="both"/>
              <w:rPr>
                <w:rFonts w:eastAsia="TimesNewRomanPSMT"/>
                <w:color w:val="auto"/>
              </w:rPr>
            </w:pPr>
            <w:r w:rsidRPr="0061199A">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11740B" w:rsidRDefault="0011740B">
            <w:pPr>
              <w:snapToGrid w:val="0"/>
              <w:jc w:val="center"/>
              <w:rPr>
                <w:rFonts w:eastAsia="TimesNewRomanPSMT"/>
                <w:lang w:val="sr-Cyrl-CS"/>
              </w:rPr>
            </w:pPr>
            <w:r>
              <w:rPr>
                <w:rFonts w:eastAsia="TimesNewRomanPSMT"/>
                <w:color w:val="auto"/>
                <w:lang w:val="sr-Cyrl-CS"/>
              </w:rPr>
              <w:t>29</w:t>
            </w:r>
          </w:p>
        </w:tc>
      </w:tr>
    </w:tbl>
    <w:p w:rsidR="00221C6F" w:rsidRPr="0061199A" w:rsidRDefault="00221C6F">
      <w:pPr>
        <w:jc w:val="both"/>
      </w:pPr>
    </w:p>
    <w:p w:rsidR="00221C6F" w:rsidRPr="0061199A" w:rsidRDefault="00221C6F">
      <w:pPr>
        <w:jc w:val="both"/>
        <w:rPr>
          <w:rFonts w:eastAsia="TimesNewRomanPSMT"/>
        </w:rPr>
      </w:pPr>
    </w:p>
    <w:p w:rsidR="00221C6F" w:rsidRPr="0061199A" w:rsidRDefault="00221C6F">
      <w:pPr>
        <w:jc w:val="both"/>
        <w:rPr>
          <w:rFonts w:eastAsia="TimesNewRomanPSMT"/>
        </w:rPr>
      </w:pPr>
    </w:p>
    <w:p w:rsidR="00221C6F" w:rsidRPr="0061199A" w:rsidRDefault="00221C6F">
      <w:pPr>
        <w:jc w:val="both"/>
        <w:rPr>
          <w:rFonts w:eastAsia="TimesNewRomanPSMT"/>
        </w:rPr>
      </w:pPr>
    </w:p>
    <w:p w:rsidR="00084C33" w:rsidRDefault="00084C33">
      <w:pPr>
        <w:jc w:val="both"/>
        <w:rPr>
          <w:rFonts w:eastAsia="TimesNewRomanPSMT"/>
          <w:lang w:val="sr-Latn-CS"/>
        </w:rPr>
      </w:pPr>
    </w:p>
    <w:p w:rsidR="00FB58DD" w:rsidRDefault="00FB58DD">
      <w:pPr>
        <w:jc w:val="both"/>
        <w:rPr>
          <w:rFonts w:eastAsia="TimesNewRomanPSMT"/>
          <w:lang w:val="sr-Latn-CS"/>
        </w:rPr>
      </w:pPr>
    </w:p>
    <w:p w:rsidR="00FB58DD" w:rsidRDefault="00FB58DD">
      <w:pPr>
        <w:jc w:val="both"/>
        <w:rPr>
          <w:rFonts w:eastAsia="TimesNewRomanPSMT"/>
          <w:lang w:val="sr-Latn-CS"/>
        </w:rPr>
      </w:pPr>
    </w:p>
    <w:p w:rsidR="00A668D3" w:rsidRDefault="00A668D3">
      <w:pPr>
        <w:jc w:val="both"/>
        <w:rPr>
          <w:rFonts w:eastAsia="TimesNewRomanPSMT"/>
          <w:lang w:val="sr-Latn-CS"/>
        </w:rPr>
      </w:pPr>
    </w:p>
    <w:p w:rsidR="00A668D3" w:rsidRPr="00FB58DD" w:rsidRDefault="00A668D3">
      <w:pPr>
        <w:jc w:val="both"/>
        <w:rPr>
          <w:rFonts w:eastAsia="TimesNewRomanPSMT"/>
          <w:lang w:val="sr-Latn-CS"/>
        </w:rPr>
      </w:pPr>
    </w:p>
    <w:p w:rsidR="00E57400" w:rsidRPr="0061199A" w:rsidRDefault="00E57400">
      <w:pPr>
        <w:jc w:val="both"/>
        <w:rPr>
          <w:rFonts w:eastAsia="TimesNewRomanPSMT"/>
          <w:lang w:val="sr-Cyrl-CS"/>
        </w:rPr>
      </w:pPr>
    </w:p>
    <w:p w:rsidR="00084C33" w:rsidRPr="00B73C50" w:rsidRDefault="00084C33">
      <w:pPr>
        <w:jc w:val="both"/>
        <w:rPr>
          <w:rFonts w:eastAsia="TimesNewRomanPSMT"/>
          <w:lang w:val="sr-Cyrl-CS"/>
        </w:rPr>
      </w:pPr>
    </w:p>
    <w:p w:rsidR="00221C6F" w:rsidRPr="00B73C50" w:rsidRDefault="00221C6F">
      <w:pPr>
        <w:shd w:val="clear" w:color="auto" w:fill="C6D9F1"/>
        <w:jc w:val="center"/>
        <w:rPr>
          <w:b/>
          <w:bCs/>
          <w:i/>
          <w:iCs/>
          <w:sz w:val="28"/>
          <w:szCs w:val="28"/>
          <w:lang w:val="sr-Cyrl-CS"/>
        </w:rPr>
      </w:pPr>
      <w:r w:rsidRPr="0061199A">
        <w:rPr>
          <w:b/>
          <w:bCs/>
          <w:i/>
          <w:iCs/>
          <w:sz w:val="28"/>
          <w:szCs w:val="28"/>
        </w:rPr>
        <w:lastRenderedPageBreak/>
        <w:t>I  ОПШТИ ПОДАЦИ О ЈАВНОЈ НАБАВЦИ</w:t>
      </w:r>
      <w:r w:rsidR="00B73C50">
        <w:rPr>
          <w:b/>
          <w:bCs/>
          <w:i/>
          <w:iCs/>
          <w:sz w:val="28"/>
          <w:szCs w:val="28"/>
          <w:lang w:val="sr-Cyrl-CS"/>
        </w:rPr>
        <w:t xml:space="preserve"> И НАРУЧИОЦУ</w:t>
      </w:r>
    </w:p>
    <w:p w:rsidR="00221C6F" w:rsidRPr="0061199A" w:rsidRDefault="00221C6F">
      <w:pPr>
        <w:shd w:val="clear" w:color="auto" w:fill="C6D9F1"/>
        <w:jc w:val="center"/>
        <w:rPr>
          <w:b/>
          <w:bCs/>
          <w:i/>
          <w:iCs/>
          <w:sz w:val="28"/>
          <w:szCs w:val="28"/>
        </w:rPr>
      </w:pPr>
    </w:p>
    <w:p w:rsidR="00221C6F" w:rsidRPr="0061199A" w:rsidRDefault="00221C6F">
      <w:pPr>
        <w:jc w:val="both"/>
        <w:rPr>
          <w:b/>
          <w:bCs/>
          <w:i/>
          <w:iCs/>
          <w:sz w:val="28"/>
          <w:szCs w:val="28"/>
        </w:rPr>
      </w:pPr>
    </w:p>
    <w:p w:rsidR="00221C6F" w:rsidRPr="0061199A" w:rsidRDefault="00221C6F">
      <w:pPr>
        <w:jc w:val="both"/>
      </w:pPr>
      <w:r w:rsidRPr="0061199A">
        <w:rPr>
          <w:b/>
          <w:bCs/>
        </w:rPr>
        <w:t>1.</w:t>
      </w:r>
      <w:r w:rsidR="004D26D9" w:rsidRPr="0061199A">
        <w:rPr>
          <w:b/>
          <w:bCs/>
        </w:rPr>
        <w:t xml:space="preserve"> </w:t>
      </w:r>
      <w:r w:rsidRPr="0061199A">
        <w:rPr>
          <w:b/>
          <w:bCs/>
        </w:rPr>
        <w:t>Подаци о наручиоцу</w:t>
      </w:r>
    </w:p>
    <w:p w:rsidR="00221C6F" w:rsidRPr="0061199A" w:rsidRDefault="00221C6F">
      <w:pPr>
        <w:jc w:val="both"/>
        <w:rPr>
          <w:b/>
          <w:lang w:val="sr-Cyrl-CS"/>
        </w:rPr>
      </w:pPr>
      <w:r w:rsidRPr="0061199A">
        <w:t xml:space="preserve">Наручилац: </w:t>
      </w:r>
      <w:r w:rsidR="00E57400" w:rsidRPr="0061199A">
        <w:rPr>
          <w:b/>
          <w:lang w:val="sr-Cyrl-CS"/>
        </w:rPr>
        <w:t>Агенција за лиценцирање стечајних управника</w:t>
      </w:r>
    </w:p>
    <w:p w:rsidR="00221C6F" w:rsidRDefault="00221C6F">
      <w:pPr>
        <w:jc w:val="both"/>
        <w:rPr>
          <w:i/>
          <w:iCs/>
          <w:lang w:val="sr-Cyrl-CS"/>
        </w:rPr>
      </w:pPr>
      <w:r w:rsidRPr="0061199A">
        <w:rPr>
          <w:lang w:val="sr-Cyrl-CS"/>
        </w:rPr>
        <w:t>Адреса:</w:t>
      </w:r>
      <w:r w:rsidR="00E57400" w:rsidRPr="0061199A">
        <w:rPr>
          <w:i/>
          <w:iCs/>
          <w:lang w:val="sr-Cyrl-CS"/>
        </w:rPr>
        <w:t xml:space="preserve"> </w:t>
      </w:r>
      <w:r w:rsidR="00E57400" w:rsidRPr="0061199A">
        <w:rPr>
          <w:b/>
          <w:iCs/>
          <w:lang w:val="sr-Cyrl-CS"/>
        </w:rPr>
        <w:t>Кнеза Михаила 1-3, Београд</w:t>
      </w:r>
      <w:r w:rsidRPr="0061199A">
        <w:rPr>
          <w:i/>
          <w:iCs/>
          <w:lang w:val="sr-Cyrl-CS"/>
        </w:rPr>
        <w:t xml:space="preserve"> </w:t>
      </w:r>
    </w:p>
    <w:p w:rsidR="00B73C50" w:rsidRPr="00B73C50" w:rsidRDefault="00B73C50" w:rsidP="00B73C50">
      <w:pPr>
        <w:outlineLvl w:val="0"/>
        <w:rPr>
          <w:lang w:val="sr-Cyrl-CS"/>
        </w:rPr>
      </w:pPr>
      <w:r w:rsidRPr="00B73C50">
        <w:rPr>
          <w:iCs/>
        </w:rPr>
        <w:t>M</w:t>
      </w:r>
      <w:r>
        <w:rPr>
          <w:iCs/>
          <w:lang w:val="sr-Cyrl-CS"/>
        </w:rPr>
        <w:t xml:space="preserve">атични број: </w:t>
      </w:r>
      <w:r>
        <w:t>17599488</w:t>
      </w:r>
    </w:p>
    <w:p w:rsidR="00B73C50" w:rsidRPr="00B73C50" w:rsidRDefault="00B73C50">
      <w:pPr>
        <w:jc w:val="both"/>
        <w:rPr>
          <w:lang w:val="sr-Cyrl-CS"/>
        </w:rPr>
      </w:pPr>
      <w:r>
        <w:rPr>
          <w:iCs/>
          <w:lang w:val="sr-Cyrl-CS"/>
        </w:rPr>
        <w:t xml:space="preserve">ПИБ: </w:t>
      </w:r>
      <w:r>
        <w:t>103762410</w:t>
      </w:r>
    </w:p>
    <w:p w:rsidR="00221C6F" w:rsidRPr="00B73C50" w:rsidRDefault="00221C6F">
      <w:pPr>
        <w:jc w:val="both"/>
        <w:rPr>
          <w:lang w:val="sr-Cyrl-CS"/>
        </w:rPr>
      </w:pPr>
      <w:r w:rsidRPr="0061199A">
        <w:rPr>
          <w:lang w:val="sr-Cyrl-CS"/>
        </w:rPr>
        <w:t>Интернет страница:</w:t>
      </w:r>
      <w:r w:rsidR="00E57400" w:rsidRPr="0061199A">
        <w:rPr>
          <w:lang w:val="sr-Cyrl-CS"/>
        </w:rPr>
        <w:t xml:space="preserve"> </w:t>
      </w:r>
      <w:hyperlink r:id="rId9" w:history="1">
        <w:r w:rsidR="00B73C50" w:rsidRPr="00B73C50">
          <w:rPr>
            <w:rStyle w:val="Hyperlink"/>
          </w:rPr>
          <w:t>www</w:t>
        </w:r>
        <w:r w:rsidR="00B73C50" w:rsidRPr="00B73C50">
          <w:rPr>
            <w:rStyle w:val="Hyperlink"/>
            <w:lang w:val="sr-Cyrl-CS"/>
          </w:rPr>
          <w:t>.</w:t>
        </w:r>
        <w:r w:rsidR="00B73C50" w:rsidRPr="00B73C50">
          <w:rPr>
            <w:rStyle w:val="Hyperlink"/>
          </w:rPr>
          <w:t>alsu</w:t>
        </w:r>
        <w:r w:rsidR="00B73C50" w:rsidRPr="00B73C50">
          <w:rPr>
            <w:rStyle w:val="Hyperlink"/>
            <w:lang w:val="sr-Cyrl-CS"/>
          </w:rPr>
          <w:t>.</w:t>
        </w:r>
        <w:r w:rsidR="00B73C50" w:rsidRPr="00B73C50">
          <w:rPr>
            <w:rStyle w:val="Hyperlink"/>
          </w:rPr>
          <w:t>gov</w:t>
        </w:r>
        <w:r w:rsidR="00B73C50" w:rsidRPr="00B73C50">
          <w:rPr>
            <w:rStyle w:val="Hyperlink"/>
            <w:lang w:val="sr-Cyrl-CS"/>
          </w:rPr>
          <w:t>.</w:t>
        </w:r>
        <w:r w:rsidR="00B73C50" w:rsidRPr="00B73C50">
          <w:rPr>
            <w:rStyle w:val="Hyperlink"/>
          </w:rPr>
          <w:t>rs</w:t>
        </w:r>
      </w:hyperlink>
    </w:p>
    <w:p w:rsidR="00B73C50" w:rsidRPr="00B73C50" w:rsidRDefault="00B73C50" w:rsidP="00B73C50">
      <w:pPr>
        <w:jc w:val="both"/>
        <w:rPr>
          <w:lang w:val="sr-Cyrl-CS"/>
        </w:rPr>
      </w:pPr>
      <w:r w:rsidRPr="00B73C50">
        <w:rPr>
          <w:bCs/>
        </w:rPr>
        <w:t>Контакт (лице или служба)</w:t>
      </w:r>
      <w:r>
        <w:rPr>
          <w:bCs/>
          <w:lang w:val="sr-Cyrl-CS"/>
        </w:rPr>
        <w:t xml:space="preserve">: </w:t>
      </w:r>
      <w:r w:rsidRPr="0061199A">
        <w:rPr>
          <w:lang w:val="sr-Cyrl-CS"/>
        </w:rPr>
        <w:t>Бранкица Наки</w:t>
      </w:r>
      <w:r w:rsidRPr="0061199A">
        <w:rPr>
          <w:iCs/>
          <w:lang w:val="sr-Cyrl-CS"/>
        </w:rPr>
        <w:t>ћ</w:t>
      </w:r>
      <w:r w:rsidRPr="0061199A">
        <w:rPr>
          <w:iCs/>
        </w:rPr>
        <w:t>,</w:t>
      </w:r>
      <w:r w:rsidRPr="0061199A">
        <w:rPr>
          <w:iCs/>
          <w:lang w:val="sr-Cyrl-CS"/>
        </w:rPr>
        <w:t xml:space="preserve"> Сектор за финансијске и заједничке послов</w:t>
      </w:r>
      <w:r>
        <w:rPr>
          <w:iCs/>
          <w:lang w:val="sr-Cyrl-CS"/>
        </w:rPr>
        <w:t xml:space="preserve">е </w:t>
      </w:r>
      <w:hyperlink r:id="rId10" w:history="1">
        <w:r w:rsidRPr="0055736D">
          <w:rPr>
            <w:rStyle w:val="Hyperlink"/>
            <w:iCs/>
          </w:rPr>
          <w:t>brankica.nakic@alsu.gov.rs</w:t>
        </w:r>
      </w:hyperlink>
      <w:r w:rsidRPr="0053563C">
        <w:rPr>
          <w:iCs/>
          <w:color w:val="auto"/>
          <w:lang w:val="sr-Cyrl-CS"/>
        </w:rPr>
        <w:t xml:space="preserve"> </w:t>
      </w:r>
      <w:r>
        <w:rPr>
          <w:iCs/>
          <w:color w:val="auto"/>
          <w:lang w:val="sr-Cyrl-CS"/>
        </w:rPr>
        <w:t>и</w:t>
      </w:r>
      <w:r w:rsidRPr="0053563C">
        <w:rPr>
          <w:iCs/>
          <w:color w:val="auto"/>
          <w:lang w:val="sr-Cyrl-CS"/>
        </w:rPr>
        <w:t xml:space="preserve"> </w:t>
      </w:r>
      <w:r>
        <w:rPr>
          <w:iCs/>
          <w:color w:val="auto"/>
        </w:rPr>
        <w:t>office</w:t>
      </w:r>
      <w:r w:rsidRPr="0053563C">
        <w:rPr>
          <w:iCs/>
          <w:color w:val="auto"/>
          <w:lang w:val="sr-Cyrl-CS"/>
        </w:rPr>
        <w:t>@</w:t>
      </w:r>
      <w:r>
        <w:rPr>
          <w:iCs/>
          <w:color w:val="auto"/>
        </w:rPr>
        <w:t>alsu</w:t>
      </w:r>
      <w:r w:rsidRPr="0053563C">
        <w:rPr>
          <w:iCs/>
          <w:color w:val="auto"/>
          <w:lang w:val="sr-Cyrl-CS"/>
        </w:rPr>
        <w:t>.</w:t>
      </w:r>
      <w:r>
        <w:rPr>
          <w:iCs/>
          <w:color w:val="auto"/>
        </w:rPr>
        <w:t>gov</w:t>
      </w:r>
      <w:r w:rsidRPr="0053563C">
        <w:rPr>
          <w:iCs/>
          <w:color w:val="auto"/>
          <w:lang w:val="sr-Cyrl-CS"/>
        </w:rPr>
        <w:t>.</w:t>
      </w:r>
      <w:r>
        <w:rPr>
          <w:iCs/>
          <w:color w:val="auto"/>
        </w:rPr>
        <w:t>rs</w:t>
      </w:r>
    </w:p>
    <w:p w:rsidR="00B73C50" w:rsidRPr="00B73C50" w:rsidRDefault="00B73C50">
      <w:pPr>
        <w:jc w:val="both"/>
        <w:rPr>
          <w:b/>
          <w:lang w:val="sr-Cyrl-CS"/>
        </w:rPr>
      </w:pPr>
    </w:p>
    <w:p w:rsidR="00B73C50" w:rsidRDefault="00B73C50" w:rsidP="00B73C50">
      <w:pPr>
        <w:jc w:val="both"/>
        <w:rPr>
          <w:noProof/>
          <w:lang w:val="sr-Cyrl-CS"/>
        </w:rPr>
      </w:pPr>
      <w:r w:rsidRPr="00B73C50">
        <w:rPr>
          <w:noProof/>
          <w:lang w:val="sr-Cyrl-CS"/>
        </w:rPr>
        <w:t>Агенција за лиценцирање стечајних управника основана је Законом о Агенцији за лиценцирање стечајних управника („Службени гласник РС”, бр. 84/04 и 104/09)</w:t>
      </w:r>
      <w:r>
        <w:rPr>
          <w:noProof/>
          <w:lang w:val="sr-Cyrl-CS"/>
        </w:rPr>
        <w:t xml:space="preserve"> и  </w:t>
      </w:r>
      <w:r w:rsidRPr="00B73C50">
        <w:rPr>
          <w:noProof/>
          <w:lang w:val="sr-Cyrl-CS"/>
        </w:rPr>
        <w:t xml:space="preserve">почела је са радом 24. фебруара 2005. </w:t>
      </w:r>
      <w:r>
        <w:rPr>
          <w:noProof/>
          <w:lang w:val="sr-Cyrl-CS"/>
        </w:rPr>
        <w:t>г</w:t>
      </w:r>
      <w:r w:rsidRPr="00B73C50">
        <w:rPr>
          <w:noProof/>
          <w:lang w:val="sr-Cyrl-CS"/>
        </w:rPr>
        <w:t>одине</w:t>
      </w:r>
      <w:r>
        <w:rPr>
          <w:noProof/>
          <w:lang w:val="sr-Latn-CS"/>
        </w:rPr>
        <w:t>.</w:t>
      </w:r>
    </w:p>
    <w:p w:rsidR="00B73C50" w:rsidRDefault="00B73C50" w:rsidP="00B73C50">
      <w:pPr>
        <w:jc w:val="both"/>
        <w:rPr>
          <w:noProof/>
          <w:lang w:val="sr-Cyrl-CS"/>
        </w:rPr>
      </w:pPr>
    </w:p>
    <w:p w:rsidR="00B73C50" w:rsidRDefault="00B73C50" w:rsidP="00B73C50">
      <w:pPr>
        <w:jc w:val="both"/>
        <w:rPr>
          <w:noProof/>
          <w:lang w:val="sr-Cyrl-CS"/>
        </w:rPr>
      </w:pPr>
      <w:r>
        <w:rPr>
          <w:noProof/>
          <w:lang w:val="sr-Latn-CS"/>
        </w:rPr>
        <w:t>A</w:t>
      </w:r>
      <w:r>
        <w:rPr>
          <w:noProof/>
          <w:lang w:val="sr-Cyrl-CS"/>
        </w:rPr>
        <w:t xml:space="preserve">генција за лиценцирање стечајних управника </w:t>
      </w:r>
      <w:r w:rsidRPr="008D2686">
        <w:rPr>
          <w:noProof/>
          <w:lang w:val="sr-Cyrl-CS"/>
        </w:rPr>
        <w:t>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Pr>
          <w:noProof/>
          <w:lang w:val="sr-Cyrl-CS"/>
        </w:rPr>
        <w:t>.</w:t>
      </w:r>
    </w:p>
    <w:p w:rsidR="00B73C50" w:rsidRPr="00B73C50" w:rsidRDefault="00B73C50" w:rsidP="00B73C50">
      <w:pPr>
        <w:jc w:val="both"/>
        <w:rPr>
          <w:noProof/>
          <w:lang w:val="sr-Cyrl-CS"/>
        </w:rPr>
      </w:pPr>
    </w:p>
    <w:p w:rsidR="00B73C50" w:rsidRPr="008D2686" w:rsidRDefault="00B73C50" w:rsidP="00B73C50">
      <w:pPr>
        <w:tabs>
          <w:tab w:val="left" w:pos="720"/>
        </w:tabs>
        <w:jc w:val="both"/>
        <w:rPr>
          <w:noProof/>
          <w:lang w:val="sr-Cyrl-CS"/>
        </w:rPr>
      </w:pPr>
      <w:r w:rsidRPr="008D2686">
        <w:rPr>
          <w:noProof/>
          <w:lang w:val="sr-Cyrl-CS"/>
        </w:rPr>
        <w:t>Агенција у складу са наведеним законом и законом о стечају, као и другим прописима којима се уређује стечај, обавља стручне и регулаторне послове.</w:t>
      </w:r>
    </w:p>
    <w:p w:rsidR="00B73C50" w:rsidRPr="00096E79" w:rsidRDefault="00B73C50" w:rsidP="00B73C50">
      <w:pPr>
        <w:spacing w:before="100" w:beforeAutospacing="1" w:after="100" w:afterAutospacing="1" w:line="240" w:lineRule="auto"/>
        <w:jc w:val="both"/>
        <w:rPr>
          <w:rFonts w:eastAsia="Times New Roman"/>
          <w:b/>
          <w:lang w:val="sr-Cyrl-CS"/>
        </w:rPr>
      </w:pPr>
      <w:r w:rsidRPr="008D2686">
        <w:rPr>
          <w:rFonts w:eastAsia="Times New Roman"/>
          <w:lang w:val="sr-Cyrl-CS"/>
        </w:rPr>
        <w:t xml:space="preserve">Агенција одређене послове прописане Законом о Агенцији за лиценцирање стечајних управника, </w:t>
      </w:r>
      <w:r w:rsidRPr="00096E79">
        <w:rPr>
          <w:rFonts w:eastAsia="Times New Roman"/>
          <w:b/>
          <w:lang w:val="sr-Cyrl-CS"/>
        </w:rPr>
        <w:t>обавља као поверене и то:</w:t>
      </w:r>
    </w:p>
    <w:p w:rsidR="00B73C50" w:rsidRPr="008D2686" w:rsidRDefault="00B73C50" w:rsidP="00B73C50">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Издавање и обнављање лиценцe за обављање послова стечајног управника</w:t>
      </w:r>
    </w:p>
    <w:p w:rsidR="00B73C50" w:rsidRPr="008D2686" w:rsidRDefault="00B73C50" w:rsidP="00B73C50">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Организовање и спровођење полагања стручног испита за добијање лиценце за обављање послова стечајног управника</w:t>
      </w:r>
    </w:p>
    <w:p w:rsidR="00B73C50" w:rsidRPr="008D2686" w:rsidRDefault="00B73C50" w:rsidP="00B73C50">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rsidR="00221C6F" w:rsidRPr="00B73C50" w:rsidRDefault="00B73C50" w:rsidP="00B73C50">
      <w:pPr>
        <w:numPr>
          <w:ilvl w:val="0"/>
          <w:numId w:val="21"/>
        </w:numPr>
        <w:suppressAutoHyphens w:val="0"/>
        <w:spacing w:before="100" w:beforeAutospacing="1" w:after="100" w:afterAutospacing="1" w:line="240" w:lineRule="auto"/>
        <w:jc w:val="both"/>
        <w:rPr>
          <w:rFonts w:eastAsia="Times New Roman"/>
        </w:rPr>
      </w:pPr>
      <w:r w:rsidRPr="008D2686">
        <w:rPr>
          <w:rFonts w:eastAsia="Times New Roman"/>
        </w:rPr>
        <w:t>Вођење Именика стечајних управника</w:t>
      </w:r>
      <w:r>
        <w:rPr>
          <w:rFonts w:eastAsia="Times New Roman"/>
          <w:lang w:val="sr-Cyrl-CS"/>
        </w:rPr>
        <w:t>.</w:t>
      </w:r>
    </w:p>
    <w:p w:rsidR="00221C6F" w:rsidRPr="0061199A" w:rsidRDefault="00221C6F">
      <w:pPr>
        <w:jc w:val="both"/>
      </w:pPr>
      <w:r w:rsidRPr="0061199A">
        <w:rPr>
          <w:b/>
          <w:bCs/>
        </w:rPr>
        <w:t>2. Врста поступка јавне набавке</w:t>
      </w:r>
    </w:p>
    <w:p w:rsidR="00221C6F" w:rsidRPr="0061199A" w:rsidRDefault="00221C6F">
      <w:pPr>
        <w:jc w:val="both"/>
      </w:pPr>
      <w:r w:rsidRPr="0061199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B73C50" w:rsidRDefault="00221C6F">
      <w:pPr>
        <w:jc w:val="both"/>
        <w:rPr>
          <w:lang w:val="sr-Cyrl-CS"/>
        </w:rPr>
      </w:pPr>
    </w:p>
    <w:p w:rsidR="00221C6F" w:rsidRDefault="00221C6F">
      <w:pPr>
        <w:jc w:val="both"/>
        <w:rPr>
          <w:b/>
          <w:bCs/>
          <w:lang w:val="sr-Cyrl-CS"/>
        </w:rPr>
      </w:pPr>
      <w:r w:rsidRPr="0061199A">
        <w:rPr>
          <w:b/>
          <w:bCs/>
        </w:rPr>
        <w:t>3. Предмет јавне набавке</w:t>
      </w:r>
    </w:p>
    <w:p w:rsidR="004A2F27" w:rsidRPr="0061199A" w:rsidRDefault="004A2F27" w:rsidP="004A2F27">
      <w:pPr>
        <w:jc w:val="both"/>
      </w:pPr>
      <w:r w:rsidRPr="0061199A">
        <w:t xml:space="preserve">Предмет јавне набавке број </w:t>
      </w:r>
      <w:r>
        <w:rPr>
          <w:lang w:val="sr-Cyrl-CS"/>
        </w:rPr>
        <w:t>ЈНД МВ 4</w:t>
      </w:r>
      <w:r w:rsidRPr="0061199A">
        <w:rPr>
          <w:lang w:val="sr-Latn-CS"/>
        </w:rPr>
        <w:t xml:space="preserve">/2014 </w:t>
      </w:r>
      <w:r w:rsidRPr="0061199A">
        <w:rPr>
          <w:lang w:val="sr-Cyrl-CS"/>
        </w:rPr>
        <w:t xml:space="preserve">су добра – </w:t>
      </w:r>
      <w:r>
        <w:rPr>
          <w:lang w:val="sr-Cyrl-CS"/>
        </w:rPr>
        <w:t>гориво евро дизел за моторна возила за потребе Агенције за лиценцирање стечајних управника.</w:t>
      </w:r>
    </w:p>
    <w:p w:rsidR="004A2F27" w:rsidRPr="004A2F27" w:rsidRDefault="004A2F27">
      <w:pPr>
        <w:jc w:val="both"/>
        <w:rPr>
          <w:lang w:val="sr-Cyrl-CS"/>
        </w:rPr>
      </w:pPr>
    </w:p>
    <w:p w:rsidR="00221C6F" w:rsidRPr="0076488F" w:rsidRDefault="00221C6F">
      <w:pPr>
        <w:jc w:val="both"/>
        <w:rPr>
          <w:b/>
          <w:bCs/>
          <w:iCs/>
          <w:lang w:val="sr-Cyrl-CS"/>
        </w:rPr>
      </w:pPr>
      <w:r w:rsidRPr="0076488F">
        <w:rPr>
          <w:b/>
          <w:bCs/>
        </w:rPr>
        <w:t xml:space="preserve">4. </w:t>
      </w:r>
      <w:r w:rsidR="0076488F" w:rsidRPr="0076488F">
        <w:rPr>
          <w:b/>
          <w:bCs/>
          <w:iCs/>
        </w:rPr>
        <w:t>Н</w:t>
      </w:r>
      <w:r w:rsidR="0076488F" w:rsidRPr="0076488F">
        <w:rPr>
          <w:b/>
          <w:bCs/>
          <w:iCs/>
          <w:lang w:val="sr-Cyrl-CS"/>
        </w:rPr>
        <w:t xml:space="preserve">ије </w:t>
      </w:r>
      <w:r w:rsidRPr="0076488F">
        <w:rPr>
          <w:b/>
          <w:bCs/>
          <w:iCs/>
        </w:rPr>
        <w:t>у питању резервисана јавна набавка</w:t>
      </w:r>
    </w:p>
    <w:p w:rsidR="00221C6F" w:rsidRPr="0076488F" w:rsidRDefault="005D6835">
      <w:pPr>
        <w:jc w:val="both"/>
        <w:rPr>
          <w:i/>
          <w:iCs/>
          <w:lang w:val="sr-Cyrl-CS"/>
        </w:rPr>
      </w:pPr>
      <w:r w:rsidRPr="0061199A">
        <w:rPr>
          <w:b/>
          <w:bCs/>
          <w:i/>
          <w:iCs/>
          <w:lang w:val="sr-Cyrl-CS"/>
        </w:rPr>
        <w:t xml:space="preserve">            /</w:t>
      </w:r>
    </w:p>
    <w:p w:rsidR="00221C6F" w:rsidRPr="0061199A" w:rsidRDefault="00221C6F">
      <w:pPr>
        <w:jc w:val="both"/>
        <w:rPr>
          <w:bCs/>
          <w:color w:val="C00000"/>
          <w:lang w:val="sr-Cyrl-CS"/>
        </w:rPr>
      </w:pPr>
    </w:p>
    <w:p w:rsidR="00221C6F" w:rsidRPr="0061199A" w:rsidRDefault="00221C6F">
      <w:pPr>
        <w:shd w:val="clear" w:color="auto" w:fill="C6D9F1"/>
        <w:jc w:val="center"/>
        <w:rPr>
          <w:b/>
          <w:bCs/>
          <w:i/>
          <w:iCs/>
          <w:sz w:val="28"/>
          <w:szCs w:val="28"/>
        </w:rPr>
      </w:pPr>
      <w:r w:rsidRPr="0061199A">
        <w:rPr>
          <w:b/>
          <w:bCs/>
          <w:i/>
          <w:iCs/>
          <w:sz w:val="28"/>
          <w:szCs w:val="28"/>
        </w:rPr>
        <w:lastRenderedPageBreak/>
        <w:t>II  ПОДАЦИ О ПРЕДМЕТУ ЈАВНЕ НАБАВКЕ</w:t>
      </w:r>
    </w:p>
    <w:p w:rsidR="00221C6F" w:rsidRPr="0061199A" w:rsidRDefault="00221C6F">
      <w:pPr>
        <w:shd w:val="clear" w:color="auto" w:fill="C6D9F1"/>
        <w:jc w:val="center"/>
        <w:rPr>
          <w:b/>
          <w:bCs/>
          <w:i/>
          <w:iCs/>
          <w:sz w:val="28"/>
          <w:szCs w:val="28"/>
        </w:rPr>
      </w:pPr>
    </w:p>
    <w:p w:rsidR="00221C6F" w:rsidRPr="0061199A" w:rsidRDefault="00221C6F">
      <w:pPr>
        <w:jc w:val="both"/>
        <w:rPr>
          <w:b/>
          <w:bCs/>
          <w:i/>
          <w:iCs/>
          <w:sz w:val="28"/>
          <w:szCs w:val="28"/>
        </w:rPr>
      </w:pPr>
    </w:p>
    <w:p w:rsidR="00221C6F" w:rsidRPr="0061199A" w:rsidRDefault="00221C6F">
      <w:pPr>
        <w:jc w:val="both"/>
        <w:rPr>
          <w:b/>
          <w:bCs/>
          <w:i/>
          <w:iCs/>
          <w:sz w:val="28"/>
          <w:szCs w:val="28"/>
        </w:rPr>
      </w:pPr>
    </w:p>
    <w:p w:rsidR="00221C6F" w:rsidRPr="0061199A" w:rsidRDefault="00221C6F">
      <w:pPr>
        <w:jc w:val="both"/>
      </w:pPr>
      <w:r w:rsidRPr="0061199A">
        <w:rPr>
          <w:b/>
          <w:bCs/>
        </w:rPr>
        <w:t>1. Предмет јавне набавке</w:t>
      </w:r>
    </w:p>
    <w:p w:rsidR="004A2F27" w:rsidRDefault="004A2F27" w:rsidP="004A2F27">
      <w:pPr>
        <w:jc w:val="both"/>
        <w:rPr>
          <w:iCs/>
          <w:lang w:val="sr-Cyrl-CS"/>
        </w:rPr>
      </w:pPr>
      <w:r w:rsidRPr="0061199A">
        <w:t>Предмет јавне набавке бр</w:t>
      </w:r>
      <w:r w:rsidRPr="0061199A">
        <w:rPr>
          <w:lang w:val="ru-RU"/>
        </w:rPr>
        <w:t xml:space="preserve">. </w:t>
      </w:r>
      <w:r>
        <w:rPr>
          <w:lang w:val="ru-RU"/>
        </w:rPr>
        <w:t xml:space="preserve">ЈНД МВ </w:t>
      </w:r>
      <w:r>
        <w:rPr>
          <w:lang w:val="sr-Cyrl-CS"/>
        </w:rPr>
        <w:t>4</w:t>
      </w:r>
      <w:r w:rsidRPr="0061199A">
        <w:rPr>
          <w:lang w:val="sr-Cyrl-CS"/>
        </w:rPr>
        <w:t xml:space="preserve">/2014 </w:t>
      </w:r>
      <w:r w:rsidRPr="0061199A">
        <w:t>су</w:t>
      </w:r>
      <w:r w:rsidRPr="0061199A">
        <w:rPr>
          <w:lang w:val="sr-Cyrl-CS"/>
        </w:rPr>
        <w:t xml:space="preserve"> добра</w:t>
      </w:r>
      <w:r w:rsidRPr="0061199A">
        <w:rPr>
          <w:i/>
          <w:iCs/>
          <w:lang w:val="sr-Cyrl-CS"/>
        </w:rPr>
        <w:t xml:space="preserve"> – </w:t>
      </w:r>
      <w:r w:rsidRPr="00767266">
        <w:rPr>
          <w:iCs/>
          <w:lang w:val="sr-Cyrl-CS"/>
        </w:rPr>
        <w:t>гориво евро дизел за моторна возила за потребе Агенције за лиценцирање стечајних</w:t>
      </w:r>
      <w:r w:rsidRPr="0061199A">
        <w:rPr>
          <w:iCs/>
          <w:lang w:val="sr-Cyrl-CS"/>
        </w:rPr>
        <w:t xml:space="preserve"> управника</w:t>
      </w:r>
      <w:r>
        <w:rPr>
          <w:iCs/>
          <w:lang w:val="sr-Cyrl-CS"/>
        </w:rPr>
        <w:t>-</w:t>
      </w:r>
    </w:p>
    <w:p w:rsidR="004A2F27" w:rsidRPr="005E3517" w:rsidRDefault="004A2F27" w:rsidP="004A2F27">
      <w:pPr>
        <w:jc w:val="both"/>
        <w:rPr>
          <w:lang w:val="sr-Cyrl-CS"/>
        </w:rPr>
      </w:pPr>
      <w:r>
        <w:rPr>
          <w:iCs/>
          <w:lang w:val="sr-Cyrl-CS"/>
        </w:rPr>
        <w:t xml:space="preserve">Ознака из општег речника </w:t>
      </w:r>
      <w:r w:rsidR="00CD050C">
        <w:rPr>
          <w:iCs/>
          <w:lang w:val="sr-Cyrl-CS"/>
        </w:rPr>
        <w:t>набавке</w:t>
      </w:r>
      <w:r w:rsidRPr="0061199A">
        <w:t xml:space="preserve"> </w:t>
      </w:r>
      <w:r w:rsidRPr="005E3517">
        <w:t>–</w:t>
      </w:r>
      <w:r w:rsidR="00E02C40">
        <w:t xml:space="preserve"> </w:t>
      </w:r>
      <w:r w:rsidR="00E02C40">
        <w:rPr>
          <w:lang w:val="sr-Cyrl-CS"/>
        </w:rPr>
        <w:t>Дизел гориво</w:t>
      </w:r>
      <w:r w:rsidR="00E02C40">
        <w:rPr>
          <w:lang w:val="ru-RU"/>
        </w:rPr>
        <w:t xml:space="preserve"> </w:t>
      </w:r>
      <w:r w:rsidR="00E02C40">
        <w:t>09134210</w:t>
      </w:r>
    </w:p>
    <w:p w:rsidR="00221C6F" w:rsidRPr="004A2F27" w:rsidRDefault="00221C6F">
      <w:pPr>
        <w:jc w:val="both"/>
        <w:rPr>
          <w:i/>
          <w:lang w:val="sr-Cyrl-CS"/>
        </w:rPr>
      </w:pPr>
    </w:p>
    <w:p w:rsidR="00221C6F" w:rsidRDefault="00221C6F">
      <w:pPr>
        <w:jc w:val="both"/>
        <w:rPr>
          <w:b/>
          <w:bCs/>
          <w:lang w:val="sr-Cyrl-CS"/>
        </w:rPr>
      </w:pPr>
      <w:r w:rsidRPr="0061199A">
        <w:rPr>
          <w:b/>
          <w:bCs/>
          <w:lang w:val="sr-Cyrl-CS"/>
        </w:rPr>
        <w:t>2.</w:t>
      </w:r>
      <w:r w:rsidRPr="0061199A">
        <w:rPr>
          <w:b/>
          <w:bCs/>
          <w:i/>
          <w:iCs/>
          <w:lang w:val="sr-Cyrl-CS"/>
        </w:rPr>
        <w:t xml:space="preserve"> </w:t>
      </w:r>
      <w:r w:rsidRPr="0061199A">
        <w:rPr>
          <w:b/>
          <w:bCs/>
          <w:lang w:val="sr-Cyrl-CS"/>
        </w:rPr>
        <w:t>Партије</w:t>
      </w:r>
    </w:p>
    <w:p w:rsidR="005E3517" w:rsidRPr="00DC27EB" w:rsidRDefault="005E3517" w:rsidP="005E3517">
      <w:pPr>
        <w:rPr>
          <w:lang w:val="sr-Cyrl-CS"/>
        </w:rPr>
      </w:pPr>
      <w:r w:rsidRPr="00DC27EB">
        <w:rPr>
          <w:lang w:val="sr-Cyrl-CS"/>
        </w:rPr>
        <w:t>Предметна јавна набавка није об</w:t>
      </w:r>
      <w:r w:rsidR="005443BC">
        <w:rPr>
          <w:lang w:val="sr-Cyrl-CS"/>
        </w:rPr>
        <w:t>ликована у партије</w:t>
      </w:r>
      <w:r w:rsidR="00B05EEA">
        <w:rPr>
          <w:lang w:val="sr-Cyrl-CS"/>
        </w:rPr>
        <w:t>.</w:t>
      </w:r>
      <w:r w:rsidRPr="00DC27EB">
        <w:rPr>
          <w:lang w:val="sr-Cyrl-CS"/>
        </w:rPr>
        <w:t xml:space="preserve"> </w:t>
      </w:r>
    </w:p>
    <w:p w:rsidR="005E3517" w:rsidRPr="0061199A" w:rsidRDefault="005E3517">
      <w:pPr>
        <w:jc w:val="both"/>
        <w:rPr>
          <w:b/>
          <w:bCs/>
          <w:i/>
          <w:iCs/>
        </w:rPr>
      </w:pPr>
    </w:p>
    <w:p w:rsidR="00221C6F" w:rsidRPr="0061199A" w:rsidRDefault="00221C6F">
      <w:pPr>
        <w:jc w:val="both"/>
        <w:rPr>
          <w:i/>
          <w:iCs/>
          <w:lang w:val="sr-Cyrl-CS"/>
        </w:rPr>
      </w:pPr>
    </w:p>
    <w:p w:rsidR="005523E6" w:rsidRDefault="00221C6F">
      <w:pPr>
        <w:shd w:val="clear" w:color="auto" w:fill="C6D9F1"/>
        <w:jc w:val="center"/>
        <w:rPr>
          <w:b/>
          <w:bCs/>
          <w:i/>
          <w:iCs/>
          <w:lang w:val="sr-Cyrl-CS"/>
        </w:rPr>
      </w:pPr>
      <w:r w:rsidRPr="0061199A">
        <w:rPr>
          <w:b/>
          <w:bCs/>
          <w:i/>
          <w:iCs/>
          <w:sz w:val="28"/>
          <w:szCs w:val="28"/>
        </w:rPr>
        <w:t xml:space="preserve">III  ВРСТА, ТЕХНИЧКЕ КАРАКТЕРИСТИКЕ, КВАЛИТЕТ, КОЛИЧИНА </w:t>
      </w:r>
      <w:r w:rsidR="0076488F">
        <w:rPr>
          <w:b/>
          <w:bCs/>
          <w:i/>
          <w:iCs/>
          <w:sz w:val="28"/>
          <w:szCs w:val="28"/>
        </w:rPr>
        <w:t>И ОПИС ДОБАРА</w:t>
      </w:r>
      <w:r w:rsidRPr="0061199A">
        <w:rPr>
          <w:b/>
          <w:bCs/>
          <w:i/>
          <w:iCs/>
          <w:sz w:val="28"/>
          <w:szCs w:val="28"/>
        </w:rPr>
        <w:t>, НАЧИН СПРОВОЂЕЊА КОНТРОЛЕ И ОБЕЗБЕЂИВАЊА ГАРАНЦИЈЕ КВАЛИТЕТА, РОК ИЗВРШЕЊА ИЛИ ИСПОРУКЕ ДОБАРА</w:t>
      </w:r>
    </w:p>
    <w:p w:rsidR="005523E6" w:rsidRPr="005523E6" w:rsidRDefault="005523E6" w:rsidP="005523E6">
      <w:pPr>
        <w:rPr>
          <w:lang w:val="sr-Cyrl-CS"/>
        </w:rPr>
      </w:pPr>
    </w:p>
    <w:p w:rsidR="005523E6" w:rsidRPr="005523E6" w:rsidRDefault="005523E6" w:rsidP="005523E6">
      <w:pPr>
        <w:rPr>
          <w:lang w:val="sr-Cyrl-CS"/>
        </w:rPr>
      </w:pPr>
    </w:p>
    <w:p w:rsidR="004A2F27" w:rsidRPr="005523E6" w:rsidRDefault="004A2F27" w:rsidP="004A2F27">
      <w:pPr>
        <w:numPr>
          <w:ilvl w:val="0"/>
          <w:numId w:val="13"/>
        </w:numPr>
        <w:ind w:left="0" w:firstLine="0"/>
        <w:rPr>
          <w:b/>
          <w:lang w:val="sr-Cyrl-CS"/>
        </w:rPr>
      </w:pPr>
      <w:r w:rsidRPr="005523E6">
        <w:rPr>
          <w:b/>
          <w:lang w:val="sr-Cyrl-CS"/>
        </w:rPr>
        <w:t xml:space="preserve">ВРСТА ДОБАРА </w:t>
      </w:r>
    </w:p>
    <w:p w:rsidR="004A2F27" w:rsidRPr="005523E6" w:rsidRDefault="004A2F27" w:rsidP="004A2F27">
      <w:pPr>
        <w:rPr>
          <w:b/>
          <w:lang w:val="sr-Cyrl-CS"/>
        </w:rPr>
      </w:pPr>
    </w:p>
    <w:p w:rsidR="004A2F27" w:rsidRDefault="004A2F27" w:rsidP="004A2F27">
      <w:pPr>
        <w:rPr>
          <w:lang w:val="sr-Cyrl-CS"/>
        </w:rPr>
      </w:pPr>
      <w:r>
        <w:rPr>
          <w:lang w:val="sr-Cyrl-CS"/>
        </w:rPr>
        <w:t>Набавка горива евро дизел за моторна возила за потребе Агенције за лиценцирање стечајних управника, Кнеза Михаила 1-3, Београд.</w:t>
      </w:r>
    </w:p>
    <w:p w:rsidR="004A2F27" w:rsidRDefault="004A2F27" w:rsidP="004A2F27">
      <w:pPr>
        <w:rPr>
          <w:lang w:val="sr-Cyrl-CS"/>
        </w:rPr>
      </w:pPr>
    </w:p>
    <w:p w:rsidR="004A2F27" w:rsidRPr="005523E6" w:rsidRDefault="004A2F27" w:rsidP="004A2F27">
      <w:pPr>
        <w:numPr>
          <w:ilvl w:val="0"/>
          <w:numId w:val="13"/>
        </w:numPr>
        <w:ind w:left="0" w:firstLine="0"/>
        <w:rPr>
          <w:b/>
          <w:lang w:val="sr-Cyrl-CS"/>
        </w:rPr>
      </w:pPr>
      <w:r w:rsidRPr="005523E6">
        <w:rPr>
          <w:b/>
          <w:lang w:val="sr-Cyrl-CS"/>
        </w:rPr>
        <w:t>ТЕХНИЧКЕ КАРАКТЕРИСТИКЕ</w:t>
      </w:r>
    </w:p>
    <w:p w:rsidR="004A2F27" w:rsidRDefault="004A2F27" w:rsidP="004A2F27">
      <w:pPr>
        <w:rPr>
          <w:lang w:val="sr-Cyrl-CS"/>
        </w:rPr>
      </w:pPr>
    </w:p>
    <w:p w:rsidR="004A2F27" w:rsidRPr="005523E6" w:rsidRDefault="004A2F27" w:rsidP="004A2F27">
      <w:pPr>
        <w:rPr>
          <w:lang w:val="sr-Cyrl-CS"/>
        </w:rPr>
      </w:pPr>
      <w:r w:rsidRPr="005523E6">
        <w:t xml:space="preserve">Техничке карактеристике добара која су предмет ове јавне набавке дате су у Поглављу </w:t>
      </w:r>
      <w:r w:rsidRPr="005B4C6C">
        <w:rPr>
          <w:b/>
          <w:lang w:val="sr-Latn-CS"/>
        </w:rPr>
        <w:t>IV</w:t>
      </w:r>
      <w:r w:rsidRPr="005523E6">
        <w:t xml:space="preserve"> конкурсне документације</w:t>
      </w:r>
      <w:r>
        <w:rPr>
          <w:lang w:val="sr-Cyrl-CS"/>
        </w:rPr>
        <w:t xml:space="preserve"> – техничке спецификације</w:t>
      </w:r>
      <w:r w:rsidRPr="005523E6">
        <w:t>.</w:t>
      </w:r>
    </w:p>
    <w:p w:rsidR="004A2F27" w:rsidRPr="00454943" w:rsidRDefault="004A2F27" w:rsidP="004A2F27">
      <w:pPr>
        <w:rPr>
          <w:lang w:val="sr-Cyrl-CS"/>
        </w:rPr>
      </w:pPr>
    </w:p>
    <w:p w:rsidR="004A2F27" w:rsidRPr="00454943" w:rsidRDefault="004A2F27" w:rsidP="004A2F27">
      <w:pPr>
        <w:pStyle w:val="Default"/>
        <w:numPr>
          <w:ilvl w:val="0"/>
          <w:numId w:val="13"/>
        </w:numPr>
        <w:ind w:left="0" w:firstLine="0"/>
        <w:rPr>
          <w:b/>
        </w:rPr>
      </w:pPr>
      <w:r w:rsidRPr="00454943">
        <w:rPr>
          <w:b/>
        </w:rPr>
        <w:t>КВАЛИТЕТ</w:t>
      </w:r>
    </w:p>
    <w:p w:rsidR="004A2F27" w:rsidRDefault="004A2F27" w:rsidP="004A2F27">
      <w:pPr>
        <w:pStyle w:val="Default"/>
        <w:rPr>
          <w:sz w:val="22"/>
          <w:szCs w:val="22"/>
        </w:rPr>
      </w:pPr>
    </w:p>
    <w:p w:rsidR="004A2F27" w:rsidRPr="005523E6" w:rsidRDefault="004A2F27" w:rsidP="004A2F27">
      <w:pPr>
        <w:pStyle w:val="Default"/>
      </w:pPr>
      <w:r w:rsidRPr="005523E6">
        <w:t xml:space="preserve">У складу са захтевима из техничке спецификације. </w:t>
      </w:r>
    </w:p>
    <w:p w:rsidR="004A2F27" w:rsidRDefault="004A2F27" w:rsidP="004A2F27">
      <w:pPr>
        <w:pStyle w:val="Default"/>
        <w:rPr>
          <w:sz w:val="22"/>
          <w:szCs w:val="22"/>
        </w:rPr>
      </w:pPr>
    </w:p>
    <w:p w:rsidR="004A2F27" w:rsidRDefault="004A2F27" w:rsidP="004A2F27">
      <w:pPr>
        <w:pStyle w:val="Default"/>
        <w:numPr>
          <w:ilvl w:val="0"/>
          <w:numId w:val="13"/>
        </w:numPr>
        <w:ind w:left="0" w:firstLine="0"/>
        <w:rPr>
          <w:b/>
          <w:sz w:val="22"/>
          <w:szCs w:val="22"/>
        </w:rPr>
      </w:pPr>
      <w:r w:rsidRPr="005523E6">
        <w:rPr>
          <w:b/>
          <w:sz w:val="22"/>
          <w:szCs w:val="22"/>
        </w:rPr>
        <w:t xml:space="preserve"> КОЛИЧИНА И ОПИС УСЛУГА </w:t>
      </w:r>
    </w:p>
    <w:p w:rsidR="004A2F27" w:rsidRPr="005523E6" w:rsidRDefault="004A2F27" w:rsidP="004A2F27">
      <w:pPr>
        <w:pStyle w:val="Default"/>
        <w:rPr>
          <w:b/>
          <w:sz w:val="22"/>
          <w:szCs w:val="22"/>
        </w:rPr>
      </w:pPr>
    </w:p>
    <w:p w:rsidR="00B05EEA" w:rsidRPr="004A2F27" w:rsidRDefault="004A2F27" w:rsidP="004A2F27">
      <w:pPr>
        <w:pStyle w:val="Default"/>
        <w:jc w:val="both"/>
        <w:rPr>
          <w:lang w:val="sr-Cyrl-CS"/>
        </w:rPr>
      </w:pPr>
      <w:r w:rsidRPr="005523E6">
        <w:t xml:space="preserve">Предметна набавка обухвата испоруку </w:t>
      </w:r>
      <w:r>
        <w:t xml:space="preserve">горива евро дизел </w:t>
      </w:r>
      <w:r w:rsidRPr="005523E6">
        <w:t xml:space="preserve">за потребе Агенције за лиценцирање стечајних управника, Београд, Кнеза Михаила 1-3, </w:t>
      </w:r>
      <w:r>
        <w:t>(</w:t>
      </w:r>
      <w:r w:rsidRPr="005523E6">
        <w:rPr>
          <w:lang w:val="sr-Latn-CS"/>
        </w:rPr>
        <w:t xml:space="preserve">III </w:t>
      </w:r>
      <w:r w:rsidRPr="005523E6">
        <w:t>спрат</w:t>
      </w:r>
      <w:r>
        <w:t>)</w:t>
      </w:r>
      <w:r w:rsidRPr="005523E6">
        <w:t xml:space="preserve">, </w:t>
      </w:r>
      <w:r w:rsidR="00314FAF">
        <w:t xml:space="preserve">према </w:t>
      </w:r>
      <w:r w:rsidR="00314FAF">
        <w:rPr>
          <w:lang w:val="sr-Cyrl-CS"/>
        </w:rPr>
        <w:t>захтевима датим</w:t>
      </w:r>
      <w:r>
        <w:t xml:space="preserve"> </w:t>
      </w:r>
      <w:r w:rsidRPr="005523E6">
        <w:t>у Техничкој спецификацији</w:t>
      </w:r>
      <w:r>
        <w:rPr>
          <w:lang w:val="sr-Cyrl-CS"/>
        </w:rPr>
        <w:t xml:space="preserve">, а у </w:t>
      </w:r>
      <w:r w:rsidR="00342411">
        <w:t>укупној</w:t>
      </w:r>
      <w:r w:rsidR="00B05EEA" w:rsidRPr="00B05EEA">
        <w:t xml:space="preserve"> максималној вредности у висини процењене вредности јавне набавке.</w:t>
      </w:r>
    </w:p>
    <w:p w:rsidR="00B05EEA" w:rsidRDefault="00B05EEA" w:rsidP="00011545">
      <w:pPr>
        <w:tabs>
          <w:tab w:val="left" w:pos="3969"/>
        </w:tabs>
        <w:ind w:left="720"/>
        <w:jc w:val="both"/>
        <w:rPr>
          <w:rFonts w:ascii="Book Antiqua" w:hAnsi="Book Antiqua"/>
        </w:rPr>
      </w:pPr>
    </w:p>
    <w:p w:rsidR="00B05EEA" w:rsidRPr="005B4C6C" w:rsidRDefault="00B05EEA" w:rsidP="00011545">
      <w:pPr>
        <w:tabs>
          <w:tab w:val="left" w:pos="3969"/>
        </w:tabs>
        <w:ind w:left="720"/>
        <w:jc w:val="both"/>
        <w:rPr>
          <w:rFonts w:ascii="Book Antiqua" w:hAnsi="Book Antiqua"/>
          <w:highlight w:val="yellow"/>
          <w:lang w:val="sr-Cyrl-CS"/>
        </w:rPr>
      </w:pPr>
    </w:p>
    <w:p w:rsidR="00FB58DD" w:rsidRDefault="00FB58DD" w:rsidP="00011545">
      <w:pPr>
        <w:tabs>
          <w:tab w:val="left" w:pos="3969"/>
        </w:tabs>
        <w:ind w:left="720"/>
        <w:jc w:val="both"/>
        <w:rPr>
          <w:rFonts w:ascii="Book Antiqua" w:hAnsi="Book Antiqua"/>
          <w:lang w:val="sr-Cyrl-CS"/>
        </w:rPr>
      </w:pPr>
    </w:p>
    <w:p w:rsidR="00FB58DD" w:rsidRDefault="00FB58DD" w:rsidP="00B05EEA">
      <w:pPr>
        <w:ind w:left="720"/>
        <w:jc w:val="both"/>
        <w:rPr>
          <w:rFonts w:ascii="Book Antiqua" w:hAnsi="Book Antiqua"/>
          <w:lang w:val="sr-Cyrl-CS"/>
        </w:rPr>
      </w:pPr>
    </w:p>
    <w:p w:rsidR="0011740B" w:rsidRDefault="0011740B" w:rsidP="00B05EEA">
      <w:pPr>
        <w:ind w:left="720"/>
        <w:jc w:val="both"/>
        <w:rPr>
          <w:rFonts w:ascii="Book Antiqua" w:hAnsi="Book Antiqua"/>
          <w:lang w:val="sr-Cyrl-CS"/>
        </w:rPr>
      </w:pPr>
    </w:p>
    <w:p w:rsidR="005523E6" w:rsidRPr="005523E6" w:rsidRDefault="005523E6" w:rsidP="005523E6">
      <w:pPr>
        <w:pStyle w:val="Default"/>
        <w:rPr>
          <w:lang w:val="sr-Cyrl-CS"/>
        </w:rPr>
      </w:pPr>
    </w:p>
    <w:p w:rsidR="005523E6" w:rsidRDefault="007A43A6">
      <w:pPr>
        <w:shd w:val="clear" w:color="auto" w:fill="C6D9F1"/>
        <w:jc w:val="center"/>
        <w:rPr>
          <w:b/>
          <w:bCs/>
          <w:i/>
          <w:iCs/>
          <w:sz w:val="28"/>
          <w:szCs w:val="28"/>
          <w:lang w:val="sr-Latn-CS"/>
        </w:rPr>
      </w:pPr>
      <w:r w:rsidRPr="005523E6">
        <w:rPr>
          <w:b/>
          <w:bCs/>
          <w:i/>
          <w:iCs/>
          <w:sz w:val="28"/>
          <w:szCs w:val="28"/>
        </w:rPr>
        <w:lastRenderedPageBreak/>
        <w:t>I</w:t>
      </w:r>
      <w:r w:rsidR="00221C6F" w:rsidRPr="005523E6">
        <w:rPr>
          <w:b/>
          <w:bCs/>
          <w:i/>
          <w:iCs/>
          <w:sz w:val="28"/>
          <w:szCs w:val="28"/>
        </w:rPr>
        <w:t xml:space="preserve">V  ТЕХНИЧКА </w:t>
      </w:r>
      <w:r w:rsidR="005523E6" w:rsidRPr="005523E6">
        <w:rPr>
          <w:b/>
          <w:bCs/>
          <w:i/>
          <w:iCs/>
          <w:sz w:val="28"/>
          <w:szCs w:val="28"/>
          <w:lang w:val="sr-Cyrl-CS"/>
        </w:rPr>
        <w:t xml:space="preserve">СПЕЦИФИКАЦИЈА </w:t>
      </w:r>
    </w:p>
    <w:p w:rsidR="00221C6F" w:rsidRPr="0061199A" w:rsidRDefault="00221C6F">
      <w:pPr>
        <w:rPr>
          <w:rFonts w:ascii="Arial" w:hAnsi="Arial" w:cs="Arial"/>
          <w:b/>
          <w:bCs/>
          <w:i/>
          <w:iCs/>
          <w:highlight w:val="yellow"/>
        </w:rPr>
      </w:pPr>
    </w:p>
    <w:p w:rsidR="00926517" w:rsidRDefault="00926517" w:rsidP="005B4C6C">
      <w:pPr>
        <w:shd w:val="clear" w:color="auto" w:fill="FFFFFF"/>
        <w:spacing w:line="266" w:lineRule="exact"/>
        <w:ind w:firstLine="708"/>
        <w:jc w:val="both"/>
        <w:rPr>
          <w:spacing w:val="-1"/>
          <w:lang w:val="sr-Cyrl-CS"/>
        </w:rPr>
      </w:pPr>
    </w:p>
    <w:p w:rsidR="004A2F27" w:rsidRPr="001760DE"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eastAsia="Times New Roman"/>
          <w:color w:val="auto"/>
          <w:kern w:val="0"/>
          <w:lang w:val="sr-Cyrl-CS" w:eastAsia="en-US"/>
        </w:rPr>
        <w:t>Предмет јавне н</w:t>
      </w:r>
      <w:r w:rsidR="0011740B">
        <w:rPr>
          <w:rFonts w:eastAsia="Times New Roman"/>
          <w:color w:val="auto"/>
          <w:kern w:val="0"/>
          <w:lang w:val="sr-Cyrl-CS" w:eastAsia="en-US"/>
        </w:rPr>
        <w:t>абавке су добра – гориво евро дизел</w:t>
      </w:r>
      <w:r w:rsidRPr="001760DE">
        <w:rPr>
          <w:rFonts w:eastAsia="Times New Roman"/>
          <w:color w:val="auto"/>
          <w:kern w:val="0"/>
          <w:lang w:val="sr-Cyrl-CS" w:eastAsia="en-US"/>
        </w:rPr>
        <w:t xml:space="preserve"> за потре</w:t>
      </w:r>
      <w:r>
        <w:rPr>
          <w:rFonts w:eastAsia="Times New Roman"/>
          <w:color w:val="auto"/>
          <w:kern w:val="0"/>
          <w:lang w:val="sr-Cyrl-CS" w:eastAsia="en-US"/>
        </w:rPr>
        <w:t>бе Агенције за лиценцирање стечајних управника у 2014. години за 2 (два) службена моторна</w:t>
      </w:r>
      <w:r w:rsidRPr="001760DE">
        <w:rPr>
          <w:rFonts w:eastAsia="Times New Roman"/>
          <w:color w:val="auto"/>
          <w:kern w:val="0"/>
          <w:lang w:val="sr-Cyrl-CS" w:eastAsia="en-US"/>
        </w:rPr>
        <w:t xml:space="preserve"> возила, и то: </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8"/>
        <w:gridCol w:w="3229"/>
        <w:gridCol w:w="2796"/>
      </w:tblGrid>
      <w:tr w:rsidR="004A2F27">
        <w:trPr>
          <w:trHeight w:val="345"/>
        </w:trPr>
        <w:tc>
          <w:tcPr>
            <w:tcW w:w="2685" w:type="dxa"/>
          </w:tcPr>
          <w:p w:rsidR="004A2F27" w:rsidRPr="00377CB4" w:rsidRDefault="004A2F27" w:rsidP="00605171">
            <w:pPr>
              <w:autoSpaceDE w:val="0"/>
              <w:autoSpaceDN w:val="0"/>
              <w:adjustRightInd w:val="0"/>
              <w:jc w:val="both"/>
              <w:rPr>
                <w:rFonts w:eastAsia="Times New Roman"/>
                <w:b/>
                <w:color w:val="auto"/>
                <w:kern w:val="0"/>
                <w:lang w:val="sr-Cyrl-CS" w:eastAsia="en-US"/>
              </w:rPr>
            </w:pPr>
            <w:r w:rsidRPr="00377CB4">
              <w:rPr>
                <w:rFonts w:eastAsia="Times New Roman"/>
                <w:b/>
                <w:color w:val="auto"/>
                <w:kern w:val="0"/>
                <w:lang w:val="sr-Cyrl-CS" w:eastAsia="en-US"/>
              </w:rPr>
              <w:t xml:space="preserve">ТИП ВОЗИЛА           </w:t>
            </w:r>
          </w:p>
        </w:tc>
        <w:tc>
          <w:tcPr>
            <w:tcW w:w="3315" w:type="dxa"/>
            <w:shd w:val="clear" w:color="auto" w:fill="auto"/>
          </w:tcPr>
          <w:p w:rsidR="004A2F27" w:rsidRPr="00377CB4" w:rsidRDefault="004A2F27" w:rsidP="00605171">
            <w:pPr>
              <w:suppressAutoHyphens w:val="0"/>
              <w:spacing w:line="240" w:lineRule="auto"/>
              <w:rPr>
                <w:rFonts w:eastAsia="Times New Roman"/>
                <w:b/>
                <w:color w:val="auto"/>
                <w:kern w:val="0"/>
                <w:lang w:val="sr-Cyrl-CS" w:eastAsia="en-US"/>
              </w:rPr>
            </w:pPr>
            <w:r w:rsidRPr="00377CB4">
              <w:rPr>
                <w:rFonts w:eastAsia="Times New Roman"/>
                <w:b/>
                <w:color w:val="auto"/>
                <w:kern w:val="0"/>
                <w:lang w:val="sr-Cyrl-CS" w:eastAsia="en-US"/>
              </w:rPr>
              <w:t>РЕГИСТАРСКИ БРОЈ</w:t>
            </w:r>
          </w:p>
        </w:tc>
        <w:tc>
          <w:tcPr>
            <w:tcW w:w="2910" w:type="dxa"/>
            <w:shd w:val="clear" w:color="auto" w:fill="auto"/>
          </w:tcPr>
          <w:p w:rsidR="004A2F27" w:rsidRPr="00377CB4" w:rsidRDefault="004A2F27" w:rsidP="00605171">
            <w:pPr>
              <w:suppressAutoHyphens w:val="0"/>
              <w:spacing w:line="240" w:lineRule="auto"/>
              <w:rPr>
                <w:rFonts w:eastAsia="Times New Roman"/>
                <w:b/>
                <w:color w:val="auto"/>
                <w:kern w:val="0"/>
                <w:lang w:val="sr-Cyrl-CS" w:eastAsia="en-US"/>
              </w:rPr>
            </w:pPr>
            <w:r w:rsidRPr="00377CB4">
              <w:rPr>
                <w:rFonts w:eastAsia="Times New Roman"/>
                <w:b/>
                <w:color w:val="auto"/>
                <w:kern w:val="0"/>
                <w:lang w:val="sr-Cyrl-CS" w:eastAsia="en-US"/>
              </w:rPr>
              <w:t>ВРСТА ГОРИВА</w:t>
            </w:r>
          </w:p>
        </w:tc>
      </w:tr>
      <w:tr w:rsidR="00E02C40">
        <w:trPr>
          <w:trHeight w:val="540"/>
        </w:trPr>
        <w:tc>
          <w:tcPr>
            <w:tcW w:w="2685" w:type="dxa"/>
          </w:tcPr>
          <w:p w:rsidR="00E02C40" w:rsidRPr="00E02C40" w:rsidRDefault="00E02C40" w:rsidP="00605171">
            <w:pPr>
              <w:suppressAutoHyphens w:val="0"/>
              <w:autoSpaceDE w:val="0"/>
              <w:autoSpaceDN w:val="0"/>
              <w:adjustRightInd w:val="0"/>
              <w:spacing w:line="240" w:lineRule="auto"/>
              <w:jc w:val="both"/>
              <w:rPr>
                <w:rFonts w:eastAsia="Times New Roman"/>
                <w:color w:val="auto"/>
                <w:kern w:val="0"/>
                <w:lang w:val="sr-Latn-CS" w:eastAsia="en-US"/>
              </w:rPr>
            </w:pPr>
            <w:r>
              <w:rPr>
                <w:rFonts w:eastAsia="Times New Roman"/>
                <w:color w:val="auto"/>
                <w:kern w:val="0"/>
                <w:lang w:val="sr-Cyrl-CS" w:eastAsia="en-US"/>
              </w:rPr>
              <w:t>1. „</w:t>
            </w:r>
            <w:r>
              <w:rPr>
                <w:rFonts w:eastAsia="Times New Roman"/>
                <w:color w:val="auto"/>
                <w:kern w:val="0"/>
                <w:lang w:val="sr-Latn-CS" w:eastAsia="en-US"/>
              </w:rPr>
              <w:t xml:space="preserve">FORD MONDEO“ </w:t>
            </w:r>
            <w:r w:rsidRPr="00107931">
              <w:rPr>
                <w:lang w:val="sr-Latn-CS"/>
              </w:rPr>
              <w:t>2.0 TDCi</w:t>
            </w:r>
            <w:r w:rsidRPr="00107931">
              <w:rPr>
                <w:lang w:val="sr-Cyrl-CS"/>
              </w:rPr>
              <w:t xml:space="preserve">   </w:t>
            </w:r>
          </w:p>
          <w:p w:rsidR="00E02C40" w:rsidRDefault="00E02C40" w:rsidP="00605171">
            <w:pPr>
              <w:autoSpaceDE w:val="0"/>
              <w:autoSpaceDN w:val="0"/>
              <w:adjustRightInd w:val="0"/>
              <w:jc w:val="both"/>
              <w:rPr>
                <w:rFonts w:eastAsia="Times New Roman"/>
                <w:color w:val="auto"/>
                <w:kern w:val="0"/>
                <w:lang w:val="sr-Cyrl-CS" w:eastAsia="en-US"/>
              </w:rPr>
            </w:pPr>
          </w:p>
        </w:tc>
        <w:tc>
          <w:tcPr>
            <w:tcW w:w="3315" w:type="dxa"/>
            <w:shd w:val="clear" w:color="auto" w:fill="auto"/>
            <w:vAlign w:val="bottom"/>
          </w:tcPr>
          <w:p w:rsidR="00E02C40" w:rsidRPr="00710A2C" w:rsidRDefault="00E02C40" w:rsidP="00C946FB">
            <w:pPr>
              <w:rPr>
                <w:lang w:val="sr-Latn-CS"/>
              </w:rPr>
            </w:pPr>
            <w:r>
              <w:rPr>
                <w:lang w:val="sr-Latn-CS"/>
              </w:rPr>
              <w:t>BG</w:t>
            </w:r>
            <w:r w:rsidRPr="00107931">
              <w:rPr>
                <w:lang w:val="sr-Cyrl-CS"/>
              </w:rPr>
              <w:t xml:space="preserve"> 143 -</w:t>
            </w:r>
            <w:r>
              <w:rPr>
                <w:lang w:val="sr-Latn-CS"/>
              </w:rPr>
              <w:t>ŽM</w:t>
            </w:r>
          </w:p>
        </w:tc>
        <w:tc>
          <w:tcPr>
            <w:tcW w:w="2910" w:type="dxa"/>
            <w:shd w:val="clear" w:color="auto" w:fill="auto"/>
          </w:tcPr>
          <w:p w:rsidR="00E02C40" w:rsidRPr="00377CB4" w:rsidRDefault="00E02C40" w:rsidP="0060517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Евро дизел</w:t>
            </w:r>
          </w:p>
        </w:tc>
      </w:tr>
      <w:tr w:rsidR="00E02C40">
        <w:trPr>
          <w:trHeight w:val="555"/>
        </w:trPr>
        <w:tc>
          <w:tcPr>
            <w:tcW w:w="2685" w:type="dxa"/>
          </w:tcPr>
          <w:p w:rsidR="00E02C40" w:rsidRDefault="00E02C40" w:rsidP="00605171">
            <w:pPr>
              <w:suppressAutoHyphens w:val="0"/>
              <w:autoSpaceDE w:val="0"/>
              <w:autoSpaceDN w:val="0"/>
              <w:adjustRightInd w:val="0"/>
              <w:spacing w:line="240" w:lineRule="auto"/>
              <w:jc w:val="both"/>
              <w:rPr>
                <w:rFonts w:eastAsia="Times New Roman"/>
                <w:color w:val="auto"/>
                <w:kern w:val="0"/>
                <w:lang w:val="sr-Cyrl-CS" w:eastAsia="en-US"/>
              </w:rPr>
            </w:pPr>
          </w:p>
          <w:p w:rsidR="00E02C40" w:rsidRPr="00E02C40" w:rsidRDefault="00E02C40" w:rsidP="00605171">
            <w:pPr>
              <w:autoSpaceDE w:val="0"/>
              <w:autoSpaceDN w:val="0"/>
              <w:adjustRightInd w:val="0"/>
              <w:jc w:val="both"/>
              <w:rPr>
                <w:rFonts w:eastAsia="Times New Roman"/>
                <w:color w:val="auto"/>
                <w:kern w:val="0"/>
                <w:lang w:val="sr-Latn-CS" w:eastAsia="en-US"/>
              </w:rPr>
            </w:pPr>
            <w:r>
              <w:rPr>
                <w:rFonts w:eastAsia="Times New Roman"/>
                <w:color w:val="auto"/>
                <w:kern w:val="0"/>
                <w:lang w:val="sr-Cyrl-CS" w:eastAsia="en-US"/>
              </w:rPr>
              <w:t>2. „</w:t>
            </w:r>
            <w:r>
              <w:rPr>
                <w:rFonts w:eastAsia="Times New Roman"/>
                <w:color w:val="auto"/>
                <w:kern w:val="0"/>
                <w:lang w:val="sr-Latn-CS" w:eastAsia="en-US"/>
              </w:rPr>
              <w:t xml:space="preserve">CITROEN“ </w:t>
            </w:r>
            <w:r>
              <w:rPr>
                <w:lang w:val="sr-Latn-CS"/>
              </w:rPr>
              <w:t>C54P 2.2 HDI</w:t>
            </w:r>
            <w:r w:rsidRPr="00107931">
              <w:rPr>
                <w:lang w:val="sr-Latn-CS"/>
              </w:rPr>
              <w:t>BV6 DYNAMIQUE</w:t>
            </w:r>
          </w:p>
        </w:tc>
        <w:tc>
          <w:tcPr>
            <w:tcW w:w="3315" w:type="dxa"/>
            <w:shd w:val="clear" w:color="auto" w:fill="auto"/>
            <w:vAlign w:val="bottom"/>
          </w:tcPr>
          <w:p w:rsidR="00E02C40" w:rsidRPr="00107931" w:rsidRDefault="00E02C40" w:rsidP="00C946FB">
            <w:pPr>
              <w:rPr>
                <w:lang w:val="sr-Cyrl-CS"/>
              </w:rPr>
            </w:pPr>
            <w:r w:rsidRPr="00710A2C">
              <w:rPr>
                <w:lang w:val="sr-Cyrl-CS"/>
              </w:rPr>
              <w:t>БГ</w:t>
            </w:r>
            <w:r w:rsidRPr="00710A2C">
              <w:rPr>
                <w:lang w:val="sr-Latn-CS"/>
              </w:rPr>
              <w:t xml:space="preserve"> 521 - ŽP</w:t>
            </w:r>
            <w:r>
              <w:rPr>
                <w:lang w:val="sr-Latn-CS"/>
              </w:rPr>
              <w:t xml:space="preserve"> </w:t>
            </w:r>
            <w:r w:rsidRPr="00107931">
              <w:rPr>
                <w:lang w:val="sr-Cyrl-CS"/>
              </w:rPr>
              <w:t xml:space="preserve"> </w:t>
            </w:r>
          </w:p>
        </w:tc>
        <w:tc>
          <w:tcPr>
            <w:tcW w:w="2910" w:type="dxa"/>
            <w:shd w:val="clear" w:color="auto" w:fill="auto"/>
          </w:tcPr>
          <w:p w:rsidR="00E02C40" w:rsidRDefault="00E02C40" w:rsidP="00605171">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Евро дизел</w:t>
            </w:r>
          </w:p>
        </w:tc>
      </w:tr>
    </w:tbl>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Pr="001760DE"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Врста добара</w:t>
      </w:r>
      <w:r w:rsidRPr="001760DE">
        <w:rPr>
          <w:rFonts w:eastAsia="Times New Roman"/>
          <w:color w:val="auto"/>
          <w:kern w:val="0"/>
          <w:lang w:val="sr-Cyrl-CS" w:eastAsia="en-US"/>
        </w:rPr>
        <w:t xml:space="preserve">: евро дизел за потребе службених возила наручиоца; </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Количина и опис добара: </w:t>
      </w:r>
      <w:r w:rsidR="00300D89" w:rsidRPr="0011740B">
        <w:rPr>
          <w:rFonts w:eastAsia="Times New Roman"/>
          <w:color w:val="auto"/>
          <w:kern w:val="0"/>
          <w:lang w:val="sr-Latn-CS" w:eastAsia="en-US"/>
        </w:rPr>
        <w:tab/>
      </w:r>
      <w:r w:rsidR="0011740B" w:rsidRPr="0011740B">
        <w:rPr>
          <w:rFonts w:eastAsia="Times New Roman"/>
          <w:color w:val="auto"/>
          <w:kern w:val="0"/>
          <w:lang w:val="sr-Latn-CS" w:eastAsia="en-US"/>
        </w:rPr>
        <w:t>8.5</w:t>
      </w:r>
      <w:r w:rsidRPr="0011740B">
        <w:rPr>
          <w:rFonts w:eastAsia="Times New Roman"/>
          <w:color w:val="auto"/>
          <w:kern w:val="0"/>
          <w:lang w:val="sr-Cyrl-CS" w:eastAsia="en-US"/>
        </w:rPr>
        <w:t>00 литара</w:t>
      </w:r>
      <w:r w:rsidRPr="001760DE">
        <w:rPr>
          <w:rFonts w:eastAsia="Times New Roman"/>
          <w:color w:val="auto"/>
          <w:kern w:val="0"/>
          <w:lang w:val="sr-Cyrl-CS" w:eastAsia="en-US"/>
        </w:rPr>
        <w:t xml:space="preserve"> евро дизела на годишњем нивоу, количина је оквирна. Укупну количину наручилац ће одредити накнадно, у складу са својим потребама, уз задржавање права да утврђену количину може мењати; </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Pr="00E70BBC" w:rsidRDefault="004A2F27" w:rsidP="004A2F27">
      <w:pPr>
        <w:suppressAutoHyphens w:val="0"/>
        <w:autoSpaceDE w:val="0"/>
        <w:autoSpaceDN w:val="0"/>
        <w:adjustRightInd w:val="0"/>
        <w:spacing w:line="240" w:lineRule="auto"/>
        <w:jc w:val="both"/>
        <w:rPr>
          <w:rFonts w:eastAsia="Times New Roman"/>
          <w:color w:val="auto"/>
          <w:kern w:val="0"/>
          <w:lang w:val="sr-Latn-CS" w:eastAsia="en-US"/>
        </w:rPr>
      </w:pPr>
      <w:r w:rsidRPr="001760DE">
        <w:rPr>
          <w:rFonts w:ascii="Times New Roman,Bold" w:eastAsia="Times New Roman" w:hAnsi="Times New Roman,Bold" w:cs="Times New Roman,Bold"/>
          <w:b/>
          <w:bCs/>
          <w:color w:val="auto"/>
          <w:kern w:val="0"/>
          <w:lang w:val="sr-Cyrl-CS" w:eastAsia="en-US"/>
        </w:rPr>
        <w:t xml:space="preserve">Квалитет добара: </w:t>
      </w:r>
      <w:r w:rsidRPr="001760DE">
        <w:rPr>
          <w:rFonts w:eastAsia="Times New Roman"/>
          <w:color w:val="auto"/>
          <w:kern w:val="0"/>
          <w:lang w:val="sr-Cyrl-CS" w:eastAsia="en-US"/>
        </w:rPr>
        <w:t>Испоручилац гарант</w:t>
      </w:r>
      <w:r>
        <w:rPr>
          <w:rFonts w:eastAsia="Times New Roman"/>
          <w:color w:val="auto"/>
          <w:kern w:val="0"/>
          <w:lang w:val="sr-Cyrl-CS" w:eastAsia="en-US"/>
        </w:rPr>
        <w:t>у</w:t>
      </w:r>
      <w:r w:rsidRPr="001760DE">
        <w:rPr>
          <w:rFonts w:eastAsia="Times New Roman"/>
          <w:color w:val="auto"/>
          <w:kern w:val="0"/>
          <w:lang w:val="sr-Cyrl-CS" w:eastAsia="en-US"/>
        </w:rPr>
        <w:t xml:space="preserve">је квалитет испоручене робе у складу са важећим „Правилником о техничким и другим захтевима за течна горива нафтног порекла („Сл. гласник РС", бр. 123/12, 63/13, 75/13). </w:t>
      </w:r>
      <w:r w:rsidR="00E70BBC">
        <w:rPr>
          <w:lang w:val="sr-Cyrl-CS"/>
        </w:rPr>
        <w:t>Гориво које се испоручује мора бити еколошки чисто и мора одговарати европским стандардима квалитета</w:t>
      </w:r>
      <w:r w:rsidR="00E70BBC">
        <w:rPr>
          <w:lang w:val="sr-Latn-CS"/>
        </w:rPr>
        <w:t>.</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Начин куповине добара: </w:t>
      </w:r>
      <w:r w:rsidRPr="001760DE">
        <w:rPr>
          <w:rFonts w:eastAsia="Times New Roman"/>
          <w:color w:val="auto"/>
          <w:kern w:val="0"/>
          <w:lang w:val="sr-Cyrl-CS" w:eastAsia="en-US"/>
        </w:rPr>
        <w:t>коришћењем кредитне компанијске, односно корпоративне картице испоручиоца, као средства евидентирања куповине деривата нафте од стране наручиоца, која омогућава наручиоцу да купљена добра плати одложено, на основу испостављеног рачуна испоручиоца, у року који је одређен уговором између наручиоца и испоручиоца. Испоручилац је обавезан да изда</w:t>
      </w:r>
      <w:r>
        <w:rPr>
          <w:rFonts w:eastAsia="Times New Roman"/>
          <w:color w:val="auto"/>
          <w:kern w:val="0"/>
          <w:lang w:val="sr-Cyrl-CS" w:eastAsia="en-US"/>
        </w:rPr>
        <w:t xml:space="preserve"> </w:t>
      </w:r>
      <w:r w:rsidR="00FA337A" w:rsidRPr="00300D89">
        <w:rPr>
          <w:rFonts w:eastAsia="Times New Roman"/>
          <w:color w:val="auto"/>
          <w:kern w:val="0"/>
          <w:lang w:val="sr-Cyrl-CS" w:eastAsia="en-US"/>
        </w:rPr>
        <w:t>2</w:t>
      </w:r>
      <w:r w:rsidR="006301E1" w:rsidRPr="00300D89">
        <w:rPr>
          <w:rFonts w:eastAsia="Times New Roman"/>
          <w:color w:val="auto"/>
          <w:kern w:val="0"/>
          <w:lang w:val="sr-Cyrl-CS" w:eastAsia="en-US"/>
        </w:rPr>
        <w:t xml:space="preserve"> </w:t>
      </w:r>
      <w:r w:rsidR="00FA337A" w:rsidRPr="00300D89">
        <w:rPr>
          <w:rFonts w:eastAsia="Times New Roman"/>
          <w:color w:val="auto"/>
          <w:kern w:val="0"/>
          <w:lang w:val="sr-Cyrl-CS" w:eastAsia="en-US"/>
        </w:rPr>
        <w:t>(две</w:t>
      </w:r>
      <w:r w:rsidRPr="00300D89">
        <w:rPr>
          <w:rFonts w:eastAsia="Times New Roman"/>
          <w:color w:val="auto"/>
          <w:kern w:val="0"/>
          <w:lang w:val="sr-Cyrl-CS" w:eastAsia="en-US"/>
        </w:rPr>
        <w:t xml:space="preserve">) </w:t>
      </w:r>
      <w:r w:rsidR="00314FAF" w:rsidRPr="00300D89">
        <w:rPr>
          <w:rFonts w:eastAsia="Times New Roman"/>
          <w:color w:val="auto"/>
          <w:kern w:val="0"/>
          <w:lang w:val="sr-Cyrl-CS" w:eastAsia="en-US"/>
        </w:rPr>
        <w:t>кредитне компанијске, односно корпоративне картице које гласе на регистарски број службених возила наручиоца сагласно захтеву наручиоца и спецификацији возила из овог поглавља конкурсне документације.</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Рок испоруке добара</w:t>
      </w:r>
      <w:r>
        <w:rPr>
          <w:rFonts w:eastAsia="Times New Roman"/>
          <w:color w:val="auto"/>
          <w:kern w:val="0"/>
          <w:lang w:val="sr-Cyrl-CS" w:eastAsia="en-US"/>
        </w:rPr>
        <w:t>: сукцесивно</w:t>
      </w:r>
      <w:r w:rsidR="00314FAF">
        <w:rPr>
          <w:rFonts w:eastAsia="Times New Roman"/>
          <w:color w:val="auto"/>
          <w:kern w:val="0"/>
          <w:lang w:val="sr-Cyrl-CS" w:eastAsia="en-US"/>
        </w:rPr>
        <w:t>;</w:t>
      </w: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 xml:space="preserve">Место извршења: </w:t>
      </w:r>
      <w:r w:rsidRPr="001760DE">
        <w:rPr>
          <w:rFonts w:eastAsia="Times New Roman"/>
          <w:color w:val="auto"/>
          <w:kern w:val="0"/>
          <w:lang w:val="sr-Cyrl-CS" w:eastAsia="en-US"/>
        </w:rPr>
        <w:t xml:space="preserve">на бензинским станицама испоручиоца. </w:t>
      </w:r>
    </w:p>
    <w:p w:rsidR="00FA337A" w:rsidRDefault="00FA337A" w:rsidP="004A2F27">
      <w:pPr>
        <w:suppressAutoHyphens w:val="0"/>
        <w:autoSpaceDE w:val="0"/>
        <w:autoSpaceDN w:val="0"/>
        <w:adjustRightInd w:val="0"/>
        <w:spacing w:line="240" w:lineRule="auto"/>
        <w:jc w:val="both"/>
        <w:rPr>
          <w:rFonts w:eastAsia="Times New Roman"/>
          <w:color w:val="auto"/>
          <w:kern w:val="0"/>
          <w:lang w:val="sr-Cyrl-CS" w:eastAsia="en-US"/>
        </w:rPr>
      </w:pPr>
    </w:p>
    <w:p w:rsidR="004A2F27" w:rsidRDefault="004A2F27" w:rsidP="004A2F27">
      <w:pPr>
        <w:suppressAutoHyphens w:val="0"/>
        <w:autoSpaceDE w:val="0"/>
        <w:autoSpaceDN w:val="0"/>
        <w:adjustRightInd w:val="0"/>
        <w:spacing w:line="240" w:lineRule="auto"/>
        <w:jc w:val="both"/>
        <w:rPr>
          <w:rFonts w:ascii="Times New Roman,Bold" w:eastAsia="Times New Roman" w:hAnsi="Times New Roman,Bold" w:cs="Times New Roman,Bold"/>
          <w:b/>
          <w:bCs/>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t>Понуђач је обавезан да уз понуду достави списак бензинских станица са локацијама (адресама) на којима се налазе, оверен печатом и потписан од стране одговорног лица, на којим</w:t>
      </w:r>
      <w:r w:rsidRPr="001760DE">
        <w:rPr>
          <w:rFonts w:ascii="Times New Roman,Bold" w:eastAsia="Times New Roman" w:hAnsi="Times New Roman,Bold" w:cs="Times New Roman,Bold"/>
          <w:b/>
          <w:bCs/>
          <w:color w:val="auto"/>
          <w:kern w:val="0"/>
          <w:lang w:eastAsia="en-US"/>
        </w:rPr>
        <w:t>a</w:t>
      </w:r>
      <w:r w:rsidRPr="001760DE">
        <w:rPr>
          <w:rFonts w:ascii="Times New Roman,Bold" w:eastAsia="Times New Roman" w:hAnsi="Times New Roman,Bold" w:cs="Times New Roman,Bold"/>
          <w:b/>
          <w:bCs/>
          <w:color w:val="auto"/>
          <w:kern w:val="0"/>
          <w:lang w:val="sr-Cyrl-CS" w:eastAsia="en-US"/>
        </w:rPr>
        <w:t xml:space="preserve"> наручилац може да купује добра коришћењем компанијске, односно корпоративне картице испоручиоца; </w:t>
      </w:r>
    </w:p>
    <w:p w:rsidR="004A2F27" w:rsidRDefault="004A2F27" w:rsidP="004A2F27">
      <w:pPr>
        <w:suppressAutoHyphens w:val="0"/>
        <w:autoSpaceDE w:val="0"/>
        <w:autoSpaceDN w:val="0"/>
        <w:adjustRightInd w:val="0"/>
        <w:spacing w:line="240" w:lineRule="auto"/>
        <w:jc w:val="both"/>
        <w:rPr>
          <w:rFonts w:ascii="Times New Roman,Bold" w:eastAsia="Times New Roman" w:hAnsi="Times New Roman,Bold" w:cs="Times New Roman,Bold"/>
          <w:b/>
          <w:bCs/>
          <w:color w:val="auto"/>
          <w:kern w:val="0"/>
          <w:lang w:val="sr-Cyrl-CS" w:eastAsia="en-US"/>
        </w:rPr>
      </w:pPr>
    </w:p>
    <w:p w:rsidR="004A2F27" w:rsidRPr="001760DE" w:rsidRDefault="004A2F27" w:rsidP="004A2F27">
      <w:pPr>
        <w:suppressAutoHyphens w:val="0"/>
        <w:autoSpaceDE w:val="0"/>
        <w:autoSpaceDN w:val="0"/>
        <w:adjustRightInd w:val="0"/>
        <w:spacing w:line="240" w:lineRule="auto"/>
        <w:jc w:val="both"/>
        <w:rPr>
          <w:rFonts w:eastAsia="Times New Roman"/>
          <w:color w:val="auto"/>
          <w:kern w:val="0"/>
          <w:lang w:val="sr-Cyrl-CS" w:eastAsia="en-US"/>
        </w:rPr>
      </w:pPr>
      <w:r w:rsidRPr="001760DE">
        <w:rPr>
          <w:rFonts w:ascii="Times New Roman,Bold" w:eastAsia="Times New Roman" w:hAnsi="Times New Roman,Bold" w:cs="Times New Roman,Bold"/>
          <w:b/>
          <w:bCs/>
          <w:color w:val="auto"/>
          <w:kern w:val="0"/>
          <w:lang w:val="sr-Cyrl-CS" w:eastAsia="en-US"/>
        </w:rPr>
        <w:lastRenderedPageBreak/>
        <w:t xml:space="preserve">Период извршења: </w:t>
      </w:r>
      <w:r w:rsidRPr="001760DE">
        <w:rPr>
          <w:rFonts w:eastAsia="Times New Roman"/>
          <w:color w:val="auto"/>
          <w:kern w:val="0"/>
          <w:lang w:val="sr-Cyrl-CS" w:eastAsia="en-US"/>
        </w:rPr>
        <w:t xml:space="preserve">куповина добара уговара се за период од једне године. Уговор може престати и пре истека наведеног периода, односно може престати истеком последњег дана текуће буџетске године ако Агенција за </w:t>
      </w:r>
      <w:r>
        <w:rPr>
          <w:rFonts w:eastAsia="Times New Roman"/>
          <w:color w:val="auto"/>
          <w:kern w:val="0"/>
          <w:lang w:val="sr-Cyrl-CS" w:eastAsia="en-US"/>
        </w:rPr>
        <w:t>лиценцирање стечајних управника</w:t>
      </w:r>
      <w:r w:rsidRPr="001760DE">
        <w:rPr>
          <w:rFonts w:eastAsia="Times New Roman"/>
          <w:color w:val="auto"/>
          <w:kern w:val="0"/>
          <w:lang w:val="sr-Cyrl-CS" w:eastAsia="en-US"/>
        </w:rPr>
        <w:t xml:space="preserve"> не предвиди средства у свом финансијском плану за 2015. годину, о чему ће обавестити испоручиоца.</w:t>
      </w:r>
    </w:p>
    <w:p w:rsidR="004A2F27" w:rsidRDefault="004A2F27" w:rsidP="004A2F27">
      <w:pPr>
        <w:shd w:val="clear" w:color="auto" w:fill="FFFFFF"/>
        <w:spacing w:line="266" w:lineRule="exact"/>
        <w:ind w:firstLine="708"/>
        <w:jc w:val="both"/>
        <w:rPr>
          <w:spacing w:val="-1"/>
          <w:lang w:val="sr-Cyrl-CS"/>
        </w:rPr>
      </w:pPr>
    </w:p>
    <w:p w:rsidR="0092757D" w:rsidRDefault="0092757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D1AAD" w:rsidRDefault="003D1AAD" w:rsidP="00E70BBC">
      <w:pPr>
        <w:shd w:val="clear" w:color="auto" w:fill="FFFFFF"/>
        <w:spacing w:line="266" w:lineRule="exact"/>
        <w:jc w:val="both"/>
        <w:rPr>
          <w:lang w:val="sr-Cyrl-CS"/>
        </w:rPr>
      </w:pPr>
    </w:p>
    <w:p w:rsidR="00300D89" w:rsidRDefault="00300D89" w:rsidP="00E70BBC">
      <w:pPr>
        <w:shd w:val="clear" w:color="auto" w:fill="FFFFFF"/>
        <w:spacing w:line="266" w:lineRule="exact"/>
        <w:jc w:val="both"/>
        <w:rPr>
          <w:lang w:val="sr-Cyrl-CS"/>
        </w:rPr>
      </w:pPr>
    </w:p>
    <w:p w:rsidR="00300D89" w:rsidRPr="003D1AAD" w:rsidRDefault="00300D89" w:rsidP="00E70BBC">
      <w:pPr>
        <w:shd w:val="clear" w:color="auto" w:fill="FFFFFF"/>
        <w:spacing w:line="266" w:lineRule="exact"/>
        <w:jc w:val="both"/>
        <w:rPr>
          <w:lang w:val="sr-Cyrl-CS"/>
        </w:rPr>
      </w:pPr>
    </w:p>
    <w:p w:rsidR="00221C6F" w:rsidRDefault="00221C6F">
      <w:pPr>
        <w:rPr>
          <w:rFonts w:cs="TimesNewRomanPSMT"/>
          <w:i/>
          <w:iCs/>
          <w:sz w:val="18"/>
          <w:szCs w:val="18"/>
        </w:rPr>
      </w:pPr>
    </w:p>
    <w:p w:rsidR="00221C6F" w:rsidRPr="0061199A" w:rsidRDefault="00221C6F">
      <w:pPr>
        <w:shd w:val="clear" w:color="auto" w:fill="C6D9F1"/>
        <w:jc w:val="center"/>
        <w:rPr>
          <w:b/>
          <w:bCs/>
          <w:i/>
          <w:iCs/>
        </w:rPr>
      </w:pPr>
      <w:r w:rsidRPr="0061199A">
        <w:rPr>
          <w:b/>
          <w:bCs/>
          <w:i/>
          <w:iCs/>
        </w:rPr>
        <w:lastRenderedPageBreak/>
        <w:t>V  УСЛОВИ ЗА УЧЕШЋЕ У ПОСТУПКУ ЈАВНЕ НАБАВКЕ ИЗ ЧЛ. 75. И 76. ЗАКОНА И УПУТСТВО КАКО СЕ ДОКАЗУЈЕ ИСПУЊЕНОСТ ТИХ УСЛОВА</w:t>
      </w:r>
    </w:p>
    <w:p w:rsidR="007A43A6" w:rsidRPr="0061199A" w:rsidRDefault="007A43A6">
      <w:pPr>
        <w:shd w:val="clear" w:color="auto" w:fill="C6D9F1"/>
        <w:jc w:val="center"/>
        <w:rPr>
          <w:b/>
          <w:bCs/>
          <w:i/>
          <w:iCs/>
        </w:rPr>
      </w:pPr>
    </w:p>
    <w:p w:rsidR="00221C6F" w:rsidRPr="0061199A" w:rsidRDefault="00221C6F">
      <w:pPr>
        <w:jc w:val="both"/>
        <w:rPr>
          <w:b/>
          <w:bCs/>
          <w:i/>
          <w:iCs/>
        </w:rPr>
      </w:pPr>
    </w:p>
    <w:p w:rsidR="00221C6F" w:rsidRPr="0061199A" w:rsidRDefault="00221C6F">
      <w:pPr>
        <w:pStyle w:val="ListParagraph"/>
        <w:numPr>
          <w:ilvl w:val="0"/>
          <w:numId w:val="3"/>
        </w:numPr>
        <w:shd w:val="clear" w:color="auto" w:fill="C6D9F1"/>
        <w:jc w:val="center"/>
        <w:rPr>
          <w:b/>
          <w:bCs/>
          <w:i/>
          <w:iCs/>
        </w:rPr>
      </w:pPr>
      <w:r w:rsidRPr="0061199A">
        <w:rPr>
          <w:b/>
          <w:bCs/>
          <w:i/>
          <w:iCs/>
        </w:rPr>
        <w:t>УСЛОВИ ЗА УЧЕШЋЕ У ПОСТУПКУ ЈАВНЕ НАБАВКЕ ИЗ ЧЛ. 75. И 76. ЗАКОНА</w:t>
      </w:r>
    </w:p>
    <w:p w:rsidR="00221C6F" w:rsidRPr="0061199A" w:rsidRDefault="00221C6F">
      <w:pPr>
        <w:pStyle w:val="ListParagraph"/>
        <w:jc w:val="both"/>
        <w:rPr>
          <w:b/>
          <w:bCs/>
          <w:i/>
          <w:iCs/>
        </w:rPr>
      </w:pPr>
    </w:p>
    <w:p w:rsidR="00221C6F" w:rsidRPr="0061199A" w:rsidRDefault="00221C6F">
      <w:pPr>
        <w:pStyle w:val="ListParagraph"/>
        <w:numPr>
          <w:ilvl w:val="1"/>
          <w:numId w:val="3"/>
        </w:numPr>
        <w:jc w:val="both"/>
        <w:rPr>
          <w:iCs/>
        </w:rPr>
      </w:pPr>
      <w:r w:rsidRPr="00A840C6">
        <w:rPr>
          <w:b/>
          <w:iCs/>
        </w:rPr>
        <w:t>Право на учешће у поступку предметне јавне набавке има понуђач који испуњава</w:t>
      </w:r>
      <w:r w:rsidRPr="0061199A">
        <w:rPr>
          <w:iCs/>
        </w:rPr>
        <w:t xml:space="preserve"> </w:t>
      </w:r>
      <w:r w:rsidR="00A840C6">
        <w:rPr>
          <w:b/>
          <w:iCs/>
          <w:lang w:val="sr-Cyrl-CS"/>
        </w:rPr>
        <w:t>ОБАВЕЗНЕ УСЛОВЕ</w:t>
      </w:r>
      <w:r w:rsidRPr="0061199A">
        <w:rPr>
          <w:iCs/>
        </w:rPr>
        <w:t xml:space="preserve"> за учешће у поступку јавне набавке дефинисане чл. 75. Закона, и то:</w:t>
      </w:r>
    </w:p>
    <w:p w:rsidR="00221C6F" w:rsidRPr="0061199A" w:rsidRDefault="00221C6F">
      <w:pPr>
        <w:pStyle w:val="ListParagraph"/>
        <w:numPr>
          <w:ilvl w:val="0"/>
          <w:numId w:val="5"/>
        </w:numPr>
        <w:jc w:val="both"/>
      </w:pPr>
      <w:r w:rsidRPr="0061199A">
        <w:rPr>
          <w:iCs/>
        </w:rPr>
        <w:t>Да је регистрован код надлежног органа, односно уписан у одговарајући регистар</w:t>
      </w:r>
      <w:r w:rsidRPr="0061199A">
        <w:rPr>
          <w:iCs/>
          <w:lang w:val="sr-Cyrl-CS"/>
        </w:rPr>
        <w:t xml:space="preserve"> </w:t>
      </w:r>
      <w:r w:rsidRPr="0061199A">
        <w:rPr>
          <w:i/>
          <w:iCs/>
          <w:lang w:val="sr-Cyrl-CS"/>
        </w:rPr>
        <w:t>(чл. 75. ст. 1. тач. 1) Закона);</w:t>
      </w:r>
    </w:p>
    <w:p w:rsidR="00221C6F" w:rsidRPr="0061199A" w:rsidRDefault="00221C6F">
      <w:pPr>
        <w:pStyle w:val="ListParagraph"/>
        <w:numPr>
          <w:ilvl w:val="0"/>
          <w:numId w:val="5"/>
        </w:numPr>
        <w:jc w:val="both"/>
      </w:pPr>
      <w:r w:rsidRPr="0061199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99A">
        <w:rPr>
          <w:lang w:val="sr-Cyrl-CS"/>
        </w:rPr>
        <w:t xml:space="preserve"> </w:t>
      </w:r>
      <w:r w:rsidRPr="0061199A">
        <w:rPr>
          <w:i/>
          <w:iCs/>
          <w:lang w:val="sr-Cyrl-CS"/>
        </w:rPr>
        <w:t>(чл. 75. ст. 1. тач. 2) Закона);</w:t>
      </w:r>
    </w:p>
    <w:p w:rsidR="00221C6F" w:rsidRPr="0061199A" w:rsidRDefault="00221C6F">
      <w:pPr>
        <w:pStyle w:val="ListParagraph"/>
        <w:numPr>
          <w:ilvl w:val="0"/>
          <w:numId w:val="5"/>
        </w:numPr>
        <w:jc w:val="both"/>
      </w:pPr>
      <w:r w:rsidRPr="0061199A">
        <w:t>Да му није изречена мера забране обављања делатности, која је на снази у време објављивања позива за подношење понуде</w:t>
      </w:r>
      <w:r w:rsidRPr="0061199A">
        <w:rPr>
          <w:lang w:val="sr-Cyrl-CS"/>
        </w:rPr>
        <w:t xml:space="preserve"> </w:t>
      </w:r>
      <w:r w:rsidRPr="0061199A">
        <w:rPr>
          <w:i/>
          <w:iCs/>
          <w:lang w:val="sr-Cyrl-CS"/>
        </w:rPr>
        <w:t>(чл. 75. ст. 1. тач. 3) Закона);</w:t>
      </w:r>
    </w:p>
    <w:p w:rsidR="00221C6F" w:rsidRPr="0061199A" w:rsidRDefault="00221C6F">
      <w:pPr>
        <w:pStyle w:val="ListParagraph"/>
        <w:numPr>
          <w:ilvl w:val="0"/>
          <w:numId w:val="5"/>
        </w:numPr>
        <w:jc w:val="both"/>
      </w:pPr>
      <w:r w:rsidRPr="0061199A">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1199A">
        <w:rPr>
          <w:i/>
          <w:iCs/>
          <w:lang w:val="sr-Cyrl-CS"/>
        </w:rPr>
        <w:t>(чл. 75. ст. 1. тач. 4) Закона);</w:t>
      </w:r>
    </w:p>
    <w:p w:rsidR="00221C6F" w:rsidRPr="00FB58DD" w:rsidRDefault="00221C6F" w:rsidP="00FB58DD">
      <w:pPr>
        <w:pStyle w:val="ListParagraph"/>
        <w:numPr>
          <w:ilvl w:val="0"/>
          <w:numId w:val="5"/>
        </w:numPr>
        <w:jc w:val="both"/>
        <w:rPr>
          <w:b/>
        </w:rPr>
      </w:pPr>
      <w:r w:rsidRPr="0061199A">
        <w:t>Да има важећу дозволу надлежног органа за обављање делатности која је предмет јавне набавке</w:t>
      </w:r>
      <w:r w:rsidRPr="0061199A">
        <w:rPr>
          <w:lang w:val="sr-Cyrl-CS"/>
        </w:rPr>
        <w:t xml:space="preserve"> </w:t>
      </w:r>
      <w:r w:rsidRPr="0061199A">
        <w:rPr>
          <w:i/>
          <w:iCs/>
          <w:lang w:val="sr-Cyrl-CS"/>
        </w:rPr>
        <w:t>(чл. 75. ст. 1. тач. 5) Закона)</w:t>
      </w:r>
      <w:r w:rsidR="00B05EEA" w:rsidRPr="00B05EEA">
        <w:rPr>
          <w:rFonts w:ascii="Arial" w:hAnsi="Arial" w:cs="Arial"/>
          <w:i/>
        </w:rPr>
        <w:t xml:space="preserve"> </w:t>
      </w:r>
      <w:r w:rsidR="00B05EEA" w:rsidRPr="00B05EEA">
        <w:t>у случају да  је таква дозвола предвиђена посебним прописом</w:t>
      </w:r>
      <w:r w:rsidR="00B05EEA">
        <w:rPr>
          <w:lang w:val="sr-Cyrl-CS"/>
        </w:rPr>
        <w:t>.</w:t>
      </w:r>
      <w:r w:rsidR="00C548CE" w:rsidRPr="00B05EEA">
        <w:rPr>
          <w:b/>
        </w:rPr>
        <w:t xml:space="preserve"> </w:t>
      </w:r>
    </w:p>
    <w:p w:rsidR="00B05EEA" w:rsidRPr="002B5C8A" w:rsidRDefault="00221C6F" w:rsidP="00FB58DD">
      <w:pPr>
        <w:pStyle w:val="ListParagraph"/>
        <w:numPr>
          <w:ilvl w:val="0"/>
          <w:numId w:val="5"/>
        </w:numPr>
        <w:jc w:val="both"/>
        <w:rPr>
          <w:b/>
        </w:rPr>
      </w:pPr>
      <w:r w:rsidRPr="002B5C8A">
        <w:rPr>
          <w:b/>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B5C8A">
        <w:rPr>
          <w:b/>
          <w:lang w:val="sr-Cyrl-CS"/>
        </w:rPr>
        <w:t xml:space="preserve"> </w:t>
      </w:r>
      <w:r w:rsidRPr="002B5C8A">
        <w:rPr>
          <w:b/>
          <w:i/>
          <w:iCs/>
          <w:lang w:val="sr-Cyrl-CS"/>
        </w:rPr>
        <w:t>(чл. 75. ст. 2. Закона).</w:t>
      </w:r>
    </w:p>
    <w:p w:rsidR="00B05EEA" w:rsidRPr="00B05EEA" w:rsidRDefault="00B05EEA">
      <w:pPr>
        <w:pStyle w:val="ListParagraph"/>
        <w:numPr>
          <w:ilvl w:val="0"/>
          <w:numId w:val="5"/>
        </w:numPr>
        <w:jc w:val="both"/>
      </w:pPr>
      <w:r w:rsidRPr="00B05EEA">
        <w:t>У предметној набавци нису предвиђени додатни услови.</w:t>
      </w:r>
    </w:p>
    <w:p w:rsidR="00221C6F" w:rsidRDefault="00221C6F">
      <w:pPr>
        <w:pStyle w:val="ListParagraph"/>
        <w:ind w:left="1350"/>
        <w:jc w:val="both"/>
      </w:pPr>
    </w:p>
    <w:p w:rsidR="00221C6F" w:rsidRPr="00B05EEA" w:rsidRDefault="00221C6F">
      <w:pPr>
        <w:pStyle w:val="ListParagraph"/>
        <w:numPr>
          <w:ilvl w:val="1"/>
          <w:numId w:val="3"/>
        </w:numPr>
        <w:jc w:val="both"/>
        <w:rPr>
          <w:b/>
          <w:bCs/>
          <w:i/>
          <w:iCs/>
        </w:rPr>
      </w:pPr>
      <w:r w:rsidRPr="00B05EEA">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r w:rsidR="00187B7C" w:rsidRPr="00B05EEA">
        <w:rPr>
          <w:bCs/>
          <w:iCs/>
        </w:rPr>
        <w:t>.</w:t>
      </w:r>
    </w:p>
    <w:p w:rsidR="00221C6F" w:rsidRPr="0061199A" w:rsidRDefault="00221C6F">
      <w:pPr>
        <w:pStyle w:val="ListParagraph"/>
        <w:ind w:left="0"/>
        <w:jc w:val="both"/>
        <w:rPr>
          <w:highlight w:val="yellow"/>
        </w:rPr>
      </w:pPr>
    </w:p>
    <w:p w:rsidR="00221C6F" w:rsidRPr="00B05EEA" w:rsidRDefault="00221C6F">
      <w:pPr>
        <w:pStyle w:val="ListParagraph"/>
        <w:numPr>
          <w:ilvl w:val="1"/>
          <w:numId w:val="3"/>
        </w:numPr>
        <w:jc w:val="both"/>
        <w:rPr>
          <w:bCs/>
          <w:iCs/>
        </w:rPr>
      </w:pPr>
      <w:r w:rsidRPr="00B05EEA">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378A9" w:rsidRDefault="00221C6F" w:rsidP="00187B7C">
      <w:pPr>
        <w:pStyle w:val="ListParagraph"/>
        <w:ind w:left="1350"/>
        <w:jc w:val="both"/>
        <w:rPr>
          <w:bCs/>
          <w:iCs/>
          <w:color w:val="FF0000"/>
          <w:lang w:val="sr-Cyrl-CS"/>
        </w:rPr>
      </w:pPr>
      <w:r w:rsidRPr="00B05EEA">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1378A9" w:rsidRPr="0061199A">
        <w:rPr>
          <w:bCs/>
          <w:iCs/>
          <w:color w:val="FF0000"/>
        </w:rPr>
        <w:t xml:space="preserve"> </w:t>
      </w:r>
    </w:p>
    <w:p w:rsidR="00E1565F" w:rsidRDefault="00E1565F" w:rsidP="00E1565F">
      <w:pPr>
        <w:pStyle w:val="ListParagraph"/>
        <w:ind w:left="142"/>
        <w:jc w:val="both"/>
        <w:rPr>
          <w:bCs/>
          <w:iCs/>
          <w:color w:val="FF0000"/>
          <w:lang w:val="sr-Cyrl-CS"/>
        </w:rPr>
      </w:pPr>
    </w:p>
    <w:p w:rsidR="00FB58DD" w:rsidRPr="00FB58DD" w:rsidRDefault="00FB58DD" w:rsidP="00187B7C">
      <w:pPr>
        <w:pStyle w:val="ListParagraph"/>
        <w:ind w:left="1350"/>
        <w:jc w:val="both"/>
        <w:rPr>
          <w:b/>
          <w:bCs/>
          <w:i/>
          <w:iCs/>
          <w:lang w:val="sr-Cyrl-CS"/>
        </w:rPr>
      </w:pPr>
    </w:p>
    <w:p w:rsidR="007A43A6" w:rsidRPr="0061199A" w:rsidRDefault="00221C6F" w:rsidP="007A43A6">
      <w:pPr>
        <w:pStyle w:val="ListParagraph"/>
        <w:numPr>
          <w:ilvl w:val="0"/>
          <w:numId w:val="3"/>
        </w:numPr>
        <w:shd w:val="clear" w:color="auto" w:fill="C6D9F1"/>
        <w:ind w:left="360"/>
        <w:jc w:val="center"/>
        <w:rPr>
          <w:bCs/>
          <w:i/>
          <w:iCs/>
          <w:color w:val="C00000"/>
        </w:rPr>
      </w:pPr>
      <w:r w:rsidRPr="0061199A">
        <w:rPr>
          <w:b/>
          <w:bCs/>
          <w:i/>
          <w:iCs/>
        </w:rPr>
        <w:lastRenderedPageBreak/>
        <w:t>УПУТСТВО КАКО СЕ ДОКАЗУЈЕ ИСПУЊЕНОСТ УСЛОВА</w:t>
      </w:r>
    </w:p>
    <w:p w:rsidR="007A43A6" w:rsidRPr="0061199A" w:rsidRDefault="007A43A6" w:rsidP="007A43A6">
      <w:pPr>
        <w:pStyle w:val="ListParagraph"/>
        <w:shd w:val="clear" w:color="auto" w:fill="C6D9F1"/>
        <w:ind w:left="0"/>
        <w:rPr>
          <w:bCs/>
          <w:i/>
          <w:iCs/>
          <w:color w:val="C00000"/>
        </w:rPr>
      </w:pPr>
    </w:p>
    <w:p w:rsidR="00C672CF" w:rsidRPr="0061199A" w:rsidRDefault="00C672CF">
      <w:pPr>
        <w:pStyle w:val="ListParagraph"/>
        <w:jc w:val="both"/>
        <w:rPr>
          <w:bCs/>
          <w:i/>
          <w:iCs/>
          <w:color w:val="C00000"/>
        </w:rPr>
      </w:pPr>
    </w:p>
    <w:p w:rsidR="002B5C8A" w:rsidRPr="00FB58DD" w:rsidRDefault="00221C6F" w:rsidP="003D1AAD">
      <w:pPr>
        <w:pStyle w:val="ListParagraph"/>
        <w:jc w:val="both"/>
        <w:rPr>
          <w:lang w:val="sr-Cyrl-CS"/>
        </w:rPr>
      </w:pPr>
      <w:r w:rsidRPr="0061199A">
        <w:t xml:space="preserve">Испуњеност </w:t>
      </w:r>
      <w:r w:rsidRPr="0061199A">
        <w:rPr>
          <w:b/>
        </w:rPr>
        <w:t xml:space="preserve">обавезних и додатних услова </w:t>
      </w:r>
      <w:r w:rsidRPr="0061199A">
        <w:t xml:space="preserve">за учешће у поступку предметне јавне набавке, </w:t>
      </w:r>
      <w:r w:rsidRPr="0061199A">
        <w:rPr>
          <w:lang w:val="sr-Cyrl-CS"/>
        </w:rPr>
        <w:t xml:space="preserve">у складу са чл. 77. став 4. Закона, </w:t>
      </w:r>
      <w:r w:rsidRPr="005523E6">
        <w:rPr>
          <w:b/>
        </w:rPr>
        <w:t>понуђач доказу</w:t>
      </w:r>
      <w:r w:rsidR="00342411">
        <w:rPr>
          <w:b/>
        </w:rPr>
        <w:t>је достављањем И</w:t>
      </w:r>
      <w:r w:rsidR="00342411">
        <w:rPr>
          <w:b/>
          <w:lang w:val="sr-Cyrl-CS"/>
        </w:rPr>
        <w:t>ЗЈАВЕ</w:t>
      </w:r>
      <w:r w:rsidRPr="005523E6">
        <w:rPr>
          <w:b/>
        </w:rPr>
        <w:t xml:space="preserve"> </w:t>
      </w:r>
      <w:r w:rsidRPr="005523E6">
        <w:rPr>
          <w:b/>
          <w:color w:val="auto"/>
          <w:lang w:val="sr-Cyrl-CS"/>
        </w:rPr>
        <w:t>(</w:t>
      </w:r>
      <w:r w:rsidRPr="005443BC">
        <w:rPr>
          <w:b/>
          <w:color w:val="auto"/>
          <w:lang w:val="sr-Cyrl-CS"/>
        </w:rPr>
        <w:t>Образац изјаве</w:t>
      </w:r>
      <w:r w:rsidR="001378A9" w:rsidRPr="005443BC">
        <w:rPr>
          <w:b/>
          <w:color w:val="auto"/>
          <w:lang w:val="sr-Cyrl-CS"/>
        </w:rPr>
        <w:t xml:space="preserve"> понуђача</w:t>
      </w:r>
      <w:r w:rsidR="005443BC" w:rsidRPr="0053563C">
        <w:rPr>
          <w:b/>
          <w:color w:val="auto"/>
          <w:lang w:val="sr-Cyrl-CS"/>
        </w:rPr>
        <w:t xml:space="preserve"> </w:t>
      </w:r>
      <w:r w:rsidR="005443BC">
        <w:rPr>
          <w:b/>
          <w:color w:val="auto"/>
          <w:lang w:val="sr-Cyrl-CS"/>
        </w:rPr>
        <w:t>(Образац</w:t>
      </w:r>
      <w:r w:rsidR="005443BC" w:rsidRPr="005443BC">
        <w:rPr>
          <w:b/>
          <w:color w:val="auto"/>
          <w:lang w:val="sr-Cyrl-CS"/>
        </w:rPr>
        <w:t xml:space="preserve"> број 1.</w:t>
      </w:r>
      <w:r w:rsidR="005443BC">
        <w:rPr>
          <w:b/>
          <w:color w:val="auto"/>
          <w:lang w:val="sr-Cyrl-CS"/>
        </w:rPr>
        <w:t>)</w:t>
      </w:r>
      <w:r w:rsidRPr="005443BC">
        <w:rPr>
          <w:b/>
          <w:color w:val="auto"/>
          <w:lang w:val="sr-Cyrl-CS"/>
        </w:rPr>
        <w:t xml:space="preserve">, дат је у поглављу </w:t>
      </w:r>
      <w:r w:rsidRPr="005443BC">
        <w:rPr>
          <w:b/>
          <w:color w:val="auto"/>
        </w:rPr>
        <w:t>V</w:t>
      </w:r>
      <w:r w:rsidR="005443BC">
        <w:rPr>
          <w:b/>
          <w:color w:val="auto"/>
          <w:lang w:val="ru-RU"/>
        </w:rPr>
        <w:t xml:space="preserve"> </w:t>
      </w:r>
      <w:r w:rsidRPr="005443BC">
        <w:rPr>
          <w:b/>
          <w:color w:val="auto"/>
          <w:lang w:val="sr-Cyrl-CS"/>
        </w:rPr>
        <w:t>одељак 3</w:t>
      </w:r>
      <w:r w:rsidRPr="005523E6">
        <w:rPr>
          <w:b/>
          <w:i/>
          <w:color w:val="auto"/>
          <w:lang w:val="sr-Cyrl-CS"/>
        </w:rPr>
        <w:t>.</w:t>
      </w:r>
      <w:r w:rsidRPr="005523E6">
        <w:rPr>
          <w:b/>
          <w:color w:val="auto"/>
          <w:lang w:val="sr-Cyrl-CS"/>
        </w:rPr>
        <w:t>),</w:t>
      </w:r>
      <w:r w:rsidRPr="0061199A">
        <w:rPr>
          <w:color w:val="FF0000"/>
          <w:lang w:val="sr-Cyrl-CS"/>
        </w:rPr>
        <w:t xml:space="preserve"> </w:t>
      </w:r>
      <w:r w:rsidRPr="0061199A">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FB58DD">
        <w:rPr>
          <w:lang w:val="sr-Cyrl-CS"/>
        </w:rPr>
        <w:t>.</w:t>
      </w:r>
    </w:p>
    <w:p w:rsidR="00221C6F" w:rsidRPr="005443BC" w:rsidRDefault="00221C6F">
      <w:pPr>
        <w:pStyle w:val="ListParagraph"/>
        <w:jc w:val="both"/>
        <w:rPr>
          <w:b/>
          <w:bCs/>
          <w:iCs/>
          <w:lang w:val="sr-Cyrl-CS"/>
        </w:rPr>
      </w:pPr>
      <w:r w:rsidRPr="00342411">
        <w:rPr>
          <w:b/>
        </w:rPr>
        <w:t>Изјава мора да буде потписана од стране овлашћеног лица понуђача и оверена печатом</w:t>
      </w:r>
      <w:r w:rsidRPr="0061199A">
        <w:t xml:space="preserve">. </w:t>
      </w:r>
      <w:r w:rsidRPr="005443BC">
        <w:rPr>
          <w:b/>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1C6F" w:rsidRDefault="00221C6F">
      <w:pPr>
        <w:pStyle w:val="ListParagraph"/>
        <w:jc w:val="both"/>
        <w:rPr>
          <w:bCs/>
          <w:iCs/>
          <w:lang w:val="sr-Cyrl-CS"/>
        </w:rPr>
      </w:pPr>
    </w:p>
    <w:p w:rsidR="004A2F27" w:rsidRDefault="004A2F27" w:rsidP="004A2F27">
      <w:pPr>
        <w:pStyle w:val="ListParagraph"/>
        <w:jc w:val="both"/>
        <w:rPr>
          <w:bCs/>
          <w:iCs/>
          <w:lang w:val="sr-Cyrl-CS"/>
        </w:rPr>
      </w:pPr>
      <w:r>
        <w:rPr>
          <w:bCs/>
          <w:iCs/>
          <w:lang w:val="sr-Cyrl-CS"/>
        </w:rPr>
        <w:t xml:space="preserve">Услов предвиђен у одељку 1 у тачки 1.1 подтачка 5) у складу са чланом 77. став 4. Закона понуђач доказује </w:t>
      </w:r>
      <w:r w:rsidRPr="00110768">
        <w:rPr>
          <w:b/>
          <w:bCs/>
          <w:iCs/>
          <w:lang w:val="sr-Cyrl-CS"/>
        </w:rPr>
        <w:t>достављањем фотокопије дозволе за обављање делатности и то лиценце за обављање послова трговине нафтом и нафтним дериватима издату од стране Агенције за енергетику Републике Србије</w:t>
      </w:r>
      <w:r>
        <w:rPr>
          <w:bCs/>
          <w:iCs/>
          <w:lang w:val="sr-Cyrl-CS"/>
        </w:rPr>
        <w:t>.</w:t>
      </w:r>
    </w:p>
    <w:p w:rsidR="004A2F27" w:rsidRPr="0061199A" w:rsidRDefault="004A2F27">
      <w:pPr>
        <w:pStyle w:val="ListParagraph"/>
        <w:jc w:val="both"/>
        <w:rPr>
          <w:bCs/>
          <w:iCs/>
          <w:lang w:val="sr-Cyrl-CS"/>
        </w:rPr>
      </w:pPr>
    </w:p>
    <w:p w:rsidR="00221C6F" w:rsidRPr="0061199A" w:rsidRDefault="00221C6F">
      <w:pPr>
        <w:pStyle w:val="ListParagraph"/>
        <w:jc w:val="both"/>
        <w:rPr>
          <w:bCs/>
          <w:iCs/>
          <w:lang w:val="sr-Cyrl-CS"/>
        </w:rPr>
      </w:pPr>
      <w:r w:rsidRPr="0061199A">
        <w:rPr>
          <w:b/>
          <w:bCs/>
          <w:iCs/>
          <w:color w:val="auto"/>
          <w:u w:val="single"/>
        </w:rPr>
        <w:t>Уколико понуду подноси група понуђача</w:t>
      </w:r>
      <w:r w:rsidRPr="0061199A">
        <w:rPr>
          <w:bCs/>
          <w:iCs/>
          <w:color w:val="auto"/>
        </w:rPr>
        <w:t xml:space="preserve">, </w:t>
      </w:r>
      <w:r w:rsidR="00BB0389" w:rsidRPr="0061199A">
        <w:rPr>
          <w:bCs/>
          <w:iCs/>
          <w:color w:val="auto"/>
        </w:rPr>
        <w:t>Изјава мора бити потписана од стране овлашћеног лица сваког</w:t>
      </w:r>
      <w:r w:rsidRPr="0061199A">
        <w:rPr>
          <w:bCs/>
          <w:iCs/>
          <w:color w:val="auto"/>
        </w:rPr>
        <w:t xml:space="preserve"> понуђач</w:t>
      </w:r>
      <w:r w:rsidR="00BB0389" w:rsidRPr="0061199A">
        <w:rPr>
          <w:bCs/>
          <w:iCs/>
          <w:color w:val="auto"/>
        </w:rPr>
        <w:t>а</w:t>
      </w:r>
      <w:r w:rsidRPr="0061199A">
        <w:rPr>
          <w:bCs/>
          <w:iCs/>
          <w:color w:val="auto"/>
        </w:rPr>
        <w:t xml:space="preserve"> </w:t>
      </w:r>
      <w:r w:rsidR="00BB0389" w:rsidRPr="0061199A">
        <w:rPr>
          <w:bCs/>
          <w:iCs/>
          <w:color w:val="auto"/>
        </w:rPr>
        <w:t xml:space="preserve">из групе понуђача и оверена печатом. </w:t>
      </w:r>
    </w:p>
    <w:p w:rsidR="00221C6F" w:rsidRPr="0061199A" w:rsidRDefault="00221C6F">
      <w:pPr>
        <w:pStyle w:val="ListParagraph"/>
        <w:jc w:val="both"/>
        <w:rPr>
          <w:bCs/>
          <w:iCs/>
          <w:lang w:val="sr-Cyrl-CS"/>
        </w:rPr>
      </w:pPr>
      <w:r w:rsidRPr="0061199A">
        <w:rPr>
          <w:b/>
          <w:bCs/>
          <w:iCs/>
          <w:u w:val="single"/>
        </w:rPr>
        <w:t>Уколико понуђач подноси понуду са подизвођачем</w:t>
      </w:r>
      <w:r w:rsidRPr="0061199A">
        <w:rPr>
          <w:bCs/>
          <w:iCs/>
        </w:rPr>
        <w:t xml:space="preserve">, понуђач је дужан да достави Изјаву подизвођача </w:t>
      </w:r>
      <w:r w:rsidRPr="0061199A">
        <w:rPr>
          <w:color w:val="auto"/>
          <w:lang w:val="sr-Cyrl-CS"/>
        </w:rPr>
        <w:t>(</w:t>
      </w:r>
      <w:r w:rsidRPr="0061199A">
        <w:rPr>
          <w:i/>
          <w:color w:val="auto"/>
          <w:lang w:val="sr-Cyrl-CS"/>
        </w:rPr>
        <w:t>Образац изјав</w:t>
      </w:r>
      <w:r w:rsidRPr="0061199A">
        <w:rPr>
          <w:i/>
          <w:color w:val="auto"/>
        </w:rPr>
        <w:t xml:space="preserve">е </w:t>
      </w:r>
      <w:r w:rsidR="001378A9" w:rsidRPr="0061199A">
        <w:rPr>
          <w:i/>
          <w:color w:val="auto"/>
        </w:rPr>
        <w:t xml:space="preserve">подизвођача, </w:t>
      </w:r>
      <w:r w:rsidRPr="0061199A">
        <w:rPr>
          <w:i/>
          <w:color w:val="auto"/>
        </w:rPr>
        <w:t>дат је у</w:t>
      </w:r>
      <w:r w:rsidR="0099785A" w:rsidRPr="0061199A">
        <w:rPr>
          <w:i/>
          <w:color w:val="auto"/>
        </w:rPr>
        <w:t xml:space="preserve"> поглављу</w:t>
      </w:r>
      <w:r w:rsidR="0099785A" w:rsidRPr="0061199A">
        <w:rPr>
          <w:i/>
          <w:color w:val="auto"/>
          <w:lang w:val="ru-RU"/>
        </w:rPr>
        <w:t xml:space="preserve"> </w:t>
      </w:r>
      <w:r w:rsidR="0099785A" w:rsidRPr="0061199A">
        <w:rPr>
          <w:i/>
          <w:color w:val="auto"/>
        </w:rPr>
        <w:t>V</w:t>
      </w:r>
      <w:r w:rsidR="0099785A" w:rsidRPr="0061199A">
        <w:rPr>
          <w:i/>
          <w:color w:val="auto"/>
          <w:lang w:val="ru-RU"/>
        </w:rPr>
        <w:t xml:space="preserve"> </w:t>
      </w:r>
      <w:r w:rsidR="0099785A" w:rsidRPr="0061199A">
        <w:rPr>
          <w:i/>
          <w:color w:val="auto"/>
          <w:lang w:val="sr-Cyrl-CS"/>
        </w:rPr>
        <w:t>одељак 3.</w:t>
      </w:r>
      <w:r w:rsidRPr="0061199A">
        <w:rPr>
          <w:color w:val="auto"/>
          <w:lang w:val="sr-Cyrl-CS"/>
        </w:rPr>
        <w:t>),</w:t>
      </w:r>
      <w:r w:rsidRPr="0061199A">
        <w:rPr>
          <w:bCs/>
          <w:iCs/>
        </w:rPr>
        <w:t xml:space="preserve"> потписану од стране овлашћеног лица подизвођача и оверену печатом. </w:t>
      </w:r>
    </w:p>
    <w:p w:rsidR="00221C6F" w:rsidRPr="0061199A" w:rsidRDefault="00221C6F">
      <w:pPr>
        <w:pStyle w:val="ListParagraph"/>
        <w:jc w:val="both"/>
        <w:rPr>
          <w:bCs/>
          <w:iCs/>
          <w:lang w:val="sr-Cyrl-CS"/>
        </w:rPr>
      </w:pPr>
    </w:p>
    <w:p w:rsidR="00221C6F" w:rsidRPr="0005270F" w:rsidRDefault="00221C6F" w:rsidP="0005270F">
      <w:pPr>
        <w:pStyle w:val="ListParagraph"/>
        <w:jc w:val="both"/>
        <w:rPr>
          <w:b/>
          <w:bCs/>
          <w:iCs/>
          <w:lang w:val="sr-Cyrl-CS"/>
        </w:rPr>
      </w:pPr>
      <w:r w:rsidRPr="00454943">
        <w:rPr>
          <w:b/>
          <w:bCs/>
          <w:iCs/>
        </w:rPr>
        <w:t xml:space="preserve">Наручилац може пре доношења одлуке о додели уговора да </w:t>
      </w:r>
      <w:r w:rsidRPr="00454943">
        <w:rPr>
          <w:b/>
          <w:bCs/>
          <w:iCs/>
          <w:lang w:val="sr-Cyrl-CS"/>
        </w:rPr>
        <w:t xml:space="preserve">тражи </w:t>
      </w:r>
      <w:r w:rsidRPr="00454943">
        <w:rPr>
          <w:b/>
          <w:bCs/>
          <w:iCs/>
        </w:rPr>
        <w:t>од понуђача</w:t>
      </w:r>
      <w:r w:rsidRPr="0061199A">
        <w:rPr>
          <w:bCs/>
          <w:iCs/>
        </w:rPr>
        <w:t xml:space="preserve">, чија је понуда оцењена као најповољнија, </w:t>
      </w:r>
      <w:r w:rsidRPr="00454943">
        <w:rPr>
          <w:b/>
          <w:bCs/>
          <w:iCs/>
        </w:rPr>
        <w:t>да достави на увид оригинал или оверену копију свих или појединих доказа</w:t>
      </w:r>
      <w:r w:rsidRPr="0061199A">
        <w:rPr>
          <w:bCs/>
          <w:iCs/>
        </w:rPr>
        <w:t xml:space="preserve"> </w:t>
      </w:r>
      <w:r w:rsidRPr="005443BC">
        <w:rPr>
          <w:b/>
          <w:bCs/>
          <w:iCs/>
        </w:rPr>
        <w:t>о испуњености услова.</w:t>
      </w:r>
    </w:p>
    <w:p w:rsidR="00221C6F" w:rsidRPr="00314FAF" w:rsidRDefault="00221C6F">
      <w:pPr>
        <w:pStyle w:val="ListParagraph"/>
        <w:jc w:val="both"/>
        <w:rPr>
          <w:b/>
          <w:color w:val="FF0000"/>
        </w:rPr>
      </w:pPr>
      <w:r w:rsidRPr="00314FAF">
        <w:rPr>
          <w:b/>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Pr="0061199A" w:rsidRDefault="00221C6F">
      <w:pPr>
        <w:pStyle w:val="ListParagraph"/>
        <w:jc w:val="both"/>
        <w:rPr>
          <w:color w:val="FF0000"/>
        </w:rPr>
      </w:pPr>
    </w:p>
    <w:p w:rsidR="00221C6F" w:rsidRPr="0061199A" w:rsidRDefault="00221C6F">
      <w:pPr>
        <w:pStyle w:val="ListParagraph"/>
        <w:jc w:val="both"/>
        <w:rPr>
          <w:color w:val="auto"/>
        </w:rPr>
      </w:pPr>
      <w:r w:rsidRPr="0061199A">
        <w:rPr>
          <w:color w:val="auto"/>
        </w:rPr>
        <w:t>Понуђач није дужан да доставља на увид доказе који су јавно доступни на интернет страницама надлежних органа.</w:t>
      </w:r>
    </w:p>
    <w:p w:rsidR="00C672CF" w:rsidRPr="0061199A" w:rsidRDefault="00C672CF">
      <w:pPr>
        <w:pStyle w:val="ListParagraph"/>
        <w:jc w:val="both"/>
        <w:rPr>
          <w:color w:val="auto"/>
        </w:rPr>
      </w:pPr>
    </w:p>
    <w:p w:rsidR="003D1AAD" w:rsidRPr="0005270F" w:rsidRDefault="00C672CF" w:rsidP="0005270F">
      <w:pPr>
        <w:pStyle w:val="ListParagraph"/>
        <w:jc w:val="both"/>
        <w:rPr>
          <w:color w:val="auto"/>
        </w:rPr>
      </w:pPr>
      <w:r w:rsidRPr="00CD050C">
        <w:rPr>
          <w:color w:val="auto"/>
        </w:rPr>
        <w:t>Понуђач је дужан</w:t>
      </w:r>
      <w:r w:rsidRPr="00CD050C">
        <w:t xml:space="preserve"> да без одлагања писмено обавести наручиоца о било којој промени у вези са испуњеношћу услова из поступка јавне набавке</w:t>
      </w:r>
      <w:r w:rsidRPr="0061199A">
        <w:t>,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D1AAD" w:rsidRDefault="003D1AAD" w:rsidP="0012154D">
      <w:pPr>
        <w:rPr>
          <w:lang w:val="sr-Cyrl-CS"/>
        </w:rPr>
      </w:pPr>
    </w:p>
    <w:p w:rsidR="00EC3F74" w:rsidRPr="0092757D" w:rsidRDefault="00EC3F74" w:rsidP="0012154D">
      <w:pPr>
        <w:rPr>
          <w:lang w:val="sr-Cyrl-CS"/>
        </w:rPr>
      </w:pPr>
    </w:p>
    <w:p w:rsidR="006D4BA0" w:rsidRDefault="006D4BA0" w:rsidP="0092757D">
      <w:pPr>
        <w:rPr>
          <w:rFonts w:ascii="Arial" w:hAnsi="Arial" w:cs="Arial"/>
          <w:b/>
          <w:bCs/>
          <w:lang w:val="ru-RU"/>
        </w:rPr>
      </w:pPr>
    </w:p>
    <w:p w:rsidR="00221C6F" w:rsidRPr="0061199A" w:rsidRDefault="00FB58DD">
      <w:pPr>
        <w:pStyle w:val="ListParagraph"/>
        <w:shd w:val="clear" w:color="auto" w:fill="C6D9F1"/>
        <w:ind w:left="360"/>
        <w:jc w:val="center"/>
        <w:rPr>
          <w:bCs/>
          <w:iCs/>
        </w:rPr>
      </w:pPr>
      <w:r>
        <w:rPr>
          <w:b/>
          <w:bCs/>
          <w:i/>
          <w:iCs/>
          <w:lang w:val="sr-Latn-CS"/>
        </w:rPr>
        <w:t xml:space="preserve">3. </w:t>
      </w:r>
      <w:r w:rsidR="00221C6F" w:rsidRPr="0061199A">
        <w:rPr>
          <w:b/>
          <w:bCs/>
          <w:i/>
          <w:iCs/>
        </w:rPr>
        <w:t xml:space="preserve"> ОБРАЗАЦ ИЗЈАВЕ О ИСПУЊАВАЊУ УСЛОВА ИЗ ЧЛ. 75. И 76. ЗАКОНА</w:t>
      </w:r>
    </w:p>
    <w:p w:rsidR="00221C6F" w:rsidRPr="0061199A" w:rsidRDefault="00221C6F">
      <w:pPr>
        <w:pStyle w:val="ListParagraph"/>
        <w:shd w:val="clear" w:color="auto" w:fill="C6D9F1"/>
        <w:ind w:left="360"/>
        <w:jc w:val="center"/>
        <w:rPr>
          <w:bCs/>
          <w:iCs/>
        </w:rPr>
      </w:pPr>
    </w:p>
    <w:p w:rsidR="00FB58DD" w:rsidRDefault="00FB58DD" w:rsidP="00FB58DD">
      <w:pPr>
        <w:rPr>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2"/>
      </w:tblGrid>
      <w:tr w:rsidR="00FB58DD" w:rsidRPr="007811CE">
        <w:tc>
          <w:tcPr>
            <w:tcW w:w="9242" w:type="dxa"/>
          </w:tcPr>
          <w:p w:rsidR="00FB58DD" w:rsidRPr="007811CE" w:rsidRDefault="00FB58DD" w:rsidP="007811CE">
            <w:pPr>
              <w:jc w:val="center"/>
              <w:rPr>
                <w:b/>
                <w:bCs/>
                <w:lang w:val="sr-Cyrl-CS"/>
              </w:rPr>
            </w:pPr>
          </w:p>
          <w:p w:rsidR="00FB58DD" w:rsidRPr="007811CE" w:rsidRDefault="00FB58DD" w:rsidP="0092757D">
            <w:pPr>
              <w:jc w:val="right"/>
              <w:rPr>
                <w:b/>
                <w:bCs/>
                <w:lang w:val="sr-Cyrl-CS"/>
              </w:rPr>
            </w:pPr>
            <w:r w:rsidRPr="007811CE">
              <w:rPr>
                <w:b/>
                <w:bCs/>
              </w:rPr>
              <w:tab/>
              <w:t>O</w:t>
            </w:r>
            <w:r w:rsidRPr="007811CE">
              <w:rPr>
                <w:b/>
                <w:bCs/>
                <w:lang w:val="sr-Cyrl-CS"/>
              </w:rPr>
              <w:t>БРАЗАЦ</w:t>
            </w:r>
            <w:r w:rsidR="00454943" w:rsidRPr="007811CE">
              <w:rPr>
                <w:b/>
                <w:bCs/>
                <w:lang w:val="sr-Cyrl-CS"/>
              </w:rPr>
              <w:t xml:space="preserve"> </w:t>
            </w:r>
            <w:r w:rsidRPr="007811CE">
              <w:rPr>
                <w:b/>
                <w:bCs/>
                <w:lang w:val="sr-Cyrl-CS"/>
              </w:rPr>
              <w:t xml:space="preserve"> 1</w:t>
            </w:r>
          </w:p>
          <w:p w:rsidR="00FB58DD" w:rsidRPr="007811CE" w:rsidRDefault="00FB58DD" w:rsidP="007811CE">
            <w:pPr>
              <w:jc w:val="center"/>
              <w:rPr>
                <w:b/>
                <w:bCs/>
              </w:rPr>
            </w:pPr>
          </w:p>
          <w:p w:rsidR="00FB58DD" w:rsidRPr="007811CE" w:rsidRDefault="00FB58DD" w:rsidP="007811CE">
            <w:pPr>
              <w:jc w:val="center"/>
              <w:rPr>
                <w:b/>
                <w:bCs/>
              </w:rPr>
            </w:pPr>
            <w:r w:rsidRPr="007811CE">
              <w:rPr>
                <w:b/>
                <w:bCs/>
              </w:rPr>
              <w:t>ИЗЈАВА ПОНУЂАЧА</w:t>
            </w:r>
          </w:p>
          <w:p w:rsidR="00FB58DD" w:rsidRPr="007811CE" w:rsidRDefault="00FB58DD" w:rsidP="007811CE">
            <w:pPr>
              <w:jc w:val="center"/>
              <w:rPr>
                <w:b/>
                <w:bCs/>
              </w:rPr>
            </w:pPr>
            <w:r w:rsidRPr="007811CE">
              <w:rPr>
                <w:b/>
                <w:bCs/>
              </w:rPr>
              <w:t>О ИСПУЊАВАЊУ УСЛОВА ИЗ ЧЛ. 75. И 76. ЗАКОНА У ПОСТУПКУ ЈАВНЕ</w:t>
            </w:r>
          </w:p>
          <w:p w:rsidR="00FB58DD" w:rsidRPr="007811CE" w:rsidRDefault="00FB58DD" w:rsidP="007811CE">
            <w:pPr>
              <w:jc w:val="center"/>
              <w:rPr>
                <w:b/>
                <w:bCs/>
              </w:rPr>
            </w:pPr>
            <w:r w:rsidRPr="007811CE">
              <w:rPr>
                <w:b/>
                <w:bCs/>
              </w:rPr>
              <w:t>НАБАВКЕ МАЛЕ ВРЕДНОСТИ</w:t>
            </w:r>
          </w:p>
          <w:p w:rsidR="00FB58DD" w:rsidRPr="007811CE" w:rsidRDefault="00FB58DD" w:rsidP="007811CE">
            <w:pPr>
              <w:jc w:val="center"/>
              <w:rPr>
                <w:b/>
                <w:bCs/>
              </w:rPr>
            </w:pPr>
          </w:p>
          <w:p w:rsidR="00FB58DD" w:rsidRPr="007811CE" w:rsidRDefault="00FB58DD" w:rsidP="007811CE">
            <w:pPr>
              <w:jc w:val="center"/>
              <w:rPr>
                <w:b/>
                <w:bCs/>
              </w:rPr>
            </w:pPr>
          </w:p>
          <w:p w:rsidR="00FB58DD" w:rsidRPr="0061199A" w:rsidRDefault="00FB58DD" w:rsidP="007811CE">
            <w:pPr>
              <w:jc w:val="both"/>
            </w:pPr>
            <w:r w:rsidRPr="0061199A">
              <w:t xml:space="preserve">У складу са чланом 77. став 4. Закона, под пуном материјалном и кривичном одговорношћу, </w:t>
            </w:r>
            <w:r w:rsidRPr="007811CE">
              <w:rPr>
                <w:lang w:val="sr-Cyrl-CS"/>
              </w:rPr>
              <w:t xml:space="preserve">као заступник понуђача, </w:t>
            </w:r>
            <w:r w:rsidRPr="0061199A">
              <w:t>дајем следећу</w:t>
            </w:r>
          </w:p>
          <w:p w:rsidR="00FB58DD" w:rsidRPr="007811CE" w:rsidRDefault="00FB58DD" w:rsidP="007811CE">
            <w:pPr>
              <w:jc w:val="both"/>
              <w:rPr>
                <w:rFonts w:ascii="Arial" w:hAnsi="Arial" w:cs="Arial"/>
              </w:rPr>
            </w:pPr>
            <w:r w:rsidRPr="007811CE">
              <w:rPr>
                <w:rFonts w:ascii="Arial" w:hAnsi="Arial" w:cs="Arial"/>
              </w:rPr>
              <w:tab/>
            </w:r>
            <w:r w:rsidRPr="007811CE">
              <w:rPr>
                <w:rFonts w:ascii="Arial" w:hAnsi="Arial" w:cs="Arial"/>
              </w:rPr>
              <w:tab/>
            </w:r>
            <w:r w:rsidRPr="007811CE">
              <w:rPr>
                <w:rFonts w:ascii="Arial" w:hAnsi="Arial" w:cs="Arial"/>
              </w:rPr>
              <w:tab/>
            </w:r>
            <w:r w:rsidRPr="007811CE">
              <w:rPr>
                <w:rFonts w:ascii="Arial" w:hAnsi="Arial" w:cs="Arial"/>
              </w:rPr>
              <w:tab/>
            </w:r>
          </w:p>
          <w:p w:rsidR="00FB58DD" w:rsidRPr="007811CE" w:rsidRDefault="00FB58DD" w:rsidP="007811CE">
            <w:pPr>
              <w:jc w:val="both"/>
              <w:rPr>
                <w:rFonts w:ascii="Arial" w:hAnsi="Arial" w:cs="Arial"/>
              </w:rPr>
            </w:pPr>
          </w:p>
          <w:p w:rsidR="00FB58DD" w:rsidRPr="007811CE" w:rsidRDefault="00FB58DD" w:rsidP="007811CE">
            <w:pPr>
              <w:jc w:val="center"/>
              <w:rPr>
                <w:b/>
              </w:rPr>
            </w:pPr>
            <w:r w:rsidRPr="007811CE">
              <w:rPr>
                <w:b/>
              </w:rPr>
              <w:t>И З Ј А В У</w:t>
            </w:r>
          </w:p>
          <w:p w:rsidR="00FB58DD" w:rsidRPr="007811CE" w:rsidRDefault="00FB58DD" w:rsidP="007811CE">
            <w:pPr>
              <w:jc w:val="center"/>
              <w:rPr>
                <w:rFonts w:ascii="Arial" w:hAnsi="Arial" w:cs="Arial"/>
              </w:rPr>
            </w:pPr>
          </w:p>
          <w:p w:rsidR="00FB58DD" w:rsidRPr="007811CE" w:rsidRDefault="00FB58DD" w:rsidP="007811CE">
            <w:pPr>
              <w:jc w:val="both"/>
              <w:rPr>
                <w:iCs/>
                <w:lang w:val="sr-Cyrl-CS"/>
              </w:rPr>
            </w:pPr>
            <w:r w:rsidRPr="007811CE">
              <w:rPr>
                <w:lang w:val="sr-Cyrl-CS"/>
              </w:rPr>
              <w:t>П</w:t>
            </w:r>
            <w:r w:rsidRPr="0061199A">
              <w:t>онуђач</w:t>
            </w:r>
            <w:r w:rsidR="00300D89">
              <w:rPr>
                <w:i/>
                <w:iCs/>
                <w:lang w:val="sr-Cyrl-CS"/>
              </w:rPr>
              <w:t>_</w:t>
            </w:r>
            <w:r w:rsidR="00CD050C">
              <w:rPr>
                <w:i/>
                <w:lang w:val="sr-Cyrl-CS"/>
              </w:rPr>
              <w:t>__________</w:t>
            </w:r>
            <w:r w:rsidRPr="007811CE">
              <w:rPr>
                <w:i/>
              </w:rPr>
              <w:t>_____________</w:t>
            </w:r>
            <w:r w:rsidR="00300D89">
              <w:rPr>
                <w:i/>
              </w:rPr>
              <w:t>_______________</w:t>
            </w:r>
            <w:r w:rsidR="00300D89">
              <w:rPr>
                <w:i/>
                <w:lang w:val="sr-Cyrl-CS"/>
              </w:rPr>
              <w:t>______</w:t>
            </w:r>
            <w:r w:rsidR="00300D89">
              <w:rPr>
                <w:lang w:val="sr-Cyrl-CS"/>
              </w:rPr>
              <w:t>(</w:t>
            </w:r>
            <w:r w:rsidR="00300D89" w:rsidRPr="007811CE">
              <w:rPr>
                <w:i/>
              </w:rPr>
              <w:t>навести назив понуђача</w:t>
            </w:r>
            <w:r w:rsidR="00300D89">
              <w:rPr>
                <w:i/>
                <w:lang w:val="sr-Cyrl-CS"/>
              </w:rPr>
              <w:t>) из________________________,ул.______________________________</w:t>
            </w:r>
            <w:r w:rsidR="00300D89">
              <w:rPr>
                <w:i/>
                <w:iCs/>
                <w:lang w:val="sr-Cyrl-CS"/>
              </w:rPr>
              <w:t xml:space="preserve">_______бр._____(навести адресу понуђача), </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 понуђача)</w:t>
            </w:r>
            <w:r w:rsidR="00300D89">
              <w:rPr>
                <w:lang w:val="sr-Cyrl-CS"/>
              </w:rPr>
              <w:t>, ПИБ:_________________(</w:t>
            </w:r>
            <w:r w:rsidR="00300D89" w:rsidRPr="00300D89">
              <w:rPr>
                <w:i/>
                <w:lang w:val="sr-Cyrl-CS"/>
              </w:rPr>
              <w:t>навести пиб понуђача)</w:t>
            </w:r>
            <w:r w:rsidR="00300D89">
              <w:rPr>
                <w:i/>
                <w:lang w:val="sr-Cyrl-CS"/>
              </w:rPr>
              <w:t>,</w:t>
            </w:r>
            <w:r w:rsidRPr="00300D89">
              <w:t xml:space="preserve"> </w:t>
            </w:r>
            <w:r w:rsidRPr="0061199A">
              <w:t>у поступку јавне набавке</w:t>
            </w:r>
            <w:r w:rsidRPr="007811CE">
              <w:rPr>
                <w:lang w:val="sr-Cyrl-CS"/>
              </w:rPr>
              <w:t xml:space="preserve"> </w:t>
            </w:r>
            <w:r w:rsidR="004A2F27">
              <w:rPr>
                <w:lang w:val="sr-Cyrl-CS"/>
              </w:rPr>
              <w:t>добра – гориво евро дизел</w:t>
            </w:r>
            <w:r w:rsidRPr="007811CE">
              <w:rPr>
                <w:lang w:val="sr-Cyrl-CS"/>
              </w:rPr>
              <w:t xml:space="preserve"> за </w:t>
            </w:r>
            <w:r w:rsidR="004A2F27">
              <w:rPr>
                <w:lang w:val="sr-Cyrl-CS"/>
              </w:rPr>
              <w:t xml:space="preserve">моторна возила за </w:t>
            </w:r>
            <w:r w:rsidRPr="007811CE">
              <w:rPr>
                <w:lang w:val="sr-Cyrl-CS"/>
              </w:rPr>
              <w:t>потребе Агенције за лиценцирање стечајних управника</w:t>
            </w:r>
            <w:r w:rsidRPr="007811CE">
              <w:rPr>
                <w:i/>
                <w:lang w:val="sr-Cyrl-CS"/>
              </w:rPr>
              <w:t xml:space="preserve"> </w:t>
            </w:r>
            <w:r w:rsidRPr="007811CE">
              <w:rPr>
                <w:lang w:val="sr-Cyrl-CS"/>
              </w:rPr>
              <w:t>б</w:t>
            </w:r>
            <w:r w:rsidRPr="0061199A">
              <w:t>р</w:t>
            </w:r>
            <w:r w:rsidRPr="007811CE">
              <w:t>ој</w:t>
            </w:r>
            <w:r>
              <w:t xml:space="preserve"> </w:t>
            </w:r>
            <w:r w:rsidR="004A2F27">
              <w:rPr>
                <w:lang w:val="sr-Cyrl-CS"/>
              </w:rPr>
              <w:t>ЈНД МВ 4</w:t>
            </w:r>
            <w:r w:rsidRPr="007811CE">
              <w:rPr>
                <w:lang w:val="sr-Cyrl-CS"/>
              </w:rPr>
              <w:t>/2014</w:t>
            </w:r>
            <w:r w:rsidRPr="0061199A">
              <w:t>, испуњава све услове из чл. 75. и 76. Закона, односно услове дефинисане конкурсном документацијом</w:t>
            </w:r>
            <w:r w:rsidRPr="007811CE">
              <w:rPr>
                <w:lang w:val="ru-RU"/>
              </w:rPr>
              <w:t xml:space="preserve"> </w:t>
            </w:r>
            <w:r w:rsidRPr="0061199A">
              <w:t>за предметну јавну набавку</w:t>
            </w:r>
            <w:r w:rsidRPr="007811CE">
              <w:rPr>
                <w:lang w:val="sr-Cyrl-CS"/>
              </w:rPr>
              <w:t>,</w:t>
            </w:r>
            <w:r w:rsidRPr="0061199A">
              <w:t xml:space="preserve"> и то:</w:t>
            </w:r>
          </w:p>
          <w:p w:rsidR="00FB58DD" w:rsidRPr="007811CE" w:rsidRDefault="00FB58DD" w:rsidP="007811CE">
            <w:pPr>
              <w:pStyle w:val="ListParagraph"/>
              <w:numPr>
                <w:ilvl w:val="0"/>
                <w:numId w:val="4"/>
              </w:numPr>
              <w:jc w:val="both"/>
              <w:rPr>
                <w:iCs/>
                <w:lang w:val="sr-Cyrl-CS"/>
              </w:rPr>
            </w:pPr>
            <w:r w:rsidRPr="007811CE">
              <w:rPr>
                <w:iCs/>
                <w:lang w:val="sr-Cyrl-CS"/>
              </w:rPr>
              <w:t>Понуђач је р</w:t>
            </w:r>
            <w:r w:rsidRPr="007811CE">
              <w:rPr>
                <w:iCs/>
              </w:rPr>
              <w:t>егистрован код надлежног органа, односно уписан у одговарајући регистар;</w:t>
            </w:r>
          </w:p>
          <w:p w:rsidR="00FB58DD" w:rsidRPr="007811CE" w:rsidRDefault="00FB58DD" w:rsidP="007811CE">
            <w:pPr>
              <w:pStyle w:val="ListParagraph"/>
              <w:numPr>
                <w:ilvl w:val="0"/>
                <w:numId w:val="4"/>
              </w:numPr>
              <w:jc w:val="both"/>
              <w:rPr>
                <w:bCs/>
                <w:iCs/>
                <w:lang w:val="sr-Cyrl-CS"/>
              </w:rPr>
            </w:pPr>
            <w:r w:rsidRPr="007811CE">
              <w:rPr>
                <w:iCs/>
                <w:lang w:val="sr-Cyrl-CS"/>
              </w:rPr>
              <w:t xml:space="preserve">Понуђач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rsidR="00FB58DD" w:rsidRPr="007811CE" w:rsidRDefault="00FB58DD" w:rsidP="007811CE">
            <w:pPr>
              <w:pStyle w:val="ListParagraph"/>
              <w:numPr>
                <w:ilvl w:val="0"/>
                <w:numId w:val="4"/>
              </w:numPr>
              <w:jc w:val="both"/>
              <w:rPr>
                <w:bCs/>
                <w:iCs/>
                <w:lang w:val="sr-Cyrl-CS"/>
              </w:rPr>
            </w:pPr>
            <w:r w:rsidRPr="007811CE">
              <w:rPr>
                <w:bCs/>
                <w:iCs/>
                <w:lang w:val="sr-Cyrl-CS"/>
              </w:rPr>
              <w:t>Понуђачу н</w:t>
            </w:r>
            <w:r w:rsidRPr="007811CE">
              <w:rPr>
                <w:bCs/>
                <w:iCs/>
              </w:rPr>
              <w:t>ије</w:t>
            </w:r>
            <w:r w:rsidRPr="0061199A">
              <w:t xml:space="preserve"> изречена мера забране обављања делатности, која је на снази у време </w:t>
            </w:r>
            <w:r w:rsidRPr="007811CE">
              <w:t>објаве</w:t>
            </w:r>
            <w:r w:rsidRPr="0061199A">
              <w:t xml:space="preserve"> позива за подношење понуде;</w:t>
            </w:r>
          </w:p>
          <w:p w:rsidR="00FB58DD" w:rsidRPr="007811CE" w:rsidRDefault="00FB58DD" w:rsidP="007811CE">
            <w:pPr>
              <w:pStyle w:val="ListParagraph"/>
              <w:numPr>
                <w:ilvl w:val="0"/>
                <w:numId w:val="4"/>
              </w:numPr>
              <w:jc w:val="both"/>
              <w:rPr>
                <w:color w:val="auto"/>
                <w:lang w:val="sr-Cyrl-CS"/>
              </w:rPr>
            </w:pPr>
            <w:r w:rsidRPr="007811CE">
              <w:rPr>
                <w:bCs/>
                <w:iCs/>
                <w:lang w:val="sr-Cyrl-CS"/>
              </w:rPr>
              <w:t>Понуђач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p>
          <w:p w:rsidR="00FB58DD" w:rsidRPr="007811CE" w:rsidRDefault="00FB58DD" w:rsidP="007811CE">
            <w:pPr>
              <w:pStyle w:val="ListParagraph"/>
              <w:numPr>
                <w:ilvl w:val="0"/>
                <w:numId w:val="4"/>
              </w:numPr>
              <w:jc w:val="both"/>
              <w:rPr>
                <w:iCs/>
              </w:rPr>
            </w:pPr>
            <w:r w:rsidRPr="007811CE">
              <w:rPr>
                <w:color w:val="auto"/>
                <w:lang w:val="sr-Cyrl-CS"/>
              </w:rPr>
              <w:t>Понуђач је п</w:t>
            </w:r>
            <w:r w:rsidRPr="007811CE">
              <w:rPr>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7811CE">
              <w:rPr>
                <w:color w:val="auto"/>
                <w:lang w:val="sr-Cyrl-CS"/>
              </w:rPr>
              <w:t>је</w:t>
            </w:r>
            <w:r w:rsidRPr="007811CE">
              <w:rPr>
                <w:color w:val="auto"/>
              </w:rPr>
              <w:t xml:space="preserve"> ималац права интелектуалне својине;</w:t>
            </w:r>
          </w:p>
          <w:p w:rsidR="00FB58DD" w:rsidRPr="007811CE" w:rsidRDefault="00FB58DD" w:rsidP="007811CE">
            <w:pPr>
              <w:jc w:val="both"/>
              <w:rPr>
                <w:i/>
                <w:lang w:val="sr-Cyrl-CS"/>
              </w:rPr>
            </w:pPr>
          </w:p>
          <w:p w:rsidR="00FB58DD" w:rsidRPr="007811CE" w:rsidRDefault="00FB58DD" w:rsidP="00FB58DD">
            <w:r w:rsidRPr="0061199A">
              <w:t>Место:_____________                                                            Понуђач</w:t>
            </w:r>
            <w:r w:rsidRPr="007811CE">
              <w:t>:</w:t>
            </w:r>
          </w:p>
          <w:p w:rsidR="00FB58DD" w:rsidRPr="007811CE" w:rsidRDefault="00FB58DD" w:rsidP="00FB58DD">
            <w:pPr>
              <w:rPr>
                <w:b/>
                <w:bCs/>
                <w:i/>
                <w:color w:val="auto"/>
              </w:rPr>
            </w:pPr>
            <w:r w:rsidRPr="0061199A">
              <w:t xml:space="preserve">Датум:_____________                         М.П.                     _____________________                                                        </w:t>
            </w:r>
          </w:p>
          <w:p w:rsidR="00FB58DD" w:rsidRPr="007811CE" w:rsidRDefault="00FB58DD" w:rsidP="007811CE">
            <w:pPr>
              <w:pStyle w:val="BodyText2"/>
              <w:spacing w:line="100" w:lineRule="atLeast"/>
              <w:jc w:val="both"/>
              <w:rPr>
                <w:b/>
                <w:bCs/>
                <w:i/>
                <w:color w:val="auto"/>
              </w:rPr>
            </w:pPr>
          </w:p>
          <w:p w:rsidR="00FB58DD" w:rsidRPr="007811CE" w:rsidRDefault="00FB58DD" w:rsidP="007811CE">
            <w:pPr>
              <w:pStyle w:val="ListParagraph"/>
              <w:ind w:left="0"/>
              <w:jc w:val="both"/>
              <w:rPr>
                <w:bCs/>
                <w:i/>
                <w:iCs/>
                <w:color w:val="auto"/>
                <w:lang w:val="sr-Cyrl-CS"/>
              </w:rPr>
            </w:pPr>
            <w:r w:rsidRPr="007811CE">
              <w:rPr>
                <w:b/>
                <w:bCs/>
                <w:i/>
                <w:color w:val="auto"/>
              </w:rPr>
              <w:t>Напомена:</w:t>
            </w:r>
            <w:r w:rsidRPr="007811CE">
              <w:rPr>
                <w:bCs/>
                <w:i/>
                <w:color w:val="auto"/>
              </w:rPr>
              <w:t xml:space="preserve"> </w:t>
            </w:r>
            <w:r w:rsidRPr="007811CE">
              <w:rPr>
                <w:b/>
                <w:bCs/>
                <w:i/>
                <w:iCs/>
                <w:color w:val="auto"/>
                <w:u w:val="single"/>
              </w:rPr>
              <w:t>Уколико понуду подноси група понуђача,</w:t>
            </w:r>
            <w:r w:rsidRPr="007811CE">
              <w:rPr>
                <w:bCs/>
                <w:i/>
                <w:iCs/>
                <w:color w:val="auto"/>
              </w:rPr>
              <w:t xml:space="preserve"> Изјава мора бити потписана од стране овлашћеног лица сваког понуђача из групе понуђача и оверена печатом.</w:t>
            </w:r>
          </w:p>
          <w:p w:rsidR="00C43507" w:rsidRDefault="00454943" w:rsidP="007811CE">
            <w:pPr>
              <w:pStyle w:val="ListParagraph"/>
              <w:tabs>
                <w:tab w:val="left" w:pos="6720"/>
              </w:tabs>
              <w:ind w:left="0"/>
              <w:jc w:val="both"/>
              <w:rPr>
                <w:b/>
                <w:bCs/>
                <w:iCs/>
                <w:color w:val="auto"/>
                <w:lang w:val="sr-Cyrl-CS"/>
              </w:rPr>
            </w:pPr>
            <w:r w:rsidRPr="007811CE">
              <w:rPr>
                <w:b/>
                <w:bCs/>
                <w:iCs/>
                <w:color w:val="auto"/>
                <w:lang w:val="sr-Cyrl-CS"/>
              </w:rPr>
              <w:lastRenderedPageBreak/>
              <w:t xml:space="preserve">                                                                                                                                                                </w:t>
            </w:r>
            <w:r w:rsidR="0005270F">
              <w:rPr>
                <w:b/>
                <w:bCs/>
                <w:iCs/>
                <w:color w:val="auto"/>
                <w:lang w:val="sr-Cyrl-CS"/>
              </w:rPr>
              <w:t xml:space="preserve">     </w:t>
            </w:r>
          </w:p>
          <w:p w:rsidR="00454943" w:rsidRPr="007811CE" w:rsidRDefault="00454943" w:rsidP="0092757D">
            <w:pPr>
              <w:pStyle w:val="ListParagraph"/>
              <w:tabs>
                <w:tab w:val="left" w:pos="6720"/>
              </w:tabs>
              <w:ind w:left="0"/>
              <w:jc w:val="right"/>
              <w:rPr>
                <w:b/>
                <w:bCs/>
                <w:iCs/>
                <w:color w:val="auto"/>
                <w:lang w:val="sr-Cyrl-CS"/>
              </w:rPr>
            </w:pPr>
            <w:r w:rsidRPr="007811CE">
              <w:rPr>
                <w:b/>
                <w:bCs/>
                <w:iCs/>
                <w:color w:val="auto"/>
              </w:rPr>
              <w:t>O</w:t>
            </w:r>
            <w:r w:rsidRPr="007811CE">
              <w:rPr>
                <w:b/>
                <w:bCs/>
                <w:iCs/>
                <w:color w:val="auto"/>
                <w:lang w:val="sr-Cyrl-CS"/>
              </w:rPr>
              <w:t xml:space="preserve">БРАЗАЦ </w:t>
            </w:r>
            <w:r w:rsidR="00A201E2" w:rsidRPr="007811CE">
              <w:rPr>
                <w:b/>
                <w:bCs/>
                <w:iCs/>
                <w:color w:val="auto"/>
                <w:lang w:val="sr-Cyrl-CS"/>
              </w:rPr>
              <w:t>1.1</w:t>
            </w:r>
          </w:p>
          <w:p w:rsidR="00454943" w:rsidRPr="007811CE" w:rsidRDefault="00454943" w:rsidP="007811CE">
            <w:pPr>
              <w:pStyle w:val="ListParagraph"/>
              <w:ind w:left="0"/>
              <w:jc w:val="both"/>
              <w:rPr>
                <w:rFonts w:ascii="Arial" w:hAnsi="Arial" w:cs="Arial"/>
                <w:bCs/>
                <w:i/>
                <w:iCs/>
                <w:color w:val="FF0000"/>
                <w:lang w:val="sr-Cyrl-CS"/>
              </w:rPr>
            </w:pPr>
          </w:p>
          <w:p w:rsidR="00454943" w:rsidRPr="007811CE" w:rsidRDefault="00454943" w:rsidP="007811CE">
            <w:pPr>
              <w:jc w:val="center"/>
              <w:rPr>
                <w:b/>
                <w:bCs/>
              </w:rPr>
            </w:pPr>
          </w:p>
          <w:p w:rsidR="00454943" w:rsidRPr="007811CE" w:rsidRDefault="00454943" w:rsidP="007811CE">
            <w:pPr>
              <w:jc w:val="center"/>
              <w:rPr>
                <w:b/>
                <w:bCs/>
              </w:rPr>
            </w:pPr>
            <w:r w:rsidRPr="007811CE">
              <w:rPr>
                <w:b/>
                <w:bCs/>
              </w:rPr>
              <w:t>ИЗЈАВА ПОДИЗВОЂАЧА</w:t>
            </w:r>
          </w:p>
          <w:p w:rsidR="00454943" w:rsidRPr="007811CE" w:rsidRDefault="00454943" w:rsidP="007811CE">
            <w:pPr>
              <w:jc w:val="center"/>
              <w:rPr>
                <w:b/>
                <w:bCs/>
              </w:rPr>
            </w:pPr>
            <w:r w:rsidRPr="007811CE">
              <w:rPr>
                <w:b/>
                <w:bCs/>
              </w:rPr>
              <w:t>О ИСПУЊАВАЊУ УСЛОВА ИЗ ЧЛ. 75. ЗАКОНА У ПОСТУПКУ ЈАВНЕ</w:t>
            </w:r>
          </w:p>
          <w:p w:rsidR="00454943" w:rsidRPr="007811CE" w:rsidRDefault="00454943" w:rsidP="007811CE">
            <w:pPr>
              <w:jc w:val="center"/>
              <w:rPr>
                <w:b/>
                <w:bCs/>
              </w:rPr>
            </w:pPr>
            <w:r w:rsidRPr="007811CE">
              <w:rPr>
                <w:b/>
                <w:bCs/>
              </w:rPr>
              <w:t>НАБАВКЕ МАЛЕ ВРЕДНОСТИ</w:t>
            </w:r>
          </w:p>
          <w:p w:rsidR="00454943" w:rsidRPr="007811CE" w:rsidRDefault="00454943" w:rsidP="007811CE">
            <w:pPr>
              <w:jc w:val="center"/>
              <w:rPr>
                <w:b/>
                <w:bCs/>
              </w:rPr>
            </w:pPr>
          </w:p>
          <w:p w:rsidR="00454943" w:rsidRPr="007811CE" w:rsidRDefault="00454943" w:rsidP="007811CE">
            <w:pPr>
              <w:jc w:val="center"/>
              <w:rPr>
                <w:b/>
                <w:bCs/>
              </w:rPr>
            </w:pPr>
          </w:p>
          <w:p w:rsidR="00454943" w:rsidRPr="0061199A" w:rsidRDefault="00454943" w:rsidP="007811CE">
            <w:pPr>
              <w:jc w:val="both"/>
            </w:pPr>
            <w:r w:rsidRPr="0061199A">
              <w:t xml:space="preserve">У складу са чланом 77. став 4. Закона, под пуном материјалном и кривичном одговорношћу, </w:t>
            </w:r>
            <w:r w:rsidRPr="007811CE">
              <w:rPr>
                <w:lang w:val="sr-Cyrl-CS"/>
              </w:rPr>
              <w:t xml:space="preserve">као заступник подизвођача, </w:t>
            </w:r>
            <w:r w:rsidRPr="0061199A">
              <w:t>дајем следећу</w:t>
            </w:r>
          </w:p>
          <w:p w:rsidR="00454943" w:rsidRPr="0061199A" w:rsidRDefault="00454943" w:rsidP="007811CE">
            <w:pPr>
              <w:jc w:val="both"/>
            </w:pPr>
            <w:r w:rsidRPr="0061199A">
              <w:tab/>
            </w:r>
            <w:r w:rsidRPr="0061199A">
              <w:tab/>
            </w:r>
            <w:r w:rsidRPr="0061199A">
              <w:tab/>
            </w:r>
            <w:r w:rsidRPr="0061199A">
              <w:tab/>
            </w:r>
          </w:p>
          <w:p w:rsidR="00454943" w:rsidRPr="0061199A" w:rsidRDefault="00454943" w:rsidP="007811CE">
            <w:pPr>
              <w:jc w:val="both"/>
            </w:pPr>
          </w:p>
          <w:p w:rsidR="00454943" w:rsidRPr="007811CE" w:rsidRDefault="00454943" w:rsidP="007811CE">
            <w:pPr>
              <w:jc w:val="center"/>
              <w:rPr>
                <w:b/>
              </w:rPr>
            </w:pPr>
            <w:r w:rsidRPr="007811CE">
              <w:rPr>
                <w:b/>
              </w:rPr>
              <w:t>И З Ј А В У</w:t>
            </w:r>
          </w:p>
          <w:p w:rsidR="00454943" w:rsidRPr="0061199A" w:rsidRDefault="00454943" w:rsidP="007811CE">
            <w:pPr>
              <w:jc w:val="center"/>
            </w:pPr>
          </w:p>
          <w:p w:rsidR="00454943" w:rsidRPr="007811CE" w:rsidRDefault="00454943" w:rsidP="007811CE">
            <w:pPr>
              <w:jc w:val="both"/>
              <w:rPr>
                <w:iCs/>
                <w:lang w:val="sr-Cyrl-CS"/>
              </w:rPr>
            </w:pPr>
            <w:r w:rsidRPr="007811CE">
              <w:t>Подизвођач</w:t>
            </w:r>
            <w:r w:rsidRPr="007811CE">
              <w:rPr>
                <w:i/>
              </w:rPr>
              <w:t>_____________________________________</w:t>
            </w:r>
            <w:r w:rsidRPr="007811CE">
              <w:t>_______</w:t>
            </w:r>
            <w:r w:rsidRPr="007811CE">
              <w:rPr>
                <w:i/>
                <w:iCs/>
              </w:rPr>
              <w:t>[</w:t>
            </w:r>
            <w:r w:rsidR="00CD050C">
              <w:rPr>
                <w:i/>
              </w:rPr>
              <w:t>навести</w:t>
            </w:r>
            <w:r w:rsidR="00CD050C">
              <w:rPr>
                <w:i/>
                <w:lang w:val="sr-Cyrl-CS"/>
              </w:rPr>
              <w:t xml:space="preserve"> </w:t>
            </w:r>
            <w:r w:rsidRPr="007811CE">
              <w:rPr>
                <w:i/>
              </w:rPr>
              <w:t>назив подизвођача</w:t>
            </w:r>
            <w:r w:rsidRPr="007811CE">
              <w:rPr>
                <w:i/>
                <w:iCs/>
              </w:rPr>
              <w:t>]</w:t>
            </w:r>
            <w:r w:rsidRPr="007811CE">
              <w:rPr>
                <w:i/>
                <w:lang w:val="sr-Cyrl-CS"/>
              </w:rPr>
              <w:t xml:space="preserve"> </w:t>
            </w:r>
            <w:r w:rsidR="00300D89">
              <w:rPr>
                <w:i/>
                <w:lang w:val="sr-Cyrl-CS"/>
              </w:rPr>
              <w:t>из________________________,ул.______________________________</w:t>
            </w:r>
            <w:r w:rsidR="00300D89">
              <w:rPr>
                <w:i/>
                <w:iCs/>
                <w:lang w:val="sr-Cyrl-CS"/>
              </w:rPr>
              <w:t xml:space="preserve">_______бр._____(навести адресу подизвођача), </w:t>
            </w:r>
            <w:r w:rsidR="00300D89" w:rsidRPr="00300D89">
              <w:rPr>
                <w:iCs/>
                <w:lang w:val="sr-Cyrl-CS"/>
              </w:rPr>
              <w:t>матични број</w:t>
            </w:r>
            <w:r w:rsidR="00300D89">
              <w:rPr>
                <w:iCs/>
                <w:lang w:val="sr-Cyrl-CS"/>
              </w:rPr>
              <w:t>:_______________(</w:t>
            </w:r>
            <w:r w:rsidR="00300D89" w:rsidRPr="00300D89">
              <w:rPr>
                <w:i/>
                <w:iCs/>
                <w:lang w:val="sr-Cyrl-CS"/>
              </w:rPr>
              <w:t>навести матични број</w:t>
            </w:r>
            <w:r w:rsidR="00300D89">
              <w:rPr>
                <w:i/>
                <w:iCs/>
                <w:lang w:val="sr-Cyrl-CS"/>
              </w:rPr>
              <w:t xml:space="preserve"> подизво</w:t>
            </w:r>
            <w:r w:rsidR="00300D89" w:rsidRPr="00300D89">
              <w:rPr>
                <w:i/>
                <w:iCs/>
                <w:lang w:val="sr-Cyrl-CS"/>
              </w:rPr>
              <w:t>ђача)</w:t>
            </w:r>
            <w:r w:rsidR="00300D89">
              <w:rPr>
                <w:lang w:val="sr-Cyrl-CS"/>
              </w:rPr>
              <w:t>, ПИБ:_________________(</w:t>
            </w:r>
            <w:r w:rsidR="00300D89" w:rsidRPr="00300D89">
              <w:rPr>
                <w:i/>
                <w:lang w:val="sr-Cyrl-CS"/>
              </w:rPr>
              <w:t xml:space="preserve">навести </w:t>
            </w:r>
            <w:r w:rsidR="00300D89">
              <w:rPr>
                <w:i/>
                <w:lang w:val="sr-Cyrl-CS"/>
              </w:rPr>
              <w:t>пиб подизво</w:t>
            </w:r>
            <w:r w:rsidR="00300D89" w:rsidRPr="00300D89">
              <w:rPr>
                <w:i/>
                <w:lang w:val="sr-Cyrl-CS"/>
              </w:rPr>
              <w:t>ђача</w:t>
            </w:r>
            <w:r w:rsidR="00300D89">
              <w:rPr>
                <w:i/>
                <w:lang w:val="sr-Cyrl-CS"/>
              </w:rPr>
              <w:t xml:space="preserve">), </w:t>
            </w:r>
            <w:r w:rsidRPr="0061199A">
              <w:t>у поступку јавне набавке</w:t>
            </w:r>
            <w:r w:rsidR="00A201E2" w:rsidRPr="007811CE">
              <w:rPr>
                <w:lang w:val="sr-Cyrl-CS"/>
              </w:rPr>
              <w:t xml:space="preserve"> </w:t>
            </w:r>
            <w:r w:rsidR="004A2F27">
              <w:rPr>
                <w:lang w:val="sr-Cyrl-CS"/>
              </w:rPr>
              <w:t xml:space="preserve">добра – гориво евро дизел за моторна возила </w:t>
            </w:r>
            <w:r w:rsidR="00A201E2" w:rsidRPr="007811CE">
              <w:rPr>
                <w:lang w:val="sr-Cyrl-CS"/>
              </w:rPr>
              <w:t>за потребе Агенције за лиценцирање стечајних управника</w:t>
            </w:r>
            <w:r w:rsidR="00A201E2" w:rsidRPr="007811CE">
              <w:rPr>
                <w:i/>
                <w:lang w:val="sr-Cyrl-CS"/>
              </w:rPr>
              <w:t xml:space="preserve"> </w:t>
            </w:r>
            <w:r w:rsidR="00A201E2" w:rsidRPr="007811CE">
              <w:rPr>
                <w:lang w:val="sr-Cyrl-CS"/>
              </w:rPr>
              <w:t>б</w:t>
            </w:r>
            <w:r w:rsidR="00A201E2" w:rsidRPr="0061199A">
              <w:t>р</w:t>
            </w:r>
            <w:r w:rsidR="00A201E2" w:rsidRPr="007811CE">
              <w:t>ој</w:t>
            </w:r>
            <w:r w:rsidR="00A201E2">
              <w:t xml:space="preserve"> </w:t>
            </w:r>
            <w:r w:rsidR="004A2F27">
              <w:rPr>
                <w:lang w:val="sr-Cyrl-CS"/>
              </w:rPr>
              <w:t>ЈНД МВ 4</w:t>
            </w:r>
            <w:r w:rsidR="00A201E2" w:rsidRPr="007811CE">
              <w:rPr>
                <w:lang w:val="sr-Cyrl-CS"/>
              </w:rPr>
              <w:t>/2014</w:t>
            </w:r>
            <w:r w:rsidRPr="0061199A">
              <w:t>, испуњава све услове из чл. 75. Закона, односно услове дефинисане конкурсном документацијом</w:t>
            </w:r>
            <w:r w:rsidRPr="007811CE">
              <w:rPr>
                <w:lang w:val="ru-RU"/>
              </w:rPr>
              <w:t xml:space="preserve"> </w:t>
            </w:r>
            <w:r w:rsidRPr="0061199A">
              <w:t>за предметну јавну набавку</w:t>
            </w:r>
            <w:r w:rsidRPr="007811CE">
              <w:rPr>
                <w:lang w:val="sr-Cyrl-CS"/>
              </w:rPr>
              <w:t>,</w:t>
            </w:r>
            <w:r w:rsidRPr="0061199A">
              <w:t xml:space="preserve"> и то:</w:t>
            </w:r>
          </w:p>
          <w:p w:rsidR="00454943" w:rsidRPr="007811CE" w:rsidRDefault="00454943" w:rsidP="007811CE">
            <w:pPr>
              <w:pStyle w:val="ListParagraph"/>
              <w:numPr>
                <w:ilvl w:val="0"/>
                <w:numId w:val="12"/>
              </w:numPr>
              <w:jc w:val="both"/>
              <w:rPr>
                <w:iCs/>
                <w:lang w:val="sr-Cyrl-CS"/>
              </w:rPr>
            </w:pPr>
            <w:r w:rsidRPr="007811CE">
              <w:rPr>
                <w:iCs/>
                <w:lang w:val="sr-Cyrl-CS"/>
              </w:rPr>
              <w:t>Подизвођач је р</w:t>
            </w:r>
            <w:r w:rsidRPr="007811CE">
              <w:rPr>
                <w:iCs/>
              </w:rPr>
              <w:t>егистрован код надлежног органа, односно уписан у одговарајући регистар;</w:t>
            </w:r>
          </w:p>
          <w:p w:rsidR="00454943" w:rsidRPr="007811CE" w:rsidRDefault="00454943" w:rsidP="007811CE">
            <w:pPr>
              <w:pStyle w:val="ListParagraph"/>
              <w:numPr>
                <w:ilvl w:val="0"/>
                <w:numId w:val="12"/>
              </w:numPr>
              <w:jc w:val="both"/>
              <w:rPr>
                <w:bCs/>
                <w:iCs/>
                <w:lang w:val="sr-Cyrl-CS"/>
              </w:rPr>
            </w:pPr>
            <w:r w:rsidRPr="007811CE">
              <w:rPr>
                <w:iCs/>
                <w:lang w:val="sr-Cyrl-CS"/>
              </w:rPr>
              <w:t>П</w:t>
            </w:r>
            <w:r w:rsidRPr="007811CE">
              <w:rPr>
                <w:lang w:val="sr-Cyrl-CS"/>
              </w:rPr>
              <w:t>одизвођач</w:t>
            </w:r>
            <w:r w:rsidRPr="007811CE">
              <w:rPr>
                <w:iCs/>
                <w:lang w:val="sr-Cyrl-CS"/>
              </w:rPr>
              <w:t xml:space="preserve"> и његов </w:t>
            </w:r>
            <w:r w:rsidRPr="007811CE">
              <w:rPr>
                <w:iCs/>
              </w:rPr>
              <w:t xml:space="preserve">законски </w:t>
            </w:r>
            <w:r w:rsidRPr="0061199A">
              <w:t>заступник нис</w:t>
            </w:r>
            <w:r w:rsidRPr="007811CE">
              <w:rPr>
                <w:lang w:val="sr-Cyrl-CS"/>
              </w:rPr>
              <w:t>у</w:t>
            </w:r>
            <w:r w:rsidRPr="0061199A">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811CE">
              <w:rPr>
                <w:lang w:val="sr-Cyrl-CS"/>
              </w:rPr>
              <w:t>к</w:t>
            </w:r>
            <w:r w:rsidRPr="0061199A">
              <w:t>ривично дело преваре;</w:t>
            </w:r>
          </w:p>
          <w:p w:rsidR="00454943" w:rsidRPr="007811CE" w:rsidRDefault="00454943" w:rsidP="007811CE">
            <w:pPr>
              <w:pStyle w:val="ListParagraph"/>
              <w:numPr>
                <w:ilvl w:val="0"/>
                <w:numId w:val="12"/>
              </w:numPr>
              <w:jc w:val="both"/>
              <w:rPr>
                <w:bCs/>
                <w:iCs/>
                <w:lang w:val="sr-Cyrl-CS"/>
              </w:rPr>
            </w:pPr>
            <w:r w:rsidRPr="007811CE">
              <w:rPr>
                <w:bCs/>
                <w:iCs/>
                <w:lang w:val="sr-Cyrl-CS"/>
              </w:rPr>
              <w:t>П</w:t>
            </w:r>
            <w:r w:rsidRPr="007811CE">
              <w:rPr>
                <w:lang w:val="sr-Cyrl-CS"/>
              </w:rPr>
              <w:t>одизвођачу</w:t>
            </w:r>
            <w:r w:rsidRPr="007811CE">
              <w:rPr>
                <w:bCs/>
                <w:iCs/>
                <w:lang w:val="sr-Cyrl-CS"/>
              </w:rPr>
              <w:t xml:space="preserve"> н</w:t>
            </w:r>
            <w:r w:rsidRPr="007811CE">
              <w:rPr>
                <w:bCs/>
                <w:iCs/>
              </w:rPr>
              <w:t>ије</w:t>
            </w:r>
            <w:r w:rsidRPr="0061199A">
              <w:t xml:space="preserve"> изречена мера забране обављања делатности, која је на снази у време </w:t>
            </w:r>
            <w:r w:rsidRPr="007811CE">
              <w:t>објаве</w:t>
            </w:r>
            <w:r w:rsidRPr="0061199A">
              <w:t xml:space="preserve"> позива за подношење понуде;</w:t>
            </w:r>
          </w:p>
          <w:p w:rsidR="00454943" w:rsidRPr="007811CE" w:rsidRDefault="00454943" w:rsidP="007811CE">
            <w:pPr>
              <w:pStyle w:val="ListParagraph"/>
              <w:numPr>
                <w:ilvl w:val="0"/>
                <w:numId w:val="12"/>
              </w:numPr>
              <w:jc w:val="both"/>
              <w:rPr>
                <w:color w:val="auto"/>
                <w:lang w:val="sr-Cyrl-CS"/>
              </w:rPr>
            </w:pPr>
            <w:r w:rsidRPr="007811CE">
              <w:rPr>
                <w:bCs/>
                <w:iCs/>
                <w:lang w:val="sr-Cyrl-CS"/>
              </w:rPr>
              <w:t>Подизвођач је и</w:t>
            </w:r>
            <w:r w:rsidRPr="007811CE">
              <w:rPr>
                <w:bCs/>
                <w:iCs/>
              </w:rPr>
              <w:t xml:space="preserve">змирио </w:t>
            </w:r>
            <w:r w:rsidRPr="0061199A">
              <w:t>доспеле порезе, доприносе и друге јавне дажбине у складу са прописима Републике Србије (</w:t>
            </w:r>
            <w:r w:rsidRPr="007811CE">
              <w:rPr>
                <w:i/>
              </w:rPr>
              <w:t>или стране државе када има седиште на њеној територији)</w:t>
            </w:r>
            <w:r w:rsidRPr="007811CE">
              <w:rPr>
                <w:i/>
                <w:lang w:val="sr-Cyrl-CS"/>
              </w:rPr>
              <w:t>.</w:t>
            </w:r>
          </w:p>
          <w:p w:rsidR="00454943" w:rsidRPr="007811CE" w:rsidRDefault="00454943" w:rsidP="007811CE">
            <w:pPr>
              <w:jc w:val="both"/>
              <w:rPr>
                <w:i/>
                <w:lang w:val="sr-Cyrl-CS"/>
              </w:rPr>
            </w:pPr>
          </w:p>
          <w:p w:rsidR="00454943" w:rsidRPr="007811CE" w:rsidRDefault="00454943" w:rsidP="007811CE">
            <w:pPr>
              <w:jc w:val="both"/>
              <w:rPr>
                <w:i/>
                <w:lang w:val="sr-Cyrl-CS"/>
              </w:rPr>
            </w:pPr>
          </w:p>
          <w:p w:rsidR="00454943" w:rsidRPr="0061199A" w:rsidRDefault="00454943" w:rsidP="00454943">
            <w:r w:rsidRPr="0061199A">
              <w:t>Место:_____________                                                            П</w:t>
            </w:r>
            <w:r w:rsidRPr="007811CE">
              <w:rPr>
                <w:i/>
              </w:rPr>
              <w:t>одизвођач</w:t>
            </w:r>
            <w:r w:rsidRPr="0061199A">
              <w:t>:</w:t>
            </w:r>
          </w:p>
          <w:p w:rsidR="00454943" w:rsidRPr="007811CE" w:rsidRDefault="00454943" w:rsidP="00454943">
            <w:pPr>
              <w:rPr>
                <w:b/>
                <w:bCs/>
                <w:i/>
                <w:color w:val="auto"/>
              </w:rPr>
            </w:pPr>
            <w:r w:rsidRPr="0061199A">
              <w:t xml:space="preserve">Датум:_____________                         М.П.                     _____________________                                                        </w:t>
            </w:r>
          </w:p>
          <w:p w:rsidR="00454943" w:rsidRPr="007811CE" w:rsidRDefault="00454943" w:rsidP="007811CE">
            <w:pPr>
              <w:pStyle w:val="BodyText2"/>
              <w:spacing w:line="100" w:lineRule="atLeast"/>
              <w:jc w:val="both"/>
              <w:rPr>
                <w:b/>
                <w:bCs/>
                <w:i/>
                <w:color w:val="auto"/>
              </w:rPr>
            </w:pPr>
          </w:p>
          <w:p w:rsidR="00454943" w:rsidRPr="007811CE" w:rsidRDefault="00454943" w:rsidP="007811CE">
            <w:pPr>
              <w:pStyle w:val="ListParagraph"/>
              <w:ind w:left="0"/>
              <w:jc w:val="both"/>
              <w:rPr>
                <w:bCs/>
                <w:i/>
                <w:iCs/>
                <w:color w:val="auto"/>
                <w:lang w:val="sr-Cyrl-CS"/>
              </w:rPr>
            </w:pPr>
            <w:r w:rsidRPr="007811CE">
              <w:rPr>
                <w:b/>
                <w:bCs/>
                <w:i/>
                <w:iCs/>
                <w:color w:val="auto"/>
                <w:u w:val="single"/>
              </w:rPr>
              <w:t>Уколико понуђач подноси понуду са подизвођачем</w:t>
            </w:r>
            <w:r w:rsidRPr="007811CE">
              <w:rPr>
                <w:bCs/>
                <w:i/>
                <w:iCs/>
                <w:color w:val="auto"/>
              </w:rPr>
              <w:t xml:space="preserve">, Изјава мора бити потписана од стране овлашћеног лица подизвођача и оверена печатом. </w:t>
            </w:r>
          </w:p>
          <w:p w:rsidR="00454943" w:rsidRPr="007811CE" w:rsidRDefault="00454943" w:rsidP="007811CE">
            <w:pPr>
              <w:pStyle w:val="BodyText2"/>
              <w:spacing w:line="100" w:lineRule="atLeast"/>
              <w:jc w:val="both"/>
              <w:rPr>
                <w:b/>
                <w:bCs/>
                <w:i/>
                <w:color w:val="auto"/>
              </w:rPr>
            </w:pPr>
          </w:p>
          <w:p w:rsidR="00FB58DD" w:rsidRPr="007811CE" w:rsidRDefault="00FB58DD" w:rsidP="007811CE">
            <w:pPr>
              <w:jc w:val="center"/>
              <w:rPr>
                <w:b/>
                <w:bCs/>
                <w:lang w:val="sr-Cyrl-CS"/>
              </w:rPr>
            </w:pPr>
          </w:p>
        </w:tc>
      </w:tr>
    </w:tbl>
    <w:p w:rsidR="0061199A" w:rsidRDefault="0061199A" w:rsidP="0015104E">
      <w:pPr>
        <w:pStyle w:val="ListParagraph"/>
        <w:ind w:left="0"/>
        <w:jc w:val="both"/>
        <w:rPr>
          <w:rFonts w:ascii="Arial" w:hAnsi="Arial" w:cs="Arial"/>
          <w:bCs/>
          <w:i/>
          <w:iCs/>
          <w:color w:val="FF0000"/>
          <w:lang w:val="sr-Cyrl-CS"/>
        </w:rPr>
      </w:pPr>
    </w:p>
    <w:p w:rsidR="000D735A" w:rsidRPr="0061199A" w:rsidRDefault="00FB58DD" w:rsidP="00454943">
      <w:pPr>
        <w:pStyle w:val="ListParagraph"/>
        <w:tabs>
          <w:tab w:val="left" w:pos="6720"/>
        </w:tabs>
        <w:ind w:left="0"/>
        <w:jc w:val="both"/>
        <w:rPr>
          <w:b/>
          <w:bCs/>
          <w:i/>
          <w:color w:val="auto"/>
        </w:rPr>
      </w:pPr>
      <w:r>
        <w:rPr>
          <w:rFonts w:ascii="Arial" w:hAnsi="Arial" w:cs="Arial"/>
          <w:bCs/>
          <w:i/>
          <w:iCs/>
          <w:color w:val="FF0000"/>
          <w:lang w:val="sr-Cyrl-CS"/>
        </w:rPr>
        <w:tab/>
      </w:r>
    </w:p>
    <w:p w:rsidR="00233F40" w:rsidRPr="0005270F" w:rsidRDefault="00233F40">
      <w:pPr>
        <w:pStyle w:val="BodyText2"/>
        <w:spacing w:line="100" w:lineRule="atLeast"/>
        <w:jc w:val="both"/>
        <w:rPr>
          <w:rFonts w:ascii="Arial" w:hAnsi="Arial" w:cs="Arial"/>
          <w:b/>
          <w:bCs/>
          <w:i/>
          <w:color w:val="auto"/>
          <w:lang w:val="sr-Cyrl-CS"/>
        </w:rPr>
      </w:pPr>
    </w:p>
    <w:p w:rsidR="00221C6F" w:rsidRPr="0061199A" w:rsidRDefault="00221C6F">
      <w:pPr>
        <w:shd w:val="clear" w:color="auto" w:fill="C6D9F1"/>
        <w:jc w:val="center"/>
        <w:rPr>
          <w:b/>
          <w:bCs/>
          <w:i/>
          <w:iCs/>
          <w:sz w:val="28"/>
          <w:szCs w:val="28"/>
        </w:rPr>
      </w:pPr>
      <w:r w:rsidRPr="0061199A">
        <w:rPr>
          <w:b/>
          <w:bCs/>
          <w:i/>
          <w:iCs/>
          <w:sz w:val="28"/>
          <w:szCs w:val="28"/>
        </w:rPr>
        <w:lastRenderedPageBreak/>
        <w:t>VI УПУТСТВО ПОНУЂАЧИМА КАКО ДА САЧИНЕ ПОНУДУ</w:t>
      </w:r>
    </w:p>
    <w:p w:rsidR="00221C6F" w:rsidRPr="0061199A" w:rsidRDefault="00221C6F">
      <w:pPr>
        <w:shd w:val="clear" w:color="auto" w:fill="C6D9F1"/>
        <w:jc w:val="center"/>
        <w:rPr>
          <w:b/>
          <w:bCs/>
          <w:i/>
          <w:iCs/>
          <w:sz w:val="28"/>
          <w:szCs w:val="28"/>
        </w:rPr>
      </w:pPr>
    </w:p>
    <w:p w:rsidR="00221C6F" w:rsidRPr="0061199A" w:rsidRDefault="00221C6F">
      <w:pPr>
        <w:jc w:val="both"/>
        <w:rPr>
          <w:b/>
          <w:bCs/>
          <w:i/>
          <w:iCs/>
          <w:sz w:val="28"/>
          <w:szCs w:val="28"/>
        </w:rPr>
      </w:pPr>
    </w:p>
    <w:p w:rsidR="00221C6F" w:rsidRPr="0061199A" w:rsidRDefault="00221C6F">
      <w:pPr>
        <w:jc w:val="both"/>
        <w:rPr>
          <w:b/>
          <w:bCs/>
          <w:i/>
          <w:iCs/>
        </w:rPr>
      </w:pPr>
      <w:r w:rsidRPr="0061199A">
        <w:rPr>
          <w:b/>
          <w:bCs/>
          <w:i/>
          <w:iCs/>
        </w:rPr>
        <w:t>1. ПОДАЦИ О ЈЕЗИКУ НА КОЈЕМ ПОНУДА МОРА ДА БУДЕ САСТАВЉЕНА</w:t>
      </w:r>
    </w:p>
    <w:p w:rsidR="00221C6F" w:rsidRPr="0061199A" w:rsidRDefault="00221C6F">
      <w:pPr>
        <w:jc w:val="both"/>
        <w:rPr>
          <w:b/>
          <w:bCs/>
          <w:i/>
          <w:iCs/>
        </w:rPr>
      </w:pPr>
    </w:p>
    <w:p w:rsidR="00221C6F" w:rsidRPr="005443BC" w:rsidRDefault="00221C6F">
      <w:pPr>
        <w:jc w:val="both"/>
        <w:rPr>
          <w:b/>
          <w:bCs/>
          <w:i/>
          <w:iCs/>
        </w:rPr>
      </w:pPr>
      <w:r w:rsidRPr="005443BC">
        <w:rPr>
          <w:b/>
        </w:rPr>
        <w:t>Понуђач подноси понуду на српском језику.</w:t>
      </w:r>
    </w:p>
    <w:p w:rsidR="00221C6F" w:rsidRPr="0061199A" w:rsidRDefault="00221C6F">
      <w:pPr>
        <w:jc w:val="both"/>
      </w:pPr>
    </w:p>
    <w:p w:rsidR="00221C6F" w:rsidRPr="0061199A" w:rsidRDefault="00221C6F">
      <w:pPr>
        <w:jc w:val="both"/>
        <w:rPr>
          <w:rFonts w:eastAsia="TimesNewRomanPSMT"/>
          <w:bCs/>
        </w:rPr>
      </w:pPr>
      <w:r w:rsidRPr="0061199A">
        <w:rPr>
          <w:b/>
          <w:bCs/>
          <w:i/>
          <w:iCs/>
        </w:rPr>
        <w:t>2. НАЧИН НА КОЈИ ПОНУДА МОРА ДА БУДЕ САЧИЊЕНА</w:t>
      </w:r>
    </w:p>
    <w:p w:rsidR="00221C6F" w:rsidRPr="0061199A" w:rsidRDefault="00221C6F">
      <w:pPr>
        <w:jc w:val="both"/>
        <w:rPr>
          <w:rFonts w:eastAsia="TimesNewRomanPSMT"/>
          <w:bCs/>
        </w:rPr>
      </w:pPr>
    </w:p>
    <w:p w:rsidR="00221C6F" w:rsidRDefault="00221C6F">
      <w:pPr>
        <w:jc w:val="both"/>
        <w:rPr>
          <w:rFonts w:eastAsia="TimesNewRomanPSMT"/>
          <w:b/>
          <w:bCs/>
          <w:lang w:val="sr-Cyrl-CS"/>
        </w:rPr>
      </w:pPr>
      <w:r w:rsidRPr="00A73F5D">
        <w:rPr>
          <w:rFonts w:eastAsia="TimesNewRomanPSMT"/>
          <w:b/>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201E2" w:rsidRPr="00A201E2" w:rsidRDefault="00A201E2">
      <w:pPr>
        <w:jc w:val="both"/>
        <w:rPr>
          <w:rFonts w:eastAsia="TimesNewRomanPSMT"/>
          <w:b/>
          <w:bCs/>
          <w:lang w:val="sr-Cyrl-CS"/>
        </w:rPr>
      </w:pPr>
    </w:p>
    <w:p w:rsidR="00221C6F" w:rsidRDefault="00221C6F">
      <w:pPr>
        <w:jc w:val="both"/>
        <w:rPr>
          <w:rFonts w:eastAsia="TimesNewRomanPSMT"/>
          <w:b/>
          <w:bCs/>
          <w:lang w:val="sr-Cyrl-CS"/>
        </w:rPr>
      </w:pPr>
      <w:r w:rsidRPr="00A73F5D">
        <w:rPr>
          <w:rFonts w:eastAsia="TimesNewRomanPSMT"/>
          <w:b/>
          <w:bCs/>
        </w:rPr>
        <w:t>На полеђини коверте или на кутији навести назив</w:t>
      </w:r>
      <w:r w:rsidRPr="00A73F5D">
        <w:rPr>
          <w:rFonts w:eastAsia="TimesNewRomanPSMT"/>
          <w:b/>
          <w:bCs/>
          <w:lang w:val="sr-Cyrl-CS"/>
        </w:rPr>
        <w:t xml:space="preserve"> и адресу</w:t>
      </w:r>
      <w:r w:rsidRPr="00A73F5D">
        <w:rPr>
          <w:rFonts w:eastAsia="TimesNewRomanPSMT"/>
          <w:b/>
          <w:bCs/>
        </w:rPr>
        <w:t xml:space="preserve"> понуђача. </w:t>
      </w:r>
    </w:p>
    <w:p w:rsidR="00A201E2" w:rsidRPr="00A201E2" w:rsidRDefault="00A201E2">
      <w:pPr>
        <w:jc w:val="both"/>
        <w:rPr>
          <w:rFonts w:eastAsia="TimesNewRomanPSMT"/>
          <w:b/>
          <w:bCs/>
          <w:lang w:val="sr-Cyrl-CS"/>
        </w:rPr>
      </w:pPr>
    </w:p>
    <w:p w:rsidR="00221C6F" w:rsidRDefault="00221C6F">
      <w:pPr>
        <w:jc w:val="both"/>
        <w:rPr>
          <w:rFonts w:eastAsia="TimesNewRomanPSMT"/>
          <w:bCs/>
          <w:lang w:val="sr-Cyrl-CS"/>
        </w:rPr>
      </w:pPr>
      <w:r w:rsidRPr="0061199A">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201E2" w:rsidRPr="00A201E2" w:rsidRDefault="00A201E2">
      <w:pPr>
        <w:jc w:val="both"/>
        <w:rPr>
          <w:rFonts w:eastAsia="TimesNewRomanPSMT"/>
          <w:bCs/>
          <w:lang w:val="sr-Cyrl-CS"/>
        </w:rPr>
      </w:pPr>
    </w:p>
    <w:p w:rsidR="00A73F5D" w:rsidRPr="004A2F27" w:rsidRDefault="00221C6F" w:rsidP="00885F68">
      <w:pPr>
        <w:autoSpaceDE w:val="0"/>
        <w:autoSpaceDN w:val="0"/>
        <w:adjustRightInd w:val="0"/>
        <w:spacing w:line="240" w:lineRule="auto"/>
        <w:jc w:val="both"/>
        <w:rPr>
          <w:color w:val="auto"/>
          <w:lang w:val="sr-Cyrl-CS"/>
        </w:rPr>
      </w:pPr>
      <w:r w:rsidRPr="00A73F5D">
        <w:rPr>
          <w:rFonts w:eastAsia="TimesNewRomanPSMT"/>
          <w:b/>
          <w:bCs/>
        </w:rPr>
        <w:t>Понуду достав</w:t>
      </w:r>
      <w:r w:rsidR="00A73F5D" w:rsidRPr="00A73F5D">
        <w:rPr>
          <w:rFonts w:eastAsia="TimesNewRomanPSMT"/>
          <w:b/>
          <w:bCs/>
        </w:rPr>
        <w:t>ити на адресу:</w:t>
      </w:r>
      <w:r w:rsidR="00A73F5D">
        <w:rPr>
          <w:rFonts w:eastAsia="TimesNewRomanPSMT"/>
          <w:bCs/>
        </w:rPr>
        <w:t xml:space="preserve"> </w:t>
      </w:r>
      <w:r w:rsidR="00A73F5D" w:rsidRPr="00454943">
        <w:rPr>
          <w:rFonts w:eastAsia="TimesNewRomanPSMT"/>
          <w:bCs/>
          <w:lang w:val="sr-Cyrl-CS"/>
        </w:rPr>
        <w:t>Агенција за лиценцирање стечајних управника, Кнеза Михаила 1-3, Београд</w:t>
      </w:r>
      <w:r w:rsidR="00454943">
        <w:rPr>
          <w:rFonts w:eastAsia="TimesNewRomanPSMT"/>
          <w:bCs/>
          <w:lang w:val="sr-Cyrl-CS"/>
        </w:rPr>
        <w:t>,</w:t>
      </w:r>
      <w:r w:rsidRPr="00A73F5D">
        <w:rPr>
          <w:rFonts w:eastAsia="TimesNewRomanPSMT"/>
          <w:bCs/>
          <w:i/>
        </w:rPr>
        <w:t xml:space="preserve"> </w:t>
      </w:r>
      <w:r w:rsidRPr="00A73F5D">
        <w:rPr>
          <w:i/>
          <w:iCs/>
        </w:rPr>
        <w:t xml:space="preserve"> </w:t>
      </w:r>
      <w:r w:rsidRPr="00A73F5D">
        <w:rPr>
          <w:rFonts w:eastAsia="TimesNewRomanPSMT"/>
          <w:b/>
          <w:bCs/>
        </w:rPr>
        <w:t>са назнаком</w:t>
      </w:r>
      <w:r w:rsidRPr="0061199A">
        <w:rPr>
          <w:rFonts w:eastAsia="TimesNewRomanPSMT"/>
          <w:bCs/>
        </w:rPr>
        <w:t xml:space="preserve">: </w:t>
      </w:r>
      <w:r w:rsidR="00AA025D" w:rsidRPr="0061199A">
        <w:rPr>
          <w:rFonts w:eastAsia="TimesNewRomanPS-BoldMT"/>
          <w:b/>
          <w:bCs/>
        </w:rPr>
        <w:t>,,Понуда за</w:t>
      </w:r>
      <w:r w:rsidRPr="0061199A">
        <w:rPr>
          <w:rFonts w:eastAsia="TimesNewRomanPS-BoldMT"/>
          <w:b/>
          <w:bCs/>
        </w:rPr>
        <w:t xml:space="preserve"> јавну набавку</w:t>
      </w:r>
      <w:r w:rsidR="00A73F5D">
        <w:t xml:space="preserve"> </w:t>
      </w:r>
      <w:r w:rsidR="00A73F5D" w:rsidRPr="00A73F5D">
        <w:rPr>
          <w:b/>
        </w:rPr>
        <w:t>добра</w:t>
      </w:r>
      <w:r w:rsidRPr="00A73F5D">
        <w:rPr>
          <w:b/>
        </w:rPr>
        <w:t xml:space="preserve"> – </w:t>
      </w:r>
      <w:r w:rsidRPr="00A73F5D">
        <w:rPr>
          <w:rFonts w:eastAsia="TimesNewRomanPS-BoldMT"/>
          <w:b/>
          <w:bCs/>
          <w:color w:val="002060"/>
        </w:rPr>
        <w:t xml:space="preserve"> </w:t>
      </w:r>
      <w:r w:rsidR="004A2F27" w:rsidRPr="004A2F27">
        <w:rPr>
          <w:rFonts w:eastAsia="TimesNewRomanPS-BoldMT"/>
          <w:b/>
          <w:bCs/>
          <w:color w:val="auto"/>
          <w:lang w:val="sr-Cyrl-CS"/>
        </w:rPr>
        <w:t>гориво евро дизел за моторна возила</w:t>
      </w:r>
      <w:r w:rsidRPr="004A2F27">
        <w:rPr>
          <w:b/>
          <w:color w:val="auto"/>
        </w:rPr>
        <w:t>,</w:t>
      </w:r>
      <w:r w:rsidRPr="004A2F27">
        <w:rPr>
          <w:rFonts w:eastAsia="TimesNewRomanPS-BoldMT"/>
          <w:b/>
          <w:bCs/>
          <w:color w:val="auto"/>
        </w:rPr>
        <w:t xml:space="preserve"> ЈН</w:t>
      </w:r>
      <w:r w:rsidR="00A73F5D" w:rsidRPr="004A2F27">
        <w:rPr>
          <w:rFonts w:eastAsia="TimesNewRomanPS-BoldMT"/>
          <w:b/>
          <w:bCs/>
          <w:color w:val="auto"/>
          <w:lang w:val="sr-Cyrl-CS"/>
        </w:rPr>
        <w:t>Д</w:t>
      </w:r>
      <w:r w:rsidR="00A73F5D" w:rsidRPr="004A2F27">
        <w:rPr>
          <w:rFonts w:eastAsia="TimesNewRomanPS-BoldMT"/>
          <w:b/>
          <w:bCs/>
          <w:color w:val="auto"/>
        </w:rPr>
        <w:t xml:space="preserve"> </w:t>
      </w:r>
      <w:r w:rsidR="00A73F5D" w:rsidRPr="004A2F27">
        <w:rPr>
          <w:rFonts w:eastAsia="TimesNewRomanPS-BoldMT"/>
          <w:b/>
          <w:bCs/>
          <w:color w:val="auto"/>
          <w:lang w:val="sr-Cyrl-CS"/>
        </w:rPr>
        <w:t xml:space="preserve">МВ </w:t>
      </w:r>
      <w:r w:rsidR="00A73F5D" w:rsidRPr="004A2F27">
        <w:rPr>
          <w:rFonts w:eastAsia="TimesNewRomanPS-BoldMT"/>
          <w:b/>
          <w:bCs/>
          <w:color w:val="auto"/>
        </w:rPr>
        <w:t>бр</w:t>
      </w:r>
      <w:r w:rsidR="004A2F27" w:rsidRPr="004A2F27">
        <w:rPr>
          <w:rFonts w:eastAsia="TimesNewRomanPS-BoldMT"/>
          <w:b/>
          <w:bCs/>
          <w:color w:val="auto"/>
          <w:lang w:val="sr-Cyrl-CS"/>
        </w:rPr>
        <w:t>. 4</w:t>
      </w:r>
      <w:r w:rsidRPr="004A2F27">
        <w:rPr>
          <w:rFonts w:eastAsia="TimesNewRomanPS-BoldMT"/>
          <w:b/>
          <w:bCs/>
          <w:color w:val="auto"/>
        </w:rPr>
        <w:t>/201</w:t>
      </w:r>
      <w:r w:rsidR="00A73F5D" w:rsidRPr="004A2F27">
        <w:rPr>
          <w:rFonts w:eastAsia="TimesNewRomanPS-BoldMT"/>
          <w:b/>
          <w:bCs/>
          <w:color w:val="auto"/>
          <w:lang w:val="sr-Cyrl-CS"/>
        </w:rPr>
        <w:t>4</w:t>
      </w:r>
      <w:r w:rsidRPr="004A2F27">
        <w:rPr>
          <w:rFonts w:eastAsia="TimesNewRomanPS-BoldMT"/>
          <w:b/>
          <w:bCs/>
          <w:color w:val="auto"/>
        </w:rPr>
        <w:t xml:space="preserve"> </w:t>
      </w:r>
      <w:r w:rsidRPr="004A2F27">
        <w:rPr>
          <w:rFonts w:eastAsia="TimesNewRomanPSMT"/>
          <w:b/>
          <w:bCs/>
          <w:color w:val="auto"/>
        </w:rPr>
        <w:t xml:space="preserve">- </w:t>
      </w:r>
      <w:r w:rsidRPr="004A2F27">
        <w:rPr>
          <w:rFonts w:eastAsia="TimesNewRomanPS-BoldMT"/>
          <w:b/>
          <w:bCs/>
          <w:color w:val="auto"/>
        </w:rPr>
        <w:t>НЕ ОТВАРАТИ”</w:t>
      </w:r>
      <w:r w:rsidR="00885F68" w:rsidRPr="004A2F27">
        <w:rPr>
          <w:rFonts w:eastAsia="TimesNewRomanPS-BoldMT"/>
          <w:b/>
          <w:bCs/>
          <w:color w:val="auto"/>
        </w:rPr>
        <w:t>.</w:t>
      </w:r>
      <w:r w:rsidR="00885F68" w:rsidRPr="004A2F27">
        <w:rPr>
          <w:color w:val="auto"/>
        </w:rPr>
        <w:t xml:space="preserve"> </w:t>
      </w:r>
    </w:p>
    <w:p w:rsidR="00A201E2" w:rsidRPr="00A201E2" w:rsidRDefault="00A201E2" w:rsidP="00885F68">
      <w:pPr>
        <w:autoSpaceDE w:val="0"/>
        <w:autoSpaceDN w:val="0"/>
        <w:adjustRightInd w:val="0"/>
        <w:spacing w:line="240" w:lineRule="auto"/>
        <w:jc w:val="both"/>
        <w:rPr>
          <w:color w:val="FF0000"/>
          <w:lang w:val="sr-Cyrl-CS"/>
        </w:rPr>
      </w:pPr>
    </w:p>
    <w:p w:rsidR="00885F68" w:rsidRDefault="00885F68" w:rsidP="00885F68">
      <w:pPr>
        <w:autoSpaceDE w:val="0"/>
        <w:autoSpaceDN w:val="0"/>
        <w:adjustRightInd w:val="0"/>
        <w:spacing w:line="240" w:lineRule="auto"/>
        <w:jc w:val="both"/>
        <w:rPr>
          <w:b/>
          <w:i/>
          <w:iCs/>
          <w:color w:val="FF0000"/>
          <w:lang w:val="sr-Cyrl-CS"/>
        </w:rPr>
      </w:pPr>
      <w:r w:rsidRPr="00CD050C">
        <w:rPr>
          <w:b/>
          <w:color w:val="auto"/>
        </w:rPr>
        <w:t>Понуда се сматра благовременом</w:t>
      </w:r>
      <w:r w:rsidRPr="0061199A">
        <w:rPr>
          <w:color w:val="auto"/>
        </w:rPr>
        <w:t xml:space="preserve"> уколико је примљена од стране наручиоца </w:t>
      </w:r>
      <w:r w:rsidRPr="00454943">
        <w:rPr>
          <w:b/>
          <w:color w:val="auto"/>
        </w:rPr>
        <w:t xml:space="preserve">до </w:t>
      </w:r>
      <w:r w:rsidR="00300D89">
        <w:rPr>
          <w:b/>
          <w:color w:val="auto"/>
          <w:lang w:val="sr-Cyrl-CS"/>
        </w:rPr>
        <w:t>23</w:t>
      </w:r>
      <w:r w:rsidR="00A73F5D" w:rsidRPr="00454943">
        <w:rPr>
          <w:b/>
          <w:color w:val="auto"/>
          <w:lang w:val="sr-Cyrl-CS"/>
        </w:rPr>
        <w:t xml:space="preserve">. маја 2014. </w:t>
      </w:r>
      <w:r w:rsidR="005E3517" w:rsidRPr="00454943">
        <w:rPr>
          <w:b/>
          <w:color w:val="auto"/>
          <w:lang w:val="sr-Cyrl-CS"/>
        </w:rPr>
        <w:t>г</w:t>
      </w:r>
      <w:r w:rsidR="00A73F5D" w:rsidRPr="00454943">
        <w:rPr>
          <w:b/>
          <w:color w:val="auto"/>
          <w:lang w:val="sr-Cyrl-CS"/>
        </w:rPr>
        <w:t>одине</w:t>
      </w:r>
      <w:r w:rsidR="005E3517" w:rsidRPr="00454943">
        <w:rPr>
          <w:b/>
          <w:color w:val="auto"/>
          <w:lang w:val="sr-Cyrl-CS"/>
        </w:rPr>
        <w:t>,</w:t>
      </w:r>
      <w:r w:rsidR="00A73F5D" w:rsidRPr="00454943">
        <w:rPr>
          <w:b/>
          <w:color w:val="auto"/>
          <w:lang w:val="sr-Cyrl-CS"/>
        </w:rPr>
        <w:t xml:space="preserve"> </w:t>
      </w:r>
      <w:r w:rsidRPr="00454943">
        <w:rPr>
          <w:b/>
          <w:i/>
          <w:iCs/>
          <w:color w:val="auto"/>
        </w:rPr>
        <w:t xml:space="preserve"> </w:t>
      </w:r>
      <w:r w:rsidR="00A73F5D" w:rsidRPr="00454943">
        <w:rPr>
          <w:b/>
          <w:color w:val="auto"/>
        </w:rPr>
        <w:t xml:space="preserve">до </w:t>
      </w:r>
      <w:r w:rsidR="00A73F5D" w:rsidRPr="00454943">
        <w:rPr>
          <w:b/>
          <w:color w:val="auto"/>
          <w:lang w:val="sr-Cyrl-CS"/>
        </w:rPr>
        <w:t xml:space="preserve">10.00 </w:t>
      </w:r>
      <w:r w:rsidRPr="00454943">
        <w:rPr>
          <w:b/>
          <w:color w:val="auto"/>
        </w:rPr>
        <w:t>часова</w:t>
      </w:r>
      <w:r w:rsidRPr="00454943">
        <w:rPr>
          <w:b/>
          <w:i/>
          <w:iCs/>
          <w:color w:val="auto"/>
        </w:rPr>
        <w:t>.</w:t>
      </w:r>
      <w:r w:rsidRPr="00454943">
        <w:rPr>
          <w:b/>
          <w:i/>
          <w:iCs/>
          <w:color w:val="FF0000"/>
        </w:rPr>
        <w:t xml:space="preserve"> </w:t>
      </w:r>
    </w:p>
    <w:p w:rsidR="00264B3C" w:rsidRPr="00264B3C" w:rsidRDefault="00264B3C" w:rsidP="00885F68">
      <w:pPr>
        <w:autoSpaceDE w:val="0"/>
        <w:autoSpaceDN w:val="0"/>
        <w:adjustRightInd w:val="0"/>
        <w:spacing w:line="240" w:lineRule="auto"/>
        <w:jc w:val="both"/>
        <w:rPr>
          <w:b/>
          <w:i/>
          <w:iCs/>
          <w:color w:val="FF0000"/>
          <w:lang w:val="sr-Cyrl-CS"/>
        </w:rPr>
      </w:pPr>
    </w:p>
    <w:p w:rsidR="00A201E2" w:rsidRPr="00A201E2" w:rsidRDefault="00A201E2" w:rsidP="00A201E2">
      <w:pPr>
        <w:autoSpaceDE w:val="0"/>
        <w:autoSpaceDN w:val="0"/>
        <w:adjustRightInd w:val="0"/>
        <w:spacing w:line="240" w:lineRule="auto"/>
        <w:jc w:val="both"/>
        <w:rPr>
          <w:b/>
          <w:iCs/>
          <w:color w:val="auto"/>
          <w:lang w:val="sr-Cyrl-CS"/>
        </w:rPr>
      </w:pPr>
      <w:r w:rsidRPr="00A201E2">
        <w:rPr>
          <w:b/>
          <w:iCs/>
          <w:color w:val="auto"/>
          <w:lang w:val="sr-Cyrl-CS"/>
        </w:rPr>
        <w:t xml:space="preserve">Рок за отварање понуда је </w:t>
      </w:r>
      <w:r w:rsidR="00300D89">
        <w:rPr>
          <w:b/>
          <w:color w:val="auto"/>
          <w:lang w:val="sr-Cyrl-CS"/>
        </w:rPr>
        <w:t>23</w:t>
      </w:r>
      <w:r w:rsidRPr="00A201E2">
        <w:rPr>
          <w:b/>
          <w:color w:val="auto"/>
          <w:lang w:val="sr-Cyrl-CS"/>
        </w:rPr>
        <w:t xml:space="preserve">. мај 2014. године, </w:t>
      </w:r>
      <w:r w:rsidRPr="00A201E2">
        <w:rPr>
          <w:b/>
          <w:iCs/>
          <w:color w:val="auto"/>
          <w:lang w:val="sr-Cyrl-CS"/>
        </w:rPr>
        <w:t xml:space="preserve"> у </w:t>
      </w:r>
      <w:r w:rsidRPr="00A201E2">
        <w:rPr>
          <w:b/>
          <w:color w:val="auto"/>
        </w:rPr>
        <w:t xml:space="preserve"> </w:t>
      </w:r>
      <w:r w:rsidRPr="00A201E2">
        <w:rPr>
          <w:b/>
          <w:color w:val="auto"/>
          <w:lang w:val="sr-Cyrl-CS"/>
        </w:rPr>
        <w:t xml:space="preserve">11.00 </w:t>
      </w:r>
      <w:r w:rsidRPr="00A201E2">
        <w:rPr>
          <w:b/>
          <w:color w:val="auto"/>
        </w:rPr>
        <w:t>часова</w:t>
      </w:r>
      <w:r w:rsidRPr="00A201E2">
        <w:rPr>
          <w:b/>
          <w:iCs/>
          <w:color w:val="auto"/>
        </w:rPr>
        <w:t xml:space="preserve">. </w:t>
      </w:r>
    </w:p>
    <w:p w:rsidR="00885F68" w:rsidRPr="00A201E2" w:rsidRDefault="00885F68" w:rsidP="00885F68">
      <w:pPr>
        <w:autoSpaceDE w:val="0"/>
        <w:autoSpaceDN w:val="0"/>
        <w:adjustRightInd w:val="0"/>
        <w:spacing w:line="240" w:lineRule="auto"/>
        <w:jc w:val="both"/>
        <w:rPr>
          <w:color w:val="FF0000"/>
          <w:lang w:val="sr-Cyrl-CS"/>
        </w:rPr>
      </w:pPr>
    </w:p>
    <w:p w:rsidR="00885F68" w:rsidRPr="0061199A" w:rsidRDefault="00885F68" w:rsidP="00885F68">
      <w:pPr>
        <w:autoSpaceDE w:val="0"/>
        <w:autoSpaceDN w:val="0"/>
        <w:adjustRightInd w:val="0"/>
        <w:spacing w:line="240" w:lineRule="auto"/>
        <w:jc w:val="both"/>
        <w:rPr>
          <w:color w:val="auto"/>
        </w:rPr>
      </w:pPr>
      <w:r w:rsidRPr="0061199A">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61199A">
        <w:rPr>
          <w:color w:val="auto"/>
        </w:rPr>
        <w:t xml:space="preserve">уда достављена непосредно </w:t>
      </w:r>
      <w:r w:rsidR="00E6275B" w:rsidRPr="0061199A">
        <w:rPr>
          <w:color w:val="auto"/>
          <w:lang w:val="sr-Cyrl-CS"/>
        </w:rPr>
        <w:t>н</w:t>
      </w:r>
      <w:r w:rsidR="00E6275B" w:rsidRPr="0061199A">
        <w:rPr>
          <w:color w:val="auto"/>
        </w:rPr>
        <w:t>аруч</w:t>
      </w:r>
      <w:r w:rsidR="00E6275B" w:rsidRPr="0061199A">
        <w:rPr>
          <w:color w:val="auto"/>
          <w:lang w:val="sr-Cyrl-CS"/>
        </w:rPr>
        <w:t>и</w:t>
      </w:r>
      <w:r w:rsidRPr="0061199A">
        <w:rPr>
          <w:color w:val="auto"/>
        </w:rPr>
        <w:t xml:space="preserve">лац ће понуђачу предати потврду пријема понуде. У потврди о пријему наручилац ће навести датум и сат пријема понуде. </w:t>
      </w:r>
    </w:p>
    <w:p w:rsidR="00885F68" w:rsidRPr="0061199A" w:rsidRDefault="00E6275B" w:rsidP="00885F68">
      <w:pPr>
        <w:autoSpaceDE w:val="0"/>
        <w:autoSpaceDN w:val="0"/>
        <w:adjustRightInd w:val="0"/>
        <w:spacing w:line="240" w:lineRule="auto"/>
        <w:jc w:val="both"/>
        <w:rPr>
          <w:color w:val="auto"/>
        </w:rPr>
      </w:pPr>
      <w:r w:rsidRPr="0061199A">
        <w:rPr>
          <w:color w:val="auto"/>
        </w:rPr>
        <w:t>Понуда коју</w:t>
      </w:r>
      <w:r w:rsidR="00885F68" w:rsidRPr="0061199A">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61199A" w:rsidRDefault="00221C6F">
      <w:pPr>
        <w:jc w:val="both"/>
        <w:rPr>
          <w:rFonts w:eastAsia="TimesNewRomanPSMT"/>
          <w:bCs/>
        </w:rPr>
      </w:pPr>
      <w:r w:rsidRPr="0061199A">
        <w:rPr>
          <w:b/>
        </w:rPr>
        <w:t xml:space="preserve">  </w:t>
      </w:r>
    </w:p>
    <w:p w:rsidR="00221C6F" w:rsidRDefault="00CD050C">
      <w:pPr>
        <w:jc w:val="both"/>
        <w:rPr>
          <w:rFonts w:eastAsia="TimesNewRomanPSMT"/>
          <w:b/>
          <w:bCs/>
        </w:rPr>
      </w:pPr>
      <w:r>
        <w:rPr>
          <w:rFonts w:eastAsia="TimesNewRomanPSMT"/>
          <w:b/>
          <w:bCs/>
        </w:rPr>
        <w:t>П</w:t>
      </w:r>
      <w:r>
        <w:rPr>
          <w:rFonts w:eastAsia="TimesNewRomanPSMT"/>
          <w:b/>
          <w:bCs/>
          <w:lang w:val="sr-Cyrl-CS"/>
        </w:rPr>
        <w:t>ОНУДА МОРА ДА САДРЖИ</w:t>
      </w:r>
      <w:r w:rsidR="00221C6F" w:rsidRPr="005443BC">
        <w:rPr>
          <w:rFonts w:eastAsia="TimesNewRomanPSMT"/>
          <w:b/>
          <w:bCs/>
        </w:rPr>
        <w:t>:</w:t>
      </w:r>
    </w:p>
    <w:p w:rsidR="00264B3C" w:rsidRPr="005443BC" w:rsidRDefault="00264B3C">
      <w:pPr>
        <w:jc w:val="both"/>
        <w:rPr>
          <w:rFonts w:eastAsia="TimesNewRomanPSMT"/>
          <w:b/>
          <w:bCs/>
        </w:rPr>
      </w:pPr>
    </w:p>
    <w:p w:rsidR="00221C6F" w:rsidRPr="0061199A" w:rsidRDefault="00AA446F">
      <w:pPr>
        <w:pStyle w:val="ListParagraph"/>
        <w:numPr>
          <w:ilvl w:val="0"/>
          <w:numId w:val="7"/>
        </w:numPr>
        <w:jc w:val="both"/>
        <w:rPr>
          <w:bCs/>
          <w:i/>
          <w:iCs/>
        </w:rPr>
      </w:pPr>
      <w:r w:rsidRPr="00264B3C">
        <w:rPr>
          <w:rFonts w:eastAsia="TimesNewRomanPSMT"/>
          <w:b/>
          <w:bCs/>
          <w:lang w:val="sr-Cyrl-CS"/>
        </w:rPr>
        <w:t xml:space="preserve">Образац изјаве </w:t>
      </w:r>
      <w:r w:rsidR="00264B3C" w:rsidRPr="00264B3C">
        <w:rPr>
          <w:rFonts w:eastAsia="TimesNewRomanPSMT"/>
          <w:b/>
          <w:bCs/>
          <w:lang w:val="sr-Cyrl-CS"/>
        </w:rPr>
        <w:t>понуђача</w:t>
      </w:r>
      <w:r w:rsidR="00264B3C">
        <w:rPr>
          <w:rFonts w:eastAsia="TimesNewRomanPSMT"/>
          <w:bCs/>
          <w:lang w:val="sr-Cyrl-CS"/>
        </w:rPr>
        <w:t xml:space="preserve"> </w:t>
      </w:r>
      <w:r>
        <w:rPr>
          <w:rFonts w:eastAsia="TimesNewRomanPSMT"/>
          <w:bCs/>
          <w:lang w:val="sr-Cyrl-CS"/>
        </w:rPr>
        <w:t>(образац број 1.)</w:t>
      </w:r>
      <w:r w:rsidR="00264B3C" w:rsidRPr="00264B3C">
        <w:rPr>
          <w:b/>
          <w:color w:val="auto"/>
          <w:lang w:val="sr-Cyrl-CS"/>
        </w:rPr>
        <w:t xml:space="preserve"> </w:t>
      </w:r>
      <w:r w:rsidR="00264B3C">
        <w:rPr>
          <w:b/>
          <w:color w:val="auto"/>
          <w:lang w:val="sr-Cyrl-CS"/>
        </w:rPr>
        <w:t xml:space="preserve"> - поглавље</w:t>
      </w:r>
      <w:r w:rsidR="00264B3C" w:rsidRPr="005443BC">
        <w:rPr>
          <w:b/>
          <w:color w:val="auto"/>
          <w:lang w:val="sr-Cyrl-CS"/>
        </w:rPr>
        <w:t xml:space="preserve"> </w:t>
      </w:r>
      <w:r w:rsidR="00264B3C" w:rsidRPr="005443BC">
        <w:rPr>
          <w:b/>
          <w:color w:val="auto"/>
        </w:rPr>
        <w:t>V</w:t>
      </w:r>
      <w:r w:rsidR="00264B3C">
        <w:rPr>
          <w:b/>
          <w:color w:val="auto"/>
          <w:lang w:val="ru-RU"/>
        </w:rPr>
        <w:t xml:space="preserve"> </w:t>
      </w:r>
      <w:r w:rsidR="00264B3C" w:rsidRPr="005443BC">
        <w:rPr>
          <w:b/>
          <w:color w:val="auto"/>
          <w:lang w:val="sr-Cyrl-CS"/>
        </w:rPr>
        <w:t>одељак 3</w:t>
      </w:r>
    </w:p>
    <w:p w:rsidR="00221C6F" w:rsidRPr="00264B3C" w:rsidRDefault="00AA446F">
      <w:pPr>
        <w:pStyle w:val="ListParagraph"/>
        <w:numPr>
          <w:ilvl w:val="0"/>
          <w:numId w:val="7"/>
        </w:numPr>
        <w:jc w:val="both"/>
        <w:rPr>
          <w:b/>
          <w:bCs/>
          <w:iCs/>
        </w:rPr>
      </w:pPr>
      <w:r w:rsidRPr="00264B3C">
        <w:rPr>
          <w:b/>
          <w:bCs/>
          <w:iCs/>
          <w:lang w:val="sr-Cyrl-CS"/>
        </w:rPr>
        <w:t>Образац понуде</w:t>
      </w:r>
      <w:r w:rsidRPr="00AA446F">
        <w:rPr>
          <w:bCs/>
          <w:iCs/>
          <w:lang w:val="sr-Cyrl-CS"/>
        </w:rPr>
        <w:t xml:space="preserve"> (образац број 2.)</w:t>
      </w:r>
      <w:r w:rsidR="00264B3C">
        <w:rPr>
          <w:bCs/>
          <w:iCs/>
          <w:lang w:val="sr-Cyrl-CS"/>
        </w:rPr>
        <w:t xml:space="preserve"> – </w:t>
      </w:r>
      <w:r w:rsidR="00264B3C" w:rsidRPr="00264B3C">
        <w:rPr>
          <w:b/>
          <w:bCs/>
          <w:iCs/>
          <w:lang w:val="sr-Cyrl-CS"/>
        </w:rPr>
        <w:t xml:space="preserve">поглавље </w:t>
      </w:r>
      <w:r w:rsidR="00264B3C" w:rsidRPr="00264B3C">
        <w:rPr>
          <w:b/>
          <w:bCs/>
          <w:iCs/>
        </w:rPr>
        <w:t>VII</w:t>
      </w:r>
    </w:p>
    <w:p w:rsidR="00264B3C" w:rsidRPr="00264B3C" w:rsidRDefault="00264B3C">
      <w:pPr>
        <w:pStyle w:val="ListParagraph"/>
        <w:numPr>
          <w:ilvl w:val="0"/>
          <w:numId w:val="7"/>
        </w:numPr>
        <w:jc w:val="both"/>
        <w:rPr>
          <w:b/>
          <w:bCs/>
          <w:iCs/>
        </w:rPr>
      </w:pPr>
      <w:r w:rsidRPr="00264B3C">
        <w:rPr>
          <w:b/>
        </w:rPr>
        <w:t>Фотокопиј</w:t>
      </w:r>
      <w:r w:rsidRPr="00264B3C">
        <w:rPr>
          <w:b/>
          <w:lang w:val="sr-Cyrl-CS"/>
        </w:rPr>
        <w:t>у</w:t>
      </w:r>
      <w:r w:rsidRPr="00264B3C">
        <w:rPr>
          <w:b/>
        </w:rPr>
        <w:t xml:space="preserve"> лиценце</w:t>
      </w:r>
      <w:r w:rsidRPr="00264B3C">
        <w:t xml:space="preserve"> за обављање послова трговине нафтом и нафтним дериватима издату од стране Агенције за енергетику </w:t>
      </w:r>
      <w:r w:rsidRPr="00264B3C">
        <w:rPr>
          <w:lang w:val="sr-Cyrl-CS"/>
        </w:rPr>
        <w:t>Републике Србије</w:t>
      </w:r>
    </w:p>
    <w:p w:rsidR="00264B3C" w:rsidRPr="00264B3C" w:rsidRDefault="00264B3C">
      <w:pPr>
        <w:pStyle w:val="ListParagraph"/>
        <w:numPr>
          <w:ilvl w:val="0"/>
          <w:numId w:val="7"/>
        </w:numPr>
        <w:jc w:val="both"/>
        <w:rPr>
          <w:b/>
          <w:bCs/>
          <w:iCs/>
        </w:rPr>
      </w:pPr>
      <w:r w:rsidRPr="00264B3C">
        <w:rPr>
          <w:b/>
          <w:lang w:val="sr-Cyrl-CS"/>
        </w:rPr>
        <w:t>Списак бензинских станица</w:t>
      </w:r>
      <w:r w:rsidRPr="00264B3C">
        <w:rPr>
          <w:lang w:val="sr-Cyrl-CS"/>
        </w:rPr>
        <w:t xml:space="preserve"> са локацијама (адресама)</w:t>
      </w:r>
    </w:p>
    <w:p w:rsidR="0014523D" w:rsidRPr="00EC3F74" w:rsidRDefault="00AA446F">
      <w:pPr>
        <w:pStyle w:val="ListParagraph"/>
        <w:numPr>
          <w:ilvl w:val="0"/>
          <w:numId w:val="7"/>
        </w:numPr>
        <w:jc w:val="both"/>
        <w:rPr>
          <w:b/>
          <w:bCs/>
          <w:iCs/>
        </w:rPr>
      </w:pPr>
      <w:r w:rsidRPr="00264B3C">
        <w:rPr>
          <w:b/>
          <w:bCs/>
          <w:iCs/>
          <w:lang w:val="sr-Cyrl-CS"/>
        </w:rPr>
        <w:t>Модел уговора</w:t>
      </w:r>
      <w:r w:rsidRPr="00AA446F">
        <w:rPr>
          <w:bCs/>
          <w:iCs/>
          <w:lang w:val="sr-Cyrl-CS"/>
        </w:rPr>
        <w:t xml:space="preserve"> (образац број 3.)</w:t>
      </w:r>
      <w:r w:rsidR="00264B3C">
        <w:rPr>
          <w:bCs/>
          <w:iCs/>
          <w:lang w:val="sr-Cyrl-CS"/>
        </w:rPr>
        <w:t xml:space="preserve"> – </w:t>
      </w:r>
      <w:r w:rsidR="00264B3C" w:rsidRPr="00264B3C">
        <w:rPr>
          <w:b/>
          <w:bCs/>
          <w:iCs/>
          <w:lang w:val="sr-Cyrl-CS"/>
        </w:rPr>
        <w:t xml:space="preserve">поглавље </w:t>
      </w:r>
      <w:r w:rsidR="00264B3C" w:rsidRPr="00264B3C">
        <w:rPr>
          <w:b/>
          <w:bCs/>
          <w:iCs/>
          <w:lang w:val="sr-Latn-CS"/>
        </w:rPr>
        <w:t>VIII</w:t>
      </w:r>
    </w:p>
    <w:p w:rsidR="00EC3F74" w:rsidRPr="00AA446F" w:rsidRDefault="00EC3F74">
      <w:pPr>
        <w:pStyle w:val="ListParagraph"/>
        <w:numPr>
          <w:ilvl w:val="0"/>
          <w:numId w:val="7"/>
        </w:numPr>
        <w:jc w:val="both"/>
        <w:rPr>
          <w:b/>
          <w:bCs/>
          <w:iCs/>
        </w:rPr>
      </w:pPr>
      <w:r>
        <w:rPr>
          <w:bCs/>
          <w:iCs/>
          <w:lang w:val="sr-Cyrl-CS"/>
        </w:rPr>
        <w:lastRenderedPageBreak/>
        <w:t>Образац трошкова припреме понуде (образац бр.4) – није обавезно достављати</w:t>
      </w:r>
    </w:p>
    <w:p w:rsidR="00AA446F" w:rsidRPr="00264B3C" w:rsidRDefault="00AA446F">
      <w:pPr>
        <w:pStyle w:val="ListParagraph"/>
        <w:numPr>
          <w:ilvl w:val="0"/>
          <w:numId w:val="7"/>
        </w:numPr>
        <w:jc w:val="both"/>
        <w:rPr>
          <w:b/>
          <w:bCs/>
          <w:iCs/>
        </w:rPr>
      </w:pPr>
      <w:r w:rsidRPr="00264B3C">
        <w:rPr>
          <w:b/>
          <w:bCs/>
          <w:iCs/>
          <w:lang w:val="sr-Cyrl-CS"/>
        </w:rPr>
        <w:t>Образац изјаве о независној понуди</w:t>
      </w:r>
      <w:r>
        <w:rPr>
          <w:bCs/>
          <w:iCs/>
          <w:lang w:val="sr-Cyrl-CS"/>
        </w:rPr>
        <w:t xml:space="preserve"> (образац број 5.)</w:t>
      </w:r>
      <w:r w:rsidR="00264B3C">
        <w:rPr>
          <w:bCs/>
          <w:iCs/>
          <w:lang w:val="sr-Cyrl-CS"/>
        </w:rPr>
        <w:t xml:space="preserve"> – </w:t>
      </w:r>
      <w:r w:rsidR="00264B3C" w:rsidRPr="00264B3C">
        <w:rPr>
          <w:b/>
          <w:bCs/>
          <w:iCs/>
          <w:lang w:val="sr-Cyrl-CS"/>
        </w:rPr>
        <w:t xml:space="preserve">поглавље </w:t>
      </w:r>
      <w:r w:rsidR="00264B3C" w:rsidRPr="00264B3C">
        <w:rPr>
          <w:b/>
          <w:bCs/>
          <w:iCs/>
        </w:rPr>
        <w:t>X</w:t>
      </w:r>
    </w:p>
    <w:p w:rsidR="00264B3C" w:rsidRPr="0005270F" w:rsidRDefault="00264B3C">
      <w:pPr>
        <w:pStyle w:val="ListParagraph"/>
        <w:numPr>
          <w:ilvl w:val="0"/>
          <w:numId w:val="7"/>
        </w:numPr>
        <w:jc w:val="both"/>
        <w:rPr>
          <w:b/>
          <w:bCs/>
          <w:iCs/>
        </w:rPr>
      </w:pPr>
      <w:r>
        <w:rPr>
          <w:b/>
          <w:bCs/>
          <w:iCs/>
          <w:lang w:val="sr-Cyrl-CS"/>
        </w:rPr>
        <w:t>Споразум групе понуђача из члана 81. став 4. Закона (уколико понуду подноси група понуђача).</w:t>
      </w:r>
    </w:p>
    <w:p w:rsidR="0005270F" w:rsidRPr="00264B3C" w:rsidRDefault="0005270F" w:rsidP="0005270F">
      <w:pPr>
        <w:pStyle w:val="ListParagraph"/>
        <w:ind w:left="360"/>
        <w:jc w:val="both"/>
        <w:rPr>
          <w:b/>
          <w:bCs/>
          <w:iCs/>
        </w:rPr>
      </w:pPr>
    </w:p>
    <w:p w:rsidR="00264B3C" w:rsidRPr="00264B3C" w:rsidRDefault="00264B3C" w:rsidP="00264B3C">
      <w:pPr>
        <w:pStyle w:val="ListParagraph"/>
        <w:ind w:left="360"/>
        <w:jc w:val="both"/>
        <w:rPr>
          <w:b/>
          <w:bCs/>
          <w:iCs/>
        </w:rPr>
      </w:pPr>
      <w:r>
        <w:rPr>
          <w:b/>
          <w:bCs/>
          <w:iCs/>
          <w:lang w:val="sr-Cyrl-CS"/>
        </w:rPr>
        <w:t>Сви обрасци и модел уговора који су саставни део понуде попуњавају се, потписују од стране овлашћеног лица понуђача и оверавају печатом.</w:t>
      </w:r>
    </w:p>
    <w:p w:rsidR="00A840C6" w:rsidRPr="00264B3C" w:rsidRDefault="00A840C6">
      <w:pPr>
        <w:jc w:val="both"/>
        <w:rPr>
          <w:b/>
          <w:i/>
          <w:iCs/>
        </w:rPr>
      </w:pPr>
    </w:p>
    <w:p w:rsidR="00264B3C" w:rsidRPr="00605171" w:rsidRDefault="00264B3C">
      <w:pPr>
        <w:jc w:val="both"/>
        <w:rPr>
          <w:b/>
          <w:i/>
          <w:iCs/>
          <w:lang w:val="sr-Cyrl-CS"/>
        </w:rPr>
      </w:pPr>
    </w:p>
    <w:p w:rsidR="00221C6F" w:rsidRPr="00454943" w:rsidRDefault="00221C6F" w:rsidP="00454943">
      <w:pPr>
        <w:numPr>
          <w:ilvl w:val="0"/>
          <w:numId w:val="3"/>
        </w:numPr>
        <w:ind w:left="0" w:firstLine="0"/>
        <w:jc w:val="both"/>
        <w:rPr>
          <w:b/>
          <w:bCs/>
          <w:i/>
          <w:iCs/>
          <w:lang w:val="sr-Cyrl-CS"/>
        </w:rPr>
      </w:pPr>
      <w:r w:rsidRPr="00454943">
        <w:rPr>
          <w:b/>
          <w:bCs/>
          <w:i/>
          <w:iCs/>
        </w:rPr>
        <w:t>ПАРТИЈЕ</w:t>
      </w:r>
    </w:p>
    <w:p w:rsidR="00FB58DD" w:rsidRPr="00FB58DD" w:rsidRDefault="00FB58DD" w:rsidP="00FB58DD">
      <w:pPr>
        <w:jc w:val="both"/>
        <w:rPr>
          <w:lang w:val="sr-Cyrl-CS"/>
        </w:rPr>
      </w:pPr>
    </w:p>
    <w:p w:rsidR="00CD050C" w:rsidRPr="00264B3C" w:rsidRDefault="00FB58DD">
      <w:pPr>
        <w:jc w:val="both"/>
        <w:rPr>
          <w:lang w:val="sr-Cyrl-CS"/>
        </w:rPr>
      </w:pPr>
      <w:r w:rsidRPr="00DC27EB">
        <w:rPr>
          <w:lang w:val="sr-Cyrl-CS"/>
        </w:rPr>
        <w:t>Предметна јавна набавка није обликована у више целина (партија)</w:t>
      </w:r>
      <w:r>
        <w:rPr>
          <w:lang w:val="sr-Cyrl-CS"/>
        </w:rPr>
        <w:t>.</w:t>
      </w:r>
    </w:p>
    <w:p w:rsidR="00221C6F" w:rsidRPr="00CD050C" w:rsidRDefault="00221C6F">
      <w:pPr>
        <w:jc w:val="both"/>
        <w:rPr>
          <w:lang w:val="sr-Cyrl-CS"/>
        </w:rPr>
      </w:pPr>
    </w:p>
    <w:p w:rsidR="00221C6F" w:rsidRPr="00A73F5D" w:rsidRDefault="00221C6F">
      <w:pPr>
        <w:jc w:val="both"/>
        <w:rPr>
          <w:bCs/>
          <w:iCs/>
        </w:rPr>
      </w:pPr>
      <w:r w:rsidRPr="00A73F5D">
        <w:rPr>
          <w:b/>
          <w:i/>
          <w:iCs/>
        </w:rPr>
        <w:t>4.</w:t>
      </w:r>
      <w:r w:rsidRPr="00A73F5D">
        <w:rPr>
          <w:b/>
          <w:bCs/>
          <w:i/>
          <w:iCs/>
        </w:rPr>
        <w:t xml:space="preserve">  ПОНУДА СА ВАРИЈАНТАМА</w:t>
      </w:r>
    </w:p>
    <w:p w:rsidR="00221C6F" w:rsidRPr="00A73F5D" w:rsidRDefault="00221C6F">
      <w:pPr>
        <w:jc w:val="both"/>
        <w:rPr>
          <w:bCs/>
          <w:iCs/>
        </w:rPr>
      </w:pPr>
    </w:p>
    <w:p w:rsidR="00221C6F" w:rsidRPr="00A73F5D" w:rsidRDefault="00221C6F">
      <w:pPr>
        <w:jc w:val="both"/>
        <w:rPr>
          <w:b/>
          <w:bCs/>
          <w:i/>
          <w:iCs/>
        </w:rPr>
      </w:pPr>
      <w:r w:rsidRPr="00A73F5D">
        <w:rPr>
          <w:bCs/>
          <w:iCs/>
        </w:rPr>
        <w:t>Подношење понуде са варијантама није дозвољено.</w:t>
      </w:r>
    </w:p>
    <w:p w:rsidR="00221C6F" w:rsidRDefault="00221C6F">
      <w:pPr>
        <w:jc w:val="both"/>
      </w:pPr>
    </w:p>
    <w:p w:rsidR="00221C6F" w:rsidRPr="00A73F5D" w:rsidRDefault="00221C6F">
      <w:pPr>
        <w:jc w:val="both"/>
      </w:pPr>
      <w:r w:rsidRPr="00A73F5D">
        <w:rPr>
          <w:b/>
          <w:bCs/>
          <w:i/>
          <w:iCs/>
        </w:rPr>
        <w:t xml:space="preserve">5. </w:t>
      </w:r>
      <w:r w:rsidRPr="00A73F5D">
        <w:rPr>
          <w:b/>
          <w:i/>
          <w:iCs/>
        </w:rPr>
        <w:t>НАЧИН ИЗМЕНЕ, ДОПУНЕ И ОПОЗИВА ПОНУДЕ</w:t>
      </w:r>
    </w:p>
    <w:p w:rsidR="00221C6F" w:rsidRPr="00A73F5D" w:rsidRDefault="00221C6F">
      <w:pPr>
        <w:jc w:val="both"/>
      </w:pPr>
    </w:p>
    <w:p w:rsidR="00221C6F" w:rsidRPr="00A73F5D" w:rsidRDefault="00221C6F">
      <w:pPr>
        <w:jc w:val="both"/>
      </w:pPr>
      <w:r w:rsidRPr="00A73F5D">
        <w:t>У року за подношење понуде понуђач може да измени, допуни или опозове своју понуду на начин који је одређен за подношење понуде.</w:t>
      </w:r>
    </w:p>
    <w:p w:rsidR="00221C6F" w:rsidRPr="00A73F5D" w:rsidRDefault="00221C6F">
      <w:pPr>
        <w:jc w:val="both"/>
        <w:rPr>
          <w:rFonts w:eastAsia="TimesNewRomanPSMT"/>
          <w:bCs/>
          <w:iCs/>
        </w:rPr>
      </w:pPr>
      <w:r w:rsidRPr="00A73F5D">
        <w:t xml:space="preserve">Понуђач је дужан да јасно назначи који део понуде мења односно која документа накнадно доставља. </w:t>
      </w:r>
    </w:p>
    <w:p w:rsidR="00221C6F" w:rsidRPr="00A73F5D" w:rsidRDefault="00221C6F">
      <w:pPr>
        <w:jc w:val="both"/>
        <w:rPr>
          <w:rFonts w:eastAsia="TimesNewRomanPSMT"/>
          <w:bCs/>
          <w:iCs/>
        </w:rPr>
      </w:pPr>
      <w:r w:rsidRPr="00A73F5D">
        <w:rPr>
          <w:rFonts w:eastAsia="TimesNewRomanPSMT"/>
          <w:bCs/>
          <w:iCs/>
        </w:rPr>
        <w:t xml:space="preserve">Измену, допуну или опозив понуде треба доставити на адресу: </w:t>
      </w:r>
      <w:r w:rsidR="00454943">
        <w:rPr>
          <w:rFonts w:eastAsia="TimesNewRomanPSMT"/>
          <w:bCs/>
          <w:iCs/>
          <w:lang w:val="sr-Cyrl-CS"/>
        </w:rPr>
        <w:t>Агенција</w:t>
      </w:r>
      <w:r w:rsidR="007928C7">
        <w:rPr>
          <w:rFonts w:eastAsia="TimesNewRomanPSMT"/>
          <w:bCs/>
          <w:iCs/>
          <w:lang w:val="sr-Cyrl-CS"/>
        </w:rPr>
        <w:t xml:space="preserve"> за лиценцирање стечајних управника, Кнеза Михаила 1-3, Београд</w:t>
      </w:r>
      <w:r w:rsidRPr="00A73F5D">
        <w:rPr>
          <w:i/>
          <w:iCs/>
        </w:rPr>
        <w:t xml:space="preserve">, </w:t>
      </w:r>
      <w:r w:rsidRPr="00A73F5D">
        <w:rPr>
          <w:rFonts w:eastAsia="TimesNewRomanPSMT"/>
          <w:bCs/>
          <w:iCs/>
          <w:color w:val="FF0000"/>
        </w:rPr>
        <w:t xml:space="preserve"> </w:t>
      </w:r>
      <w:r w:rsidRPr="00A73F5D">
        <w:rPr>
          <w:rFonts w:eastAsia="TimesNewRomanPSMT"/>
          <w:bCs/>
          <w:iCs/>
        </w:rPr>
        <w:t>са назнаком:</w:t>
      </w:r>
    </w:p>
    <w:p w:rsidR="00221C6F" w:rsidRPr="00A73F5D" w:rsidRDefault="00221C6F" w:rsidP="00E1565F">
      <w:pPr>
        <w:numPr>
          <w:ilvl w:val="0"/>
          <w:numId w:val="19"/>
        </w:numPr>
        <w:jc w:val="both"/>
        <w:rPr>
          <w:rFonts w:eastAsia="TimesNewRomanPSMT"/>
          <w:bCs/>
          <w:iCs/>
        </w:rPr>
      </w:pPr>
      <w:r w:rsidRPr="00A73F5D">
        <w:rPr>
          <w:rFonts w:eastAsia="TimesNewRomanPSMT"/>
          <w:bCs/>
          <w:iCs/>
        </w:rPr>
        <w:t>„</w:t>
      </w:r>
      <w:r w:rsidRPr="00A73F5D">
        <w:rPr>
          <w:rFonts w:eastAsia="TimesNewRomanPSMT"/>
          <w:b/>
          <w:bCs/>
          <w:iCs/>
        </w:rPr>
        <w:t>Измена понуде</w:t>
      </w:r>
      <w:r w:rsidRPr="00A73F5D">
        <w:rPr>
          <w:rFonts w:eastAsia="TimesNewRomanPS-BoldMT"/>
          <w:b/>
          <w:bCs/>
        </w:rPr>
        <w:t xml:space="preserve"> за јавну набавку</w:t>
      </w:r>
      <w:r w:rsidR="007928C7">
        <w:t xml:space="preserve"> </w:t>
      </w:r>
      <w:r w:rsidR="007928C7" w:rsidRPr="007928C7">
        <w:rPr>
          <w:b/>
        </w:rPr>
        <w:t>добра</w:t>
      </w:r>
      <w:r w:rsidRPr="007928C7">
        <w:rPr>
          <w:b/>
        </w:rPr>
        <w:t xml:space="preserve"> – </w:t>
      </w:r>
      <w:r w:rsidR="00CD050C">
        <w:rPr>
          <w:b/>
          <w:lang w:val="sr-Cyrl-CS"/>
        </w:rPr>
        <w:t>гориво евро дизел за моторна возила</w:t>
      </w:r>
      <w:r w:rsidRPr="00A73F5D">
        <w:t>,</w:t>
      </w:r>
      <w:r w:rsidRPr="00A73F5D">
        <w:rPr>
          <w:rFonts w:eastAsia="TimesNewRomanPS-BoldMT"/>
          <w:b/>
          <w:bCs/>
          <w:color w:val="002060"/>
        </w:rPr>
        <w:t xml:space="preserve"> </w:t>
      </w:r>
      <w:r w:rsidR="007928C7">
        <w:rPr>
          <w:rFonts w:eastAsia="TimesNewRomanPS-BoldMT"/>
          <w:b/>
          <w:bCs/>
        </w:rPr>
        <w:t>ЈН бр.</w:t>
      </w:r>
      <w:r w:rsidR="00CD050C">
        <w:rPr>
          <w:rFonts w:eastAsia="TimesNewRomanPS-BoldMT"/>
          <w:b/>
          <w:bCs/>
          <w:lang w:val="sr-Cyrl-CS"/>
        </w:rPr>
        <w:t xml:space="preserve"> 4</w:t>
      </w:r>
      <w:r w:rsidRPr="00A73F5D">
        <w:rPr>
          <w:rFonts w:eastAsia="TimesNewRomanPS-BoldMT"/>
          <w:b/>
          <w:bCs/>
        </w:rPr>
        <w:t>/201</w:t>
      </w:r>
      <w:r w:rsidR="007928C7">
        <w:rPr>
          <w:rFonts w:eastAsia="TimesNewRomanPS-BoldMT"/>
          <w:b/>
          <w:bCs/>
          <w:lang w:val="sr-Cyrl-CS"/>
        </w:rPr>
        <w:t xml:space="preserve">4 </w:t>
      </w:r>
      <w:r w:rsidRPr="00A73F5D">
        <w:rPr>
          <w:rFonts w:eastAsia="TimesNewRomanPS-BoldMT"/>
          <w:b/>
          <w:bCs/>
        </w:rPr>
        <w:t xml:space="preserve"> </w:t>
      </w:r>
      <w:r w:rsidRPr="00A73F5D">
        <w:rPr>
          <w:rFonts w:eastAsia="TimesNewRomanPSMT"/>
          <w:b/>
          <w:bCs/>
        </w:rPr>
        <w:t xml:space="preserve">- </w:t>
      </w:r>
      <w:r w:rsidRPr="00A73F5D">
        <w:rPr>
          <w:rFonts w:eastAsia="TimesNewRomanPS-BoldMT"/>
          <w:b/>
          <w:bCs/>
        </w:rPr>
        <w:t>НЕ ОТВАРАТИ”</w:t>
      </w:r>
      <w:r w:rsidRPr="00A73F5D">
        <w:rPr>
          <w:rFonts w:eastAsia="TimesNewRomanPSMT"/>
          <w:bCs/>
          <w:iCs/>
        </w:rPr>
        <w:t xml:space="preserve"> или</w:t>
      </w:r>
    </w:p>
    <w:p w:rsidR="007928C7" w:rsidRPr="00A73F5D" w:rsidRDefault="00221C6F" w:rsidP="00E1565F">
      <w:pPr>
        <w:numPr>
          <w:ilvl w:val="0"/>
          <w:numId w:val="19"/>
        </w:numPr>
        <w:jc w:val="both"/>
        <w:rPr>
          <w:rFonts w:eastAsia="TimesNewRomanPSMT"/>
          <w:bCs/>
          <w:iCs/>
        </w:rPr>
      </w:pPr>
      <w:r w:rsidRPr="00A73F5D">
        <w:rPr>
          <w:rFonts w:eastAsia="TimesNewRomanPSMT"/>
          <w:bCs/>
          <w:iCs/>
        </w:rPr>
        <w:t>„</w:t>
      </w:r>
      <w:r w:rsidRPr="00A73F5D">
        <w:rPr>
          <w:rFonts w:eastAsia="TimesNewRomanPSMT"/>
          <w:b/>
          <w:bCs/>
          <w:iCs/>
        </w:rPr>
        <w:t>Допуна понуде</w:t>
      </w:r>
      <w:r w:rsidRPr="00A73F5D">
        <w:rPr>
          <w:rFonts w:eastAsia="TimesNewRomanPSMT"/>
          <w:bCs/>
          <w:iCs/>
        </w:rPr>
        <w:t xml:space="preserve"> </w:t>
      </w:r>
      <w:r w:rsidRPr="00A73F5D">
        <w:rPr>
          <w:rFonts w:eastAsia="TimesNewRomanPS-BoldMT"/>
          <w:b/>
          <w:bCs/>
        </w:rPr>
        <w:t>за јавну набавку</w:t>
      </w:r>
      <w:r w:rsidRPr="00A73F5D">
        <w:t xml:space="preserve"> </w:t>
      </w:r>
      <w:r w:rsidR="007928C7" w:rsidRPr="007928C7">
        <w:rPr>
          <w:b/>
        </w:rPr>
        <w:t xml:space="preserve">добра – </w:t>
      </w:r>
      <w:r w:rsidR="00CD050C">
        <w:rPr>
          <w:b/>
          <w:lang w:val="sr-Cyrl-CS"/>
        </w:rPr>
        <w:t>гориво евро дизел за моторна возила</w:t>
      </w:r>
      <w:r w:rsidR="007928C7" w:rsidRPr="00A73F5D">
        <w:t>,</w:t>
      </w:r>
      <w:r w:rsidR="007928C7" w:rsidRPr="00A73F5D">
        <w:rPr>
          <w:rFonts w:eastAsia="TimesNewRomanPS-BoldMT"/>
          <w:b/>
          <w:bCs/>
          <w:color w:val="002060"/>
        </w:rPr>
        <w:t xml:space="preserve"> </w:t>
      </w:r>
      <w:r w:rsidR="007928C7">
        <w:rPr>
          <w:rFonts w:eastAsia="TimesNewRomanPS-BoldMT"/>
          <w:b/>
          <w:bCs/>
        </w:rPr>
        <w:t>ЈН бр.</w:t>
      </w:r>
      <w:r w:rsidR="00CD050C">
        <w:rPr>
          <w:rFonts w:eastAsia="TimesNewRomanPS-BoldMT"/>
          <w:b/>
          <w:bCs/>
          <w:lang w:val="sr-Cyrl-CS"/>
        </w:rPr>
        <w:t xml:space="preserve"> 4</w:t>
      </w:r>
      <w:r w:rsidR="007928C7" w:rsidRPr="00A73F5D">
        <w:rPr>
          <w:rFonts w:eastAsia="TimesNewRomanPS-BoldMT"/>
          <w:b/>
          <w:bCs/>
        </w:rPr>
        <w:t>/201</w:t>
      </w:r>
      <w:r w:rsidR="007928C7">
        <w:rPr>
          <w:rFonts w:eastAsia="TimesNewRomanPS-BoldMT"/>
          <w:b/>
          <w:bCs/>
          <w:lang w:val="sr-Cyrl-CS"/>
        </w:rPr>
        <w:t xml:space="preserve">4 </w:t>
      </w:r>
      <w:r w:rsidR="007928C7" w:rsidRPr="00A73F5D">
        <w:rPr>
          <w:rFonts w:eastAsia="TimesNewRomanPS-BoldMT"/>
          <w:b/>
          <w:bCs/>
        </w:rPr>
        <w:t xml:space="preserve"> </w:t>
      </w:r>
      <w:r w:rsidR="007928C7" w:rsidRPr="00A73F5D">
        <w:rPr>
          <w:rFonts w:eastAsia="TimesNewRomanPSMT"/>
          <w:b/>
          <w:bCs/>
        </w:rPr>
        <w:t xml:space="preserve">- </w:t>
      </w:r>
      <w:r w:rsidR="007928C7" w:rsidRPr="00A73F5D">
        <w:rPr>
          <w:rFonts w:eastAsia="TimesNewRomanPS-BoldMT"/>
          <w:b/>
          <w:bCs/>
        </w:rPr>
        <w:t>НЕ ОТВАРАТИ”</w:t>
      </w:r>
      <w:r w:rsidR="007928C7" w:rsidRPr="00A73F5D">
        <w:rPr>
          <w:rFonts w:eastAsia="TimesNewRomanPSMT"/>
          <w:bCs/>
          <w:iCs/>
        </w:rPr>
        <w:t xml:space="preserve"> или</w:t>
      </w:r>
    </w:p>
    <w:p w:rsidR="00221C6F" w:rsidRPr="007928C7" w:rsidRDefault="00221C6F" w:rsidP="00E1565F">
      <w:pPr>
        <w:numPr>
          <w:ilvl w:val="0"/>
          <w:numId w:val="19"/>
        </w:numPr>
        <w:jc w:val="both"/>
        <w:rPr>
          <w:rFonts w:eastAsia="TimesNewRomanPSMT"/>
          <w:bCs/>
          <w:iCs/>
          <w:lang w:val="sr-Cyrl-CS"/>
        </w:rPr>
      </w:pPr>
      <w:r w:rsidRPr="00A73F5D">
        <w:rPr>
          <w:rFonts w:eastAsia="TimesNewRomanPSMT"/>
          <w:bCs/>
          <w:iCs/>
        </w:rPr>
        <w:t>„</w:t>
      </w:r>
      <w:r w:rsidRPr="00A73F5D">
        <w:rPr>
          <w:rFonts w:eastAsia="TimesNewRomanPSMT"/>
          <w:b/>
          <w:bCs/>
          <w:iCs/>
        </w:rPr>
        <w:t>Опозив понуде</w:t>
      </w:r>
      <w:r w:rsidRPr="00A73F5D">
        <w:rPr>
          <w:rFonts w:eastAsia="TimesNewRomanPSMT"/>
          <w:bCs/>
          <w:iCs/>
        </w:rPr>
        <w:t xml:space="preserve"> </w:t>
      </w:r>
      <w:r w:rsidR="00302E2C" w:rsidRPr="00A73F5D">
        <w:rPr>
          <w:rFonts w:eastAsia="TimesNewRomanPS-BoldMT"/>
          <w:b/>
          <w:bCs/>
        </w:rPr>
        <w:t>за</w:t>
      </w:r>
      <w:r w:rsidRPr="00A73F5D">
        <w:rPr>
          <w:rFonts w:eastAsia="TimesNewRomanPS-BoldMT"/>
          <w:b/>
          <w:bCs/>
        </w:rPr>
        <w:t xml:space="preserve"> јавну набавку</w:t>
      </w:r>
      <w:r w:rsidRPr="00A73F5D">
        <w:t xml:space="preserve"> </w:t>
      </w:r>
      <w:r w:rsidR="007928C7" w:rsidRPr="007928C7">
        <w:rPr>
          <w:b/>
        </w:rPr>
        <w:t xml:space="preserve">добра – </w:t>
      </w:r>
      <w:r w:rsidR="00CD050C">
        <w:rPr>
          <w:b/>
          <w:lang w:val="sr-Cyrl-CS"/>
        </w:rPr>
        <w:t>гориво евро дизел за моторна возила</w:t>
      </w:r>
      <w:r w:rsidR="007928C7" w:rsidRPr="00A73F5D">
        <w:t>,</w:t>
      </w:r>
      <w:r w:rsidR="007928C7" w:rsidRPr="00A73F5D">
        <w:rPr>
          <w:rFonts w:eastAsia="TimesNewRomanPS-BoldMT"/>
          <w:b/>
          <w:bCs/>
          <w:color w:val="002060"/>
        </w:rPr>
        <w:t xml:space="preserve"> </w:t>
      </w:r>
      <w:r w:rsidR="007928C7">
        <w:rPr>
          <w:rFonts w:eastAsia="TimesNewRomanPS-BoldMT"/>
          <w:b/>
          <w:bCs/>
        </w:rPr>
        <w:t>ЈН бр.</w:t>
      </w:r>
      <w:r w:rsidR="00CD050C">
        <w:rPr>
          <w:rFonts w:eastAsia="TimesNewRomanPS-BoldMT"/>
          <w:b/>
          <w:bCs/>
          <w:lang w:val="sr-Cyrl-CS"/>
        </w:rPr>
        <w:t xml:space="preserve"> 4</w:t>
      </w:r>
      <w:r w:rsidR="007928C7" w:rsidRPr="00A73F5D">
        <w:rPr>
          <w:rFonts w:eastAsia="TimesNewRomanPS-BoldMT"/>
          <w:b/>
          <w:bCs/>
        </w:rPr>
        <w:t>/201</w:t>
      </w:r>
      <w:r w:rsidR="007928C7">
        <w:rPr>
          <w:rFonts w:eastAsia="TimesNewRomanPS-BoldMT"/>
          <w:b/>
          <w:bCs/>
          <w:lang w:val="sr-Cyrl-CS"/>
        </w:rPr>
        <w:t xml:space="preserve">4 </w:t>
      </w:r>
      <w:r w:rsidR="007928C7" w:rsidRPr="00A73F5D">
        <w:rPr>
          <w:rFonts w:eastAsia="TimesNewRomanPS-BoldMT"/>
          <w:b/>
          <w:bCs/>
        </w:rPr>
        <w:t xml:space="preserve"> </w:t>
      </w:r>
      <w:r w:rsidR="007928C7" w:rsidRPr="00A73F5D">
        <w:rPr>
          <w:rFonts w:eastAsia="TimesNewRomanPSMT"/>
          <w:b/>
          <w:bCs/>
        </w:rPr>
        <w:t xml:space="preserve">- </w:t>
      </w:r>
      <w:r w:rsidR="007928C7" w:rsidRPr="00A73F5D">
        <w:rPr>
          <w:rFonts w:eastAsia="TimesNewRomanPS-BoldMT"/>
          <w:b/>
          <w:bCs/>
        </w:rPr>
        <w:t>НЕ ОТВАРАТИ”</w:t>
      </w:r>
      <w:r w:rsidR="007928C7">
        <w:rPr>
          <w:rFonts w:eastAsia="TimesNewRomanPSMT"/>
          <w:bCs/>
          <w:iCs/>
        </w:rPr>
        <w:t xml:space="preserve"> или</w:t>
      </w:r>
    </w:p>
    <w:p w:rsidR="005443BC" w:rsidRDefault="00221C6F" w:rsidP="00E1565F">
      <w:pPr>
        <w:numPr>
          <w:ilvl w:val="0"/>
          <w:numId w:val="19"/>
        </w:numPr>
        <w:jc w:val="both"/>
        <w:rPr>
          <w:rFonts w:eastAsia="TimesNewRomanPSMT"/>
          <w:bCs/>
          <w:iCs/>
          <w:lang w:val="sr-Cyrl-CS"/>
        </w:rPr>
      </w:pPr>
      <w:r w:rsidRPr="00A73F5D">
        <w:rPr>
          <w:rFonts w:eastAsia="TimesNewRomanPSMT"/>
          <w:bCs/>
          <w:iCs/>
        </w:rPr>
        <w:t>„</w:t>
      </w:r>
      <w:r w:rsidRPr="00A73F5D">
        <w:rPr>
          <w:rFonts w:eastAsia="TimesNewRomanPSMT"/>
          <w:b/>
          <w:bCs/>
          <w:iCs/>
        </w:rPr>
        <w:t>Измена и допуна понуде</w:t>
      </w:r>
      <w:r w:rsidRPr="00A73F5D">
        <w:rPr>
          <w:rFonts w:eastAsia="TimesNewRomanPS-BoldMT"/>
          <w:b/>
          <w:bCs/>
        </w:rPr>
        <w:t xml:space="preserve"> за јавну набавку</w:t>
      </w:r>
      <w:r w:rsidRPr="00A73F5D">
        <w:t xml:space="preserve"> </w:t>
      </w:r>
      <w:r w:rsidR="007928C7" w:rsidRPr="007928C7">
        <w:rPr>
          <w:b/>
        </w:rPr>
        <w:t xml:space="preserve">добра – </w:t>
      </w:r>
      <w:r w:rsidR="00CD050C">
        <w:rPr>
          <w:b/>
          <w:lang w:val="sr-Cyrl-CS"/>
        </w:rPr>
        <w:t>гориво евро дизел за моторна возила</w:t>
      </w:r>
      <w:r w:rsidR="007928C7" w:rsidRPr="00A73F5D">
        <w:t>,</w:t>
      </w:r>
      <w:r w:rsidR="007928C7" w:rsidRPr="00A73F5D">
        <w:rPr>
          <w:rFonts w:eastAsia="TimesNewRomanPS-BoldMT"/>
          <w:b/>
          <w:bCs/>
          <w:color w:val="002060"/>
        </w:rPr>
        <w:t xml:space="preserve"> </w:t>
      </w:r>
      <w:r w:rsidR="007928C7">
        <w:rPr>
          <w:rFonts w:eastAsia="TimesNewRomanPS-BoldMT"/>
          <w:b/>
          <w:bCs/>
        </w:rPr>
        <w:t>ЈН бр.</w:t>
      </w:r>
      <w:r w:rsidR="00CD050C">
        <w:rPr>
          <w:rFonts w:eastAsia="TimesNewRomanPS-BoldMT"/>
          <w:b/>
          <w:bCs/>
          <w:lang w:val="sr-Cyrl-CS"/>
        </w:rPr>
        <w:t xml:space="preserve"> 4</w:t>
      </w:r>
      <w:r w:rsidR="007928C7" w:rsidRPr="00A73F5D">
        <w:rPr>
          <w:rFonts w:eastAsia="TimesNewRomanPS-BoldMT"/>
          <w:b/>
          <w:bCs/>
        </w:rPr>
        <w:t>/201</w:t>
      </w:r>
      <w:r w:rsidR="007928C7">
        <w:rPr>
          <w:rFonts w:eastAsia="TimesNewRomanPS-BoldMT"/>
          <w:b/>
          <w:bCs/>
          <w:lang w:val="sr-Cyrl-CS"/>
        </w:rPr>
        <w:t xml:space="preserve">4 </w:t>
      </w:r>
      <w:r w:rsidR="007928C7" w:rsidRPr="00A73F5D">
        <w:rPr>
          <w:rFonts w:eastAsia="TimesNewRomanPS-BoldMT"/>
          <w:b/>
          <w:bCs/>
        </w:rPr>
        <w:t xml:space="preserve"> </w:t>
      </w:r>
      <w:r w:rsidR="007928C7" w:rsidRPr="00A73F5D">
        <w:rPr>
          <w:rFonts w:eastAsia="TimesNewRomanPSMT"/>
          <w:b/>
          <w:bCs/>
        </w:rPr>
        <w:t xml:space="preserve">- </w:t>
      </w:r>
      <w:r w:rsidR="007928C7" w:rsidRPr="00A73F5D">
        <w:rPr>
          <w:rFonts w:eastAsia="TimesNewRomanPS-BoldMT"/>
          <w:b/>
          <w:bCs/>
        </w:rPr>
        <w:t>НЕ ОТВАРАТИ”</w:t>
      </w:r>
      <w:r w:rsidR="007928C7">
        <w:rPr>
          <w:rFonts w:eastAsia="TimesNewRomanPSMT"/>
          <w:bCs/>
          <w:iCs/>
          <w:lang w:val="sr-Cyrl-CS"/>
        </w:rPr>
        <w:t>.</w:t>
      </w:r>
    </w:p>
    <w:p w:rsidR="00CD050C" w:rsidRPr="0053563C" w:rsidRDefault="00CD050C" w:rsidP="00CD050C">
      <w:pPr>
        <w:ind w:left="360"/>
        <w:jc w:val="both"/>
        <w:rPr>
          <w:rFonts w:eastAsia="TimesNewRomanPSMT"/>
          <w:bCs/>
          <w:iCs/>
          <w:lang w:val="sr-Cyrl-CS"/>
        </w:rPr>
      </w:pPr>
    </w:p>
    <w:p w:rsidR="00221C6F" w:rsidRPr="00A73F5D" w:rsidRDefault="00221C6F">
      <w:pPr>
        <w:jc w:val="both"/>
      </w:pPr>
      <w:r w:rsidRPr="00A73F5D">
        <w:rPr>
          <w:rFonts w:eastAsia="TimesNewRomanPSMT"/>
          <w:bCs/>
        </w:rPr>
        <w:t>На полеђини коверте или на кутији навести назив</w:t>
      </w:r>
      <w:r w:rsidRPr="00A73F5D">
        <w:rPr>
          <w:rFonts w:eastAsia="TimesNewRomanPSMT"/>
          <w:bCs/>
          <w:lang w:val="sr-Cyrl-CS"/>
        </w:rPr>
        <w:t xml:space="preserve"> и адресу</w:t>
      </w:r>
      <w:r w:rsidRPr="00A73F5D">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A73F5D" w:rsidRDefault="00221C6F">
      <w:pPr>
        <w:jc w:val="both"/>
        <w:rPr>
          <w:b/>
          <w:i/>
          <w:iCs/>
        </w:rPr>
      </w:pPr>
      <w:r w:rsidRPr="00A73F5D">
        <w:t>По истеку рока за подношење понуда понуђач не може да повуче нити да мења своју понуду.</w:t>
      </w:r>
    </w:p>
    <w:p w:rsidR="00A201E2" w:rsidRPr="00011545" w:rsidRDefault="00A201E2">
      <w:pPr>
        <w:jc w:val="both"/>
        <w:rPr>
          <w:b/>
          <w:i/>
          <w:iCs/>
          <w:lang w:val="sr-Latn-CS"/>
        </w:rPr>
      </w:pPr>
    </w:p>
    <w:p w:rsidR="00221C6F" w:rsidRPr="00A73F5D" w:rsidRDefault="00221C6F">
      <w:pPr>
        <w:jc w:val="both"/>
      </w:pPr>
      <w:r w:rsidRPr="00A73F5D">
        <w:rPr>
          <w:b/>
          <w:bCs/>
          <w:i/>
          <w:iCs/>
        </w:rPr>
        <w:t xml:space="preserve">6. УЧЕСТВОВАЊЕ У ЗАЈЕДНИЧКОЈ ПОНУДИ ИЛИ КАО ПОДИЗВОЂАЧ </w:t>
      </w:r>
    </w:p>
    <w:p w:rsidR="00221C6F" w:rsidRPr="00A73F5D" w:rsidRDefault="00221C6F">
      <w:pPr>
        <w:jc w:val="both"/>
      </w:pPr>
    </w:p>
    <w:p w:rsidR="00221C6F" w:rsidRPr="005443BC" w:rsidRDefault="00221C6F">
      <w:pPr>
        <w:jc w:val="both"/>
        <w:rPr>
          <w:b/>
          <w:iCs/>
        </w:rPr>
      </w:pPr>
      <w:r w:rsidRPr="005443BC">
        <w:rPr>
          <w:b/>
          <w:bCs/>
          <w:iCs/>
        </w:rPr>
        <w:t>Понуђач може да поднесе само једну понуду.</w:t>
      </w:r>
      <w:r w:rsidRPr="005443BC">
        <w:rPr>
          <w:b/>
          <w:i/>
          <w:iCs/>
        </w:rPr>
        <w:t xml:space="preserve"> </w:t>
      </w:r>
    </w:p>
    <w:p w:rsidR="00221C6F" w:rsidRPr="00A73F5D" w:rsidRDefault="00221C6F">
      <w:pPr>
        <w:jc w:val="both"/>
        <w:rPr>
          <w:iCs/>
        </w:rPr>
      </w:pPr>
      <w:r w:rsidRPr="00A73F5D">
        <w:rPr>
          <w:i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5B4C6C" w:rsidRDefault="00221C6F">
      <w:pPr>
        <w:jc w:val="both"/>
        <w:rPr>
          <w:i/>
          <w:iCs/>
          <w:color w:val="FF0000"/>
        </w:rPr>
      </w:pPr>
      <w:r w:rsidRPr="00A73F5D">
        <w:rPr>
          <w:iCs/>
        </w:rPr>
        <w:t xml:space="preserve">У Обрасцу </w:t>
      </w:r>
      <w:r w:rsidRPr="005B4C6C">
        <w:rPr>
          <w:iCs/>
        </w:rPr>
        <w:t xml:space="preserve">понуде </w:t>
      </w:r>
      <w:r w:rsidRPr="005B4C6C">
        <w:rPr>
          <w:iCs/>
          <w:lang w:val="sr-Cyrl-CS"/>
        </w:rPr>
        <w:t>(</w:t>
      </w:r>
      <w:r w:rsidR="00DF65CE">
        <w:rPr>
          <w:iCs/>
          <w:lang w:val="sr-Cyrl-CS"/>
        </w:rPr>
        <w:t xml:space="preserve">Образац бр.2. - </w:t>
      </w:r>
      <w:r w:rsidRPr="005B4C6C">
        <w:rPr>
          <w:iCs/>
          <w:lang w:val="sr-Cyrl-CS"/>
        </w:rPr>
        <w:t xml:space="preserve">поглавље </w:t>
      </w:r>
      <w:r w:rsidRPr="005B4C6C">
        <w:rPr>
          <w:b/>
          <w:iCs/>
        </w:rPr>
        <w:t>VII</w:t>
      </w:r>
      <w:r w:rsidRPr="005B4C6C">
        <w:rPr>
          <w:iCs/>
          <w:lang w:val="ru-RU"/>
        </w:rPr>
        <w:t>)</w:t>
      </w:r>
      <w:r w:rsidRPr="005B4C6C">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1C6F" w:rsidRPr="005B4C6C" w:rsidRDefault="00221C6F">
      <w:pPr>
        <w:jc w:val="both"/>
        <w:rPr>
          <w:i/>
          <w:iCs/>
          <w:color w:val="FF0000"/>
        </w:rPr>
      </w:pPr>
    </w:p>
    <w:p w:rsidR="00221C6F" w:rsidRPr="005B4C6C" w:rsidRDefault="00221C6F">
      <w:pPr>
        <w:jc w:val="both"/>
        <w:rPr>
          <w:iCs/>
        </w:rPr>
      </w:pPr>
      <w:r w:rsidRPr="005B4C6C">
        <w:rPr>
          <w:b/>
          <w:bCs/>
          <w:i/>
          <w:iCs/>
        </w:rPr>
        <w:t>7. ПОНУДА СА ПОДИЗВОЂАЧЕМ</w:t>
      </w:r>
    </w:p>
    <w:p w:rsidR="00221C6F" w:rsidRPr="005B4C6C" w:rsidRDefault="00221C6F">
      <w:pPr>
        <w:jc w:val="both"/>
        <w:rPr>
          <w:iCs/>
        </w:rPr>
      </w:pPr>
    </w:p>
    <w:p w:rsidR="00221C6F" w:rsidRPr="00A73F5D" w:rsidRDefault="00221C6F">
      <w:pPr>
        <w:jc w:val="both"/>
        <w:rPr>
          <w:iCs/>
        </w:rPr>
      </w:pPr>
      <w:r w:rsidRPr="005B4C6C">
        <w:rPr>
          <w:iCs/>
        </w:rPr>
        <w:t>Уколико понуђач подноси понуду са подизвођачем дужан је да у Обрасцу понуде</w:t>
      </w:r>
      <w:r w:rsidRPr="005B4C6C">
        <w:rPr>
          <w:iCs/>
          <w:lang w:val="sr-Cyrl-CS"/>
        </w:rPr>
        <w:t xml:space="preserve"> (поглавље </w:t>
      </w:r>
      <w:r w:rsidRPr="005B4C6C">
        <w:rPr>
          <w:b/>
          <w:iCs/>
        </w:rPr>
        <w:t>VII</w:t>
      </w:r>
      <w:r w:rsidRPr="005B4C6C">
        <w:rPr>
          <w:iCs/>
          <w:lang w:val="ru-RU"/>
        </w:rPr>
        <w:t>)</w:t>
      </w:r>
      <w:r w:rsidRPr="005B4C6C">
        <w:rPr>
          <w:iCs/>
        </w:rPr>
        <w:t xml:space="preserve"> наведе да</w:t>
      </w:r>
      <w:r w:rsidR="00586CE2" w:rsidRPr="005B4C6C">
        <w:rPr>
          <w:iCs/>
        </w:rPr>
        <w:t xml:space="preserve"> понуду подноси са по</w:t>
      </w:r>
      <w:r w:rsidR="003C4F85" w:rsidRPr="005B4C6C">
        <w:rPr>
          <w:iCs/>
        </w:rPr>
        <w:t>д</w:t>
      </w:r>
      <w:r w:rsidR="00586CE2" w:rsidRPr="005B4C6C">
        <w:rPr>
          <w:iCs/>
        </w:rPr>
        <w:t>извођачем,</w:t>
      </w:r>
      <w:r w:rsidRPr="005B4C6C">
        <w:rPr>
          <w:iCs/>
        </w:rPr>
        <w:t xml:space="preserve"> проценат укупне вредности набавке који ће поверити</w:t>
      </w:r>
      <w:r w:rsidRPr="00A73F5D">
        <w:rPr>
          <w:iCs/>
        </w:rPr>
        <w:t xml:space="preserve"> подизвођачу,  а који не може бити већи од 50%, као и део предмета набавке који ће извршити преко подизвођача. </w:t>
      </w:r>
    </w:p>
    <w:p w:rsidR="00221C6F" w:rsidRPr="00A73F5D" w:rsidRDefault="00221C6F">
      <w:pPr>
        <w:jc w:val="both"/>
        <w:rPr>
          <w:iCs/>
        </w:rPr>
      </w:pPr>
      <w:r w:rsidRPr="00AA446F">
        <w:rPr>
          <w:iCs/>
        </w:rPr>
        <w:t xml:space="preserve">Понуђач </w:t>
      </w:r>
      <w:r w:rsidRPr="00AA446F">
        <w:rPr>
          <w:iCs/>
          <w:color w:val="auto"/>
        </w:rPr>
        <w:t xml:space="preserve">у Обрасцу понуде </w:t>
      </w:r>
      <w:r w:rsidR="00AA446F" w:rsidRPr="00AA446F">
        <w:rPr>
          <w:iCs/>
          <w:color w:val="auto"/>
          <w:lang w:val="sr-Cyrl-CS"/>
        </w:rPr>
        <w:t>(образац бр.2.)</w:t>
      </w:r>
      <w:r w:rsidR="00AA446F">
        <w:rPr>
          <w:i/>
          <w:iCs/>
          <w:color w:val="FF0000"/>
          <w:lang w:val="sr-Cyrl-CS"/>
        </w:rPr>
        <w:t xml:space="preserve"> </w:t>
      </w:r>
      <w:r w:rsidR="00A51A3B" w:rsidRPr="00A73F5D">
        <w:rPr>
          <w:iCs/>
          <w:color w:val="auto"/>
        </w:rPr>
        <w:t>наво</w:t>
      </w:r>
      <w:r w:rsidRPr="00A73F5D">
        <w:rPr>
          <w:iCs/>
          <w:color w:val="auto"/>
        </w:rPr>
        <w:t xml:space="preserve">ди </w:t>
      </w:r>
      <w:r w:rsidRPr="00A73F5D">
        <w:rPr>
          <w:iCs/>
        </w:rPr>
        <w:t xml:space="preserve">назив и седиште подизвођача, уколико ће делимично извршење набавке поверити подизвођачу. </w:t>
      </w:r>
    </w:p>
    <w:p w:rsidR="00221C6F" w:rsidRPr="00A73F5D" w:rsidRDefault="00221C6F">
      <w:pPr>
        <w:jc w:val="both"/>
        <w:rPr>
          <w:rFonts w:eastAsia="TimesNewRomanPSMT"/>
          <w:bCs/>
        </w:rPr>
      </w:pPr>
      <w:r w:rsidRPr="00A73F5D">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73F5D">
        <w:rPr>
          <w:rFonts w:eastAsia="TimesNewRomanPSMT"/>
          <w:bCs/>
        </w:rPr>
        <w:t xml:space="preserve"> </w:t>
      </w:r>
    </w:p>
    <w:p w:rsidR="00221C6F" w:rsidRPr="00A73F5D" w:rsidRDefault="00221C6F">
      <w:pPr>
        <w:jc w:val="both"/>
        <w:rPr>
          <w:iCs/>
        </w:rPr>
      </w:pPr>
      <w:r w:rsidRPr="00A73F5D">
        <w:rPr>
          <w:rFonts w:eastAsia="TimesNewRomanPSMT"/>
          <w:bCs/>
        </w:rPr>
        <w:t xml:space="preserve">Понуђач је дужан да за подизвођаче достави доказе о испуњености услова који су наведени у </w:t>
      </w:r>
      <w:r w:rsidRPr="00A73F5D">
        <w:rPr>
          <w:rFonts w:eastAsia="TimesNewRomanPSMT"/>
          <w:bCs/>
          <w:lang w:val="sr-Cyrl-CS"/>
        </w:rPr>
        <w:t>поглављу</w:t>
      </w:r>
      <w:r w:rsidRPr="00A73F5D">
        <w:rPr>
          <w:rFonts w:eastAsia="TimesNewRomanPSMT"/>
          <w:bCs/>
        </w:rPr>
        <w:t xml:space="preserve"> </w:t>
      </w:r>
      <w:r w:rsidRPr="00A73F5D">
        <w:rPr>
          <w:rFonts w:eastAsia="TimesNewRomanPSMT"/>
          <w:b/>
          <w:bCs/>
        </w:rPr>
        <w:t>V</w:t>
      </w:r>
      <w:r w:rsidRPr="00A73F5D">
        <w:rPr>
          <w:rFonts w:eastAsia="TimesNewRomanPSMT"/>
          <w:bCs/>
          <w:lang w:val="ru-RU"/>
        </w:rPr>
        <w:t xml:space="preserve"> </w:t>
      </w:r>
      <w:r w:rsidRPr="00A73F5D">
        <w:rPr>
          <w:rFonts w:eastAsia="TimesNewRomanPSMT"/>
          <w:bCs/>
        </w:rPr>
        <w:t>конкурсне документације</w:t>
      </w:r>
      <w:r w:rsidR="00233F40" w:rsidRPr="00A73F5D">
        <w:rPr>
          <w:rFonts w:eastAsia="TimesNewRomanPSMT"/>
          <w:bCs/>
        </w:rPr>
        <w:t xml:space="preserve">, у складу са упутством како се доказује испуњеност услова </w:t>
      </w:r>
      <w:r w:rsidR="00262DD3" w:rsidRPr="00A73F5D">
        <w:rPr>
          <w:rFonts w:eastAsia="TimesNewRomanPSMT"/>
          <w:bCs/>
        </w:rPr>
        <w:t>(Образац изјаве</w:t>
      </w:r>
      <w:r w:rsidR="006536F4" w:rsidRPr="00A73F5D">
        <w:rPr>
          <w:rFonts w:eastAsia="TimesNewRomanPSMT"/>
          <w:bCs/>
        </w:rPr>
        <w:t xml:space="preserve"> </w:t>
      </w:r>
      <w:r w:rsidR="00AA446F">
        <w:rPr>
          <w:rFonts w:eastAsia="TimesNewRomanPSMT"/>
          <w:bCs/>
          <w:lang w:val="sr-Cyrl-CS"/>
        </w:rPr>
        <w:t xml:space="preserve">(образац бр. 1) </w:t>
      </w:r>
      <w:r w:rsidR="006536F4" w:rsidRPr="00A73F5D">
        <w:rPr>
          <w:rFonts w:eastAsia="TimesNewRomanPSMT"/>
          <w:bCs/>
        </w:rPr>
        <w:t xml:space="preserve">из </w:t>
      </w:r>
      <w:r w:rsidR="00233F40" w:rsidRPr="00A73F5D">
        <w:rPr>
          <w:rFonts w:eastAsia="TimesNewRomanPSMT"/>
          <w:bCs/>
          <w:lang w:val="sr-Cyrl-CS"/>
        </w:rPr>
        <w:t>поглаваља</w:t>
      </w:r>
      <w:r w:rsidR="006536F4" w:rsidRPr="00A73F5D">
        <w:rPr>
          <w:rFonts w:eastAsia="TimesNewRomanPSMT"/>
          <w:bCs/>
        </w:rPr>
        <w:t xml:space="preserve"> </w:t>
      </w:r>
      <w:r w:rsidR="006536F4" w:rsidRPr="00A73F5D">
        <w:rPr>
          <w:rFonts w:eastAsia="TimesNewRomanPSMT"/>
          <w:b/>
          <w:bCs/>
        </w:rPr>
        <w:t>V</w:t>
      </w:r>
      <w:r w:rsidR="006536F4" w:rsidRPr="00A73F5D">
        <w:rPr>
          <w:rFonts w:eastAsia="TimesNewRomanPSMT"/>
          <w:bCs/>
          <w:lang w:val="ru-RU"/>
        </w:rPr>
        <w:t xml:space="preserve"> одељак </w:t>
      </w:r>
      <w:r w:rsidR="006536F4" w:rsidRPr="00A73F5D">
        <w:rPr>
          <w:rFonts w:eastAsia="TimesNewRomanPSMT"/>
          <w:b/>
          <w:bCs/>
          <w:lang w:val="ru-RU"/>
        </w:rPr>
        <w:t>3</w:t>
      </w:r>
      <w:r w:rsidR="006536F4" w:rsidRPr="00A73F5D">
        <w:rPr>
          <w:rFonts w:eastAsia="TimesNewRomanPSMT"/>
          <w:bCs/>
          <w:lang w:val="ru-RU"/>
        </w:rPr>
        <w:t>.</w:t>
      </w:r>
      <w:r w:rsidR="00262DD3" w:rsidRPr="00A73F5D">
        <w:rPr>
          <w:rFonts w:eastAsia="TimesNewRomanPSMT"/>
          <w:bCs/>
        </w:rPr>
        <w:t>)</w:t>
      </w:r>
      <w:r w:rsidRPr="00A73F5D">
        <w:rPr>
          <w:rFonts w:eastAsia="TimesNewRomanPSMT"/>
          <w:bCs/>
        </w:rPr>
        <w:t>.</w:t>
      </w:r>
    </w:p>
    <w:p w:rsidR="00221C6F" w:rsidRPr="00A73F5D" w:rsidRDefault="00221C6F">
      <w:pPr>
        <w:jc w:val="both"/>
        <w:rPr>
          <w:iCs/>
        </w:rPr>
      </w:pPr>
      <w:r w:rsidRPr="00A73F5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A73F5D" w:rsidRDefault="00221C6F">
      <w:pPr>
        <w:jc w:val="both"/>
      </w:pPr>
      <w:r w:rsidRPr="00A73F5D">
        <w:rPr>
          <w:iCs/>
        </w:rPr>
        <w:t>Понуђач је дужан да наручиоцу, на његов захтев, омогући приступ код подизвођача, ради утврђивања испуњености тражених услова.</w:t>
      </w:r>
    </w:p>
    <w:p w:rsidR="00221C6F" w:rsidRPr="005443BC" w:rsidRDefault="00221C6F">
      <w:pPr>
        <w:jc w:val="both"/>
        <w:rPr>
          <w:b/>
          <w:i/>
          <w:color w:val="auto"/>
          <w:lang w:val="sr-Cyrl-CS"/>
        </w:rPr>
      </w:pPr>
    </w:p>
    <w:p w:rsidR="00221C6F" w:rsidRPr="00A73F5D" w:rsidRDefault="00221C6F">
      <w:pPr>
        <w:jc w:val="both"/>
      </w:pPr>
      <w:r w:rsidRPr="00A73F5D">
        <w:rPr>
          <w:b/>
          <w:i/>
        </w:rPr>
        <w:t>8. ЗАЈЕДНИЧКА ПОНУДА</w:t>
      </w:r>
    </w:p>
    <w:p w:rsidR="00221C6F" w:rsidRPr="00A73F5D" w:rsidRDefault="00221C6F">
      <w:pPr>
        <w:jc w:val="both"/>
      </w:pPr>
    </w:p>
    <w:p w:rsidR="00221C6F" w:rsidRPr="00A73F5D" w:rsidRDefault="00221C6F">
      <w:pPr>
        <w:jc w:val="both"/>
      </w:pPr>
      <w:r w:rsidRPr="00A73F5D">
        <w:t>Понуду може поднети група понуђача.</w:t>
      </w:r>
    </w:p>
    <w:p w:rsidR="00221C6F" w:rsidRPr="00A73F5D" w:rsidRDefault="00221C6F">
      <w:pPr>
        <w:jc w:val="both"/>
      </w:pPr>
      <w:r w:rsidRPr="00A73F5D">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3F5D">
        <w:rPr>
          <w:lang w:val="sr-Cyrl-CS"/>
        </w:rPr>
        <w:t>.</w:t>
      </w:r>
      <w:r w:rsidRPr="00A73F5D">
        <w:t xml:space="preserve"> 4. тач</w:t>
      </w:r>
      <w:r w:rsidRPr="00A73F5D">
        <w:rPr>
          <w:lang w:val="sr-Cyrl-CS"/>
        </w:rPr>
        <w:t>.</w:t>
      </w:r>
      <w:r w:rsidRPr="00A73F5D">
        <w:t xml:space="preserve"> 1</w:t>
      </w:r>
      <w:r w:rsidRPr="00A73F5D">
        <w:rPr>
          <w:lang w:val="sr-Cyrl-CS"/>
        </w:rPr>
        <w:t>)</w:t>
      </w:r>
      <w:r w:rsidRPr="00A73F5D">
        <w:t xml:space="preserve"> до 6</w:t>
      </w:r>
      <w:r w:rsidRPr="00A73F5D">
        <w:rPr>
          <w:lang w:val="sr-Cyrl-CS"/>
        </w:rPr>
        <w:t>)</w:t>
      </w:r>
      <w:r w:rsidRPr="00A73F5D">
        <w:t xml:space="preserve"> Закона и то податке о: </w:t>
      </w:r>
    </w:p>
    <w:p w:rsidR="00221C6F" w:rsidRPr="00A73F5D" w:rsidRDefault="00221C6F">
      <w:pPr>
        <w:numPr>
          <w:ilvl w:val="0"/>
          <w:numId w:val="6"/>
        </w:numPr>
        <w:jc w:val="both"/>
      </w:pPr>
      <w:r w:rsidRPr="00A73F5D">
        <w:t xml:space="preserve">члану групе који ће бити носилац посла, односно који ће поднети понуду и који ће заступати групу понуђача пред наручиоцем, </w:t>
      </w:r>
    </w:p>
    <w:p w:rsidR="00221C6F" w:rsidRPr="00A73F5D" w:rsidRDefault="00221C6F">
      <w:pPr>
        <w:numPr>
          <w:ilvl w:val="0"/>
          <w:numId w:val="6"/>
        </w:numPr>
        <w:jc w:val="both"/>
      </w:pPr>
      <w:r w:rsidRPr="00A73F5D">
        <w:t xml:space="preserve">понуђачу који ће у име групе понуђача потписати уговор, </w:t>
      </w:r>
    </w:p>
    <w:p w:rsidR="00221C6F" w:rsidRPr="00A73F5D" w:rsidRDefault="00221C6F">
      <w:pPr>
        <w:numPr>
          <w:ilvl w:val="0"/>
          <w:numId w:val="6"/>
        </w:numPr>
        <w:jc w:val="both"/>
      </w:pPr>
      <w:r w:rsidRPr="00A73F5D">
        <w:t xml:space="preserve">понуђачу који ће у име групе понуђача дати средство обезбеђења, </w:t>
      </w:r>
    </w:p>
    <w:p w:rsidR="00221C6F" w:rsidRPr="00A73F5D" w:rsidRDefault="00221C6F">
      <w:pPr>
        <w:numPr>
          <w:ilvl w:val="0"/>
          <w:numId w:val="6"/>
        </w:numPr>
        <w:jc w:val="both"/>
      </w:pPr>
      <w:r w:rsidRPr="00A73F5D">
        <w:t xml:space="preserve">понуђачу који ће издати рачун, </w:t>
      </w:r>
    </w:p>
    <w:p w:rsidR="00221C6F" w:rsidRPr="00A73F5D" w:rsidRDefault="00221C6F">
      <w:pPr>
        <w:numPr>
          <w:ilvl w:val="0"/>
          <w:numId w:val="6"/>
        </w:numPr>
        <w:jc w:val="both"/>
      </w:pPr>
      <w:r w:rsidRPr="00A73F5D">
        <w:t xml:space="preserve">рачуну на који ће бити извршено плаћање, </w:t>
      </w:r>
    </w:p>
    <w:p w:rsidR="00221C6F" w:rsidRPr="00A73F5D" w:rsidRDefault="00221C6F">
      <w:pPr>
        <w:pStyle w:val="ListParagraph"/>
        <w:numPr>
          <w:ilvl w:val="0"/>
          <w:numId w:val="6"/>
        </w:numPr>
        <w:jc w:val="both"/>
        <w:rPr>
          <w:rFonts w:eastAsia="TimesNewRomanPSMT"/>
          <w:bCs/>
        </w:rPr>
      </w:pPr>
      <w:r w:rsidRPr="00A73F5D">
        <w:t>обавезама сваког од понуђача из групе понуђача за извршење уговора</w:t>
      </w:r>
      <w:r w:rsidRPr="00A73F5D">
        <w:rPr>
          <w:sz w:val="23"/>
          <w:szCs w:val="23"/>
        </w:rPr>
        <w:t>.</w:t>
      </w:r>
    </w:p>
    <w:p w:rsidR="00024BDA" w:rsidRPr="005443BC" w:rsidRDefault="00024BDA" w:rsidP="00024BDA">
      <w:pPr>
        <w:jc w:val="both"/>
        <w:rPr>
          <w:rFonts w:eastAsia="TimesNewRomanPSMT"/>
          <w:bCs/>
          <w:lang w:val="sr-Cyrl-CS"/>
        </w:rPr>
      </w:pPr>
    </w:p>
    <w:p w:rsidR="00221C6F" w:rsidRPr="00A73F5D" w:rsidRDefault="00221C6F" w:rsidP="00024BDA">
      <w:pPr>
        <w:jc w:val="both"/>
      </w:pPr>
      <w:r w:rsidRPr="00A73F5D">
        <w:rPr>
          <w:rFonts w:eastAsia="TimesNewRomanPSMT"/>
          <w:bCs/>
        </w:rPr>
        <w:t xml:space="preserve">Група понуђача је дужна да достави све доказе о испуњености услова који су наведени у </w:t>
      </w:r>
      <w:r w:rsidRPr="00A73F5D">
        <w:rPr>
          <w:rFonts w:eastAsia="TimesNewRomanPSMT"/>
          <w:bCs/>
          <w:lang w:val="sr-Cyrl-CS"/>
        </w:rPr>
        <w:t>поглављу</w:t>
      </w:r>
      <w:r w:rsidRPr="00A73F5D">
        <w:rPr>
          <w:rFonts w:eastAsia="TimesNewRomanPSMT"/>
          <w:bCs/>
        </w:rPr>
        <w:t xml:space="preserve"> </w:t>
      </w:r>
      <w:r w:rsidRPr="00A73F5D">
        <w:rPr>
          <w:rFonts w:eastAsia="TimesNewRomanPSMT"/>
          <w:b/>
          <w:bCs/>
        </w:rPr>
        <w:t>V</w:t>
      </w:r>
      <w:r w:rsidRPr="00A73F5D">
        <w:rPr>
          <w:rFonts w:eastAsia="TimesNewRomanPSMT"/>
          <w:bCs/>
          <w:lang w:val="ru-RU"/>
        </w:rPr>
        <w:t xml:space="preserve"> </w:t>
      </w:r>
      <w:r w:rsidRPr="00A73F5D">
        <w:rPr>
          <w:rFonts w:eastAsia="TimesNewRomanPSMT"/>
          <w:bCs/>
        </w:rPr>
        <w:t>конкурсне документације</w:t>
      </w:r>
      <w:r w:rsidR="00233F40" w:rsidRPr="00A73F5D">
        <w:rPr>
          <w:rFonts w:eastAsia="TimesNewRomanPSMT"/>
          <w:bCs/>
        </w:rPr>
        <w:t xml:space="preserve">, у складу са упутством како се доказује испуњеност услова (Образац изјаве </w:t>
      </w:r>
      <w:r w:rsidR="00DF65CE">
        <w:rPr>
          <w:rFonts w:eastAsia="TimesNewRomanPSMT"/>
          <w:bCs/>
          <w:lang w:val="sr-Cyrl-CS"/>
        </w:rPr>
        <w:t xml:space="preserve">– Образац број 1. </w:t>
      </w:r>
      <w:r w:rsidR="00233F40" w:rsidRPr="00A73F5D">
        <w:rPr>
          <w:rFonts w:eastAsia="TimesNewRomanPSMT"/>
          <w:bCs/>
        </w:rPr>
        <w:t xml:space="preserve">из </w:t>
      </w:r>
      <w:r w:rsidR="009F1311" w:rsidRPr="00A73F5D">
        <w:rPr>
          <w:rFonts w:eastAsia="TimesNewRomanPSMT"/>
          <w:bCs/>
          <w:lang w:val="sr-Cyrl-CS"/>
        </w:rPr>
        <w:t>поглав</w:t>
      </w:r>
      <w:r w:rsidR="00233F40" w:rsidRPr="00A73F5D">
        <w:rPr>
          <w:rFonts w:eastAsia="TimesNewRomanPSMT"/>
          <w:bCs/>
          <w:lang w:val="sr-Cyrl-CS"/>
        </w:rPr>
        <w:t>ља</w:t>
      </w:r>
      <w:r w:rsidR="00233F40" w:rsidRPr="00A73F5D">
        <w:rPr>
          <w:rFonts w:eastAsia="TimesNewRomanPSMT"/>
          <w:bCs/>
        </w:rPr>
        <w:t xml:space="preserve"> </w:t>
      </w:r>
      <w:r w:rsidR="00233F40" w:rsidRPr="00A73F5D">
        <w:rPr>
          <w:rFonts w:eastAsia="TimesNewRomanPSMT"/>
          <w:b/>
          <w:bCs/>
        </w:rPr>
        <w:t>V</w:t>
      </w:r>
      <w:r w:rsidR="00233F40" w:rsidRPr="00A73F5D">
        <w:rPr>
          <w:rFonts w:eastAsia="TimesNewRomanPSMT"/>
          <w:bCs/>
          <w:lang w:val="ru-RU"/>
        </w:rPr>
        <w:t xml:space="preserve"> одељак </w:t>
      </w:r>
      <w:r w:rsidR="00233F40" w:rsidRPr="00A73F5D">
        <w:rPr>
          <w:rFonts w:eastAsia="TimesNewRomanPSMT"/>
          <w:b/>
          <w:bCs/>
          <w:lang w:val="ru-RU"/>
        </w:rPr>
        <w:t>3</w:t>
      </w:r>
      <w:r w:rsidR="00233F40" w:rsidRPr="00A73F5D">
        <w:rPr>
          <w:rFonts w:eastAsia="TimesNewRomanPSMT"/>
          <w:bCs/>
          <w:lang w:val="ru-RU"/>
        </w:rPr>
        <w:t>.</w:t>
      </w:r>
      <w:r w:rsidR="00233F40" w:rsidRPr="00A73F5D">
        <w:rPr>
          <w:rFonts w:eastAsia="TimesNewRomanPSMT"/>
          <w:bCs/>
        </w:rPr>
        <w:t>)</w:t>
      </w:r>
      <w:r w:rsidRPr="00A73F5D">
        <w:rPr>
          <w:rFonts w:eastAsia="TimesNewRomanPSMT"/>
          <w:bCs/>
        </w:rPr>
        <w:t>.</w:t>
      </w:r>
    </w:p>
    <w:p w:rsidR="00221C6F" w:rsidRPr="00A73F5D" w:rsidRDefault="00221C6F">
      <w:pPr>
        <w:jc w:val="both"/>
        <w:rPr>
          <w:color w:val="auto"/>
        </w:rPr>
      </w:pPr>
      <w:r w:rsidRPr="00A73F5D">
        <w:lastRenderedPageBreak/>
        <w:t xml:space="preserve">Понуђачи из групе понуђача одговарају неограничено солидарно према наручиоцу. </w:t>
      </w:r>
    </w:p>
    <w:p w:rsidR="00221C6F" w:rsidRPr="00A73F5D" w:rsidRDefault="00221C6F">
      <w:pPr>
        <w:jc w:val="both"/>
        <w:rPr>
          <w:color w:val="auto"/>
        </w:rPr>
      </w:pPr>
      <w:r w:rsidRPr="00A73F5D">
        <w:rPr>
          <w:color w:val="auto"/>
        </w:rPr>
        <w:t>Задруга може поднети понуду самостално, у своје име, а за рачун задругара или заједничку понуду у име задругара.</w:t>
      </w:r>
    </w:p>
    <w:p w:rsidR="00221C6F" w:rsidRPr="00A73F5D" w:rsidRDefault="00221C6F">
      <w:pPr>
        <w:jc w:val="both"/>
        <w:rPr>
          <w:color w:val="auto"/>
        </w:rPr>
      </w:pPr>
      <w:r w:rsidRPr="00A73F5D">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A73F5D" w:rsidRDefault="00221C6F">
      <w:pPr>
        <w:jc w:val="both"/>
      </w:pPr>
      <w:r w:rsidRPr="00A73F5D">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A73F5D" w:rsidRDefault="00221C6F">
      <w:pPr>
        <w:jc w:val="both"/>
      </w:pPr>
    </w:p>
    <w:p w:rsidR="00221C6F" w:rsidRPr="00A73F5D" w:rsidRDefault="00221C6F">
      <w:pPr>
        <w:jc w:val="both"/>
      </w:pPr>
      <w:r w:rsidRPr="00A73F5D">
        <w:rPr>
          <w:b/>
          <w:bCs/>
          <w:i/>
          <w:iCs/>
        </w:rPr>
        <w:t>9. НАЧИН И УСЛОВ</w:t>
      </w:r>
      <w:r w:rsidRPr="00A73F5D">
        <w:rPr>
          <w:b/>
          <w:bCs/>
          <w:i/>
          <w:iCs/>
          <w:lang w:val="sr-Cyrl-CS"/>
        </w:rPr>
        <w:t>И</w:t>
      </w:r>
      <w:r w:rsidRPr="00A73F5D">
        <w:rPr>
          <w:b/>
          <w:bCs/>
          <w:i/>
          <w:iCs/>
        </w:rPr>
        <w:t xml:space="preserve"> ПЛАЋАЊА, ГАРАНТНИ РОК, КАО И ДРУГЕ ОКОЛНОСТИ ОД КОЈИХ ЗАВИСИ ПРИХВАТЉИВОСТ  ПОНУДЕ</w:t>
      </w:r>
    </w:p>
    <w:p w:rsidR="00221C6F" w:rsidRPr="00A73F5D" w:rsidRDefault="00221C6F">
      <w:pPr>
        <w:jc w:val="both"/>
      </w:pPr>
    </w:p>
    <w:p w:rsidR="00221C6F" w:rsidRPr="004558A2" w:rsidRDefault="00221C6F">
      <w:pPr>
        <w:jc w:val="both"/>
        <w:rPr>
          <w:b/>
          <w:i/>
          <w:iCs/>
          <w:u w:val="single"/>
          <w:lang w:val="sr-Cyrl-CS"/>
        </w:rPr>
      </w:pPr>
      <w:r w:rsidRPr="00A73F5D">
        <w:rPr>
          <w:b/>
          <w:bCs/>
          <w:i/>
          <w:iCs/>
        </w:rPr>
        <w:t>9.1</w:t>
      </w:r>
      <w:r w:rsidRPr="00A73F5D">
        <w:rPr>
          <w:b/>
          <w:bCs/>
          <w:i/>
          <w:iCs/>
          <w:u w:val="single"/>
        </w:rPr>
        <w:t xml:space="preserve">. </w:t>
      </w:r>
      <w:r w:rsidRPr="004558A2">
        <w:rPr>
          <w:b/>
          <w:iCs/>
          <w:u w:val="single"/>
        </w:rPr>
        <w:t>Захтеви у погледу начина, рока и услова плаћања</w:t>
      </w:r>
    </w:p>
    <w:p w:rsidR="005443BC" w:rsidRPr="004558A2" w:rsidRDefault="005443BC">
      <w:pPr>
        <w:jc w:val="both"/>
        <w:rPr>
          <w:b/>
          <w:iCs/>
          <w:lang w:val="sr-Cyrl-CS"/>
        </w:rPr>
      </w:pPr>
    </w:p>
    <w:p w:rsidR="00605171" w:rsidRDefault="00605171" w:rsidP="00C72C70">
      <w:pPr>
        <w:jc w:val="both"/>
        <w:rPr>
          <w:lang w:val="sr-Cyrl-CS"/>
        </w:rPr>
      </w:pPr>
      <w:r w:rsidRPr="00605171">
        <w:t xml:space="preserve">Понуђач је у обавези да омогући куповину путем кредитне компанијске, односно корпоративне картице испоручиоца. Наведена картица се користи као средство евидентирања куповине </w:t>
      </w:r>
      <w:r w:rsidRPr="00605171">
        <w:rPr>
          <w:lang w:val="sr-Cyrl-CS"/>
        </w:rPr>
        <w:t>горива</w:t>
      </w:r>
      <w:r w:rsidRPr="00605171">
        <w:t xml:space="preserve"> од стране наручиоца, која омогућава наручиоцу да купљена добра плати одложено, на основу испостављеног рачуна испоручиоца, у року који је одређен уговором између наручиоца и испоручиоца. Понуђач је обавезан да изда </w:t>
      </w:r>
      <w:r w:rsidR="006301E1">
        <w:rPr>
          <w:lang w:val="sr-Cyrl-CS"/>
        </w:rPr>
        <w:t>2</w:t>
      </w:r>
      <w:r w:rsidRPr="00605171">
        <w:t xml:space="preserve"> (</w:t>
      </w:r>
      <w:r w:rsidR="006301E1">
        <w:rPr>
          <w:lang w:val="sr-Cyrl-CS"/>
        </w:rPr>
        <w:t>две</w:t>
      </w:r>
      <w:r w:rsidRPr="00605171">
        <w:t>) компанијск</w:t>
      </w:r>
      <w:r w:rsidRPr="00605171">
        <w:rPr>
          <w:lang w:val="sr-Cyrl-CS"/>
        </w:rPr>
        <w:t>е</w:t>
      </w:r>
      <w:r w:rsidRPr="00605171">
        <w:t>, односно корпоративн</w:t>
      </w:r>
      <w:r w:rsidRPr="00605171">
        <w:rPr>
          <w:lang w:val="sr-Cyrl-CS"/>
        </w:rPr>
        <w:t>е</w:t>
      </w:r>
      <w:r w:rsidRPr="00605171">
        <w:t xml:space="preserve"> картиц</w:t>
      </w:r>
      <w:r w:rsidRPr="00605171">
        <w:rPr>
          <w:lang w:val="sr-Cyrl-CS"/>
        </w:rPr>
        <w:t>е</w:t>
      </w:r>
      <w:r w:rsidR="006301E1">
        <w:t xml:space="preserve"> </w:t>
      </w:r>
      <w:r w:rsidRPr="00605171">
        <w:t>које гласе на регистарски број службених возила наручиоца, сагласно захтеву наручиоца и спецификацији во</w:t>
      </w:r>
      <w:r w:rsidR="006301E1">
        <w:t>зила из конкурсне документације</w:t>
      </w:r>
      <w:r>
        <w:rPr>
          <w:lang w:val="sr-Cyrl-CS"/>
        </w:rPr>
        <w:t>.</w:t>
      </w:r>
    </w:p>
    <w:p w:rsidR="004558A2" w:rsidRPr="00605171" w:rsidRDefault="004558A2" w:rsidP="00C72C70">
      <w:pPr>
        <w:jc w:val="both"/>
        <w:rPr>
          <w:lang w:val="sr-Cyrl-C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Понуђена добра морају у свим аспектима одговарати захтевима наручиоца и задатим техничким карактеристикама. </w:t>
      </w:r>
    </w:p>
    <w:p w:rsidR="004558A2" w:rsidRDefault="004558A2">
      <w:pPr>
        <w:jc w:val="both"/>
        <w:rPr>
          <w:rFonts w:eastAsia="Times New Roman"/>
          <w:color w:val="auto"/>
          <w:kern w:val="0"/>
          <w:lang w:val="sr-Cyrl-CS" w:eastAsia="en-U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Плаћање за купљена добра је на основу испостављених рачуна, уплатом у корист рачуна испоручиоца назначен на рачуну. </w:t>
      </w:r>
    </w:p>
    <w:p w:rsidR="004558A2" w:rsidRDefault="004558A2">
      <w:pPr>
        <w:jc w:val="both"/>
        <w:rPr>
          <w:rFonts w:eastAsia="Times New Roman"/>
          <w:color w:val="auto"/>
          <w:kern w:val="0"/>
          <w:lang w:val="sr-Cyrl-CS" w:eastAsia="en-US"/>
        </w:rPr>
      </w:pPr>
    </w:p>
    <w:p w:rsidR="004558A2" w:rsidRDefault="004558A2">
      <w:pPr>
        <w:jc w:val="both"/>
        <w:rPr>
          <w:rFonts w:eastAsia="Times New Roman"/>
          <w:color w:val="auto"/>
          <w:kern w:val="0"/>
          <w:lang w:val="sr-Cyrl-CS" w:eastAsia="en-US"/>
        </w:rPr>
      </w:pPr>
      <w:r w:rsidRPr="0011740B">
        <w:rPr>
          <w:rFonts w:eastAsia="Times New Roman"/>
          <w:color w:val="auto"/>
          <w:kern w:val="0"/>
          <w:lang w:val="sr-Cyrl-CS" w:eastAsia="en-US"/>
        </w:rPr>
        <w:t>Фактурисање се врши два пута месечно, 15-ог и последњег дана у месецу, за добра купљена у току месецу, по ценама које важе на дан испоруке добара.</w:t>
      </w:r>
      <w:r w:rsidRPr="004558A2">
        <w:rPr>
          <w:rFonts w:eastAsia="Times New Roman"/>
          <w:color w:val="auto"/>
          <w:kern w:val="0"/>
          <w:lang w:val="sr-Cyrl-CS" w:eastAsia="en-US"/>
        </w:rPr>
        <w:t xml:space="preserve"> </w:t>
      </w:r>
    </w:p>
    <w:p w:rsidR="004558A2" w:rsidRDefault="004558A2">
      <w:pPr>
        <w:jc w:val="both"/>
        <w:rPr>
          <w:rFonts w:eastAsia="Times New Roman"/>
          <w:color w:val="auto"/>
          <w:kern w:val="0"/>
          <w:lang w:val="sr-Cyrl-CS" w:eastAsia="en-U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Рок плаћања је дефинисан кроз елемент критеријума. </w:t>
      </w:r>
    </w:p>
    <w:p w:rsidR="004558A2" w:rsidRDefault="004558A2">
      <w:pPr>
        <w:jc w:val="both"/>
        <w:rPr>
          <w:rFonts w:eastAsia="Times New Roman"/>
          <w:color w:val="auto"/>
          <w:kern w:val="0"/>
          <w:lang w:val="sr-Cyrl-CS" w:eastAsia="en-US"/>
        </w:rPr>
      </w:pPr>
    </w:p>
    <w:p w:rsidR="004558A2" w:rsidRPr="0011740B" w:rsidRDefault="004558A2">
      <w:pPr>
        <w:jc w:val="both"/>
        <w:rPr>
          <w:rFonts w:eastAsia="Times New Roman"/>
          <w:b/>
          <w:i/>
          <w:color w:val="auto"/>
          <w:kern w:val="0"/>
          <w:u w:val="single"/>
          <w:lang w:val="sr-Cyrl-CS" w:eastAsia="en-US"/>
        </w:rPr>
      </w:pPr>
      <w:r w:rsidRPr="0011740B">
        <w:rPr>
          <w:rFonts w:eastAsia="Times New Roman"/>
          <w:b/>
          <w:color w:val="auto"/>
          <w:kern w:val="0"/>
          <w:lang w:val="sr-Cyrl-CS" w:eastAsia="en-US"/>
        </w:rPr>
        <w:t>9.2.</w:t>
      </w:r>
      <w:r w:rsidRPr="004558A2">
        <w:rPr>
          <w:rFonts w:eastAsia="Times New Roman"/>
          <w:color w:val="auto"/>
          <w:kern w:val="0"/>
          <w:lang w:val="sr-Cyrl-CS" w:eastAsia="en-US"/>
        </w:rPr>
        <w:t xml:space="preserve"> </w:t>
      </w:r>
      <w:r w:rsidRPr="0011740B">
        <w:rPr>
          <w:rFonts w:eastAsia="Times New Roman"/>
          <w:b/>
          <w:i/>
          <w:color w:val="auto"/>
          <w:kern w:val="0"/>
          <w:u w:val="single"/>
          <w:lang w:val="sr-Cyrl-CS" w:eastAsia="en-US"/>
        </w:rPr>
        <w:t xml:space="preserve">Захтеви у погледу рока и места испоруке </w:t>
      </w:r>
    </w:p>
    <w:p w:rsidR="004558A2" w:rsidRPr="006E7831" w:rsidRDefault="004558A2">
      <w:pPr>
        <w:jc w:val="both"/>
        <w:rPr>
          <w:rFonts w:eastAsia="Times New Roman"/>
          <w:b/>
          <w:i/>
          <w:color w:val="auto"/>
          <w:kern w:val="0"/>
          <w:lang w:val="sr-Cyrl-CS" w:eastAsia="en-U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 xml:space="preserve">Испорука добара ће се вршити сукцесивно, у складу са потребама наручиоца, на бензинским станицама понуђача. </w:t>
      </w:r>
    </w:p>
    <w:p w:rsidR="004558A2" w:rsidRDefault="004558A2">
      <w:pPr>
        <w:jc w:val="both"/>
        <w:rPr>
          <w:rFonts w:eastAsia="Times New Roman"/>
          <w:color w:val="auto"/>
          <w:kern w:val="0"/>
          <w:lang w:val="sr-Cyrl-CS" w:eastAsia="en-US"/>
        </w:rPr>
      </w:pPr>
    </w:p>
    <w:p w:rsidR="004558A2" w:rsidRDefault="004558A2">
      <w:pPr>
        <w:jc w:val="both"/>
        <w:rPr>
          <w:rFonts w:eastAsia="Times New Roman"/>
          <w:color w:val="auto"/>
          <w:kern w:val="0"/>
          <w:lang w:val="sr-Cyrl-CS" w:eastAsia="en-US"/>
        </w:rPr>
      </w:pPr>
      <w:r w:rsidRPr="004558A2">
        <w:rPr>
          <w:rFonts w:eastAsia="Times New Roman"/>
          <w:color w:val="auto"/>
          <w:kern w:val="0"/>
          <w:lang w:val="sr-Cyrl-CS" w:eastAsia="en-US"/>
        </w:rPr>
        <w:t>Понуђач је обавезан да уз понуду достави списак бензинских станица са локацијама (адресама) на којима се налазе, оверен печатом и потписан од стране одговорног лица, на којим</w:t>
      </w:r>
      <w:r w:rsidRPr="004558A2">
        <w:rPr>
          <w:rFonts w:eastAsia="Times New Roman"/>
          <w:color w:val="auto"/>
          <w:kern w:val="0"/>
          <w:lang w:eastAsia="en-US"/>
        </w:rPr>
        <w:t>a</w:t>
      </w:r>
      <w:r w:rsidRPr="004558A2">
        <w:rPr>
          <w:rFonts w:eastAsia="Times New Roman"/>
          <w:color w:val="auto"/>
          <w:kern w:val="0"/>
          <w:lang w:val="sr-Cyrl-CS" w:eastAsia="en-US"/>
        </w:rPr>
        <w:t xml:space="preserve"> наручилац може да купује добра коришћењем компанијске, односно корпоративне картице испоручиоца</w:t>
      </w:r>
      <w:r>
        <w:rPr>
          <w:rFonts w:eastAsia="Times New Roman"/>
          <w:color w:val="auto"/>
          <w:kern w:val="0"/>
          <w:lang w:val="sr-Cyrl-CS" w:eastAsia="en-US"/>
        </w:rPr>
        <w:t>.</w:t>
      </w:r>
    </w:p>
    <w:p w:rsidR="004558A2" w:rsidRDefault="004558A2">
      <w:pPr>
        <w:jc w:val="both"/>
        <w:rPr>
          <w:rFonts w:eastAsia="Times New Roman"/>
          <w:color w:val="auto"/>
          <w:kern w:val="0"/>
          <w:lang w:val="sr-Cyrl-CS" w:eastAsia="en-US"/>
        </w:rPr>
      </w:pPr>
    </w:p>
    <w:p w:rsidR="0005270F" w:rsidRDefault="0005270F">
      <w:pPr>
        <w:jc w:val="both"/>
        <w:rPr>
          <w:rFonts w:eastAsia="Times New Roman"/>
          <w:color w:val="auto"/>
          <w:kern w:val="0"/>
          <w:lang w:val="sr-Cyrl-CS" w:eastAsia="en-US"/>
        </w:rPr>
      </w:pPr>
    </w:p>
    <w:p w:rsidR="0005270F" w:rsidRDefault="0005270F">
      <w:pPr>
        <w:jc w:val="both"/>
        <w:rPr>
          <w:rFonts w:eastAsia="Times New Roman"/>
          <w:color w:val="auto"/>
          <w:kern w:val="0"/>
          <w:lang w:val="sr-Cyrl-CS" w:eastAsia="en-US"/>
        </w:rPr>
      </w:pPr>
    </w:p>
    <w:p w:rsidR="00221C6F" w:rsidRPr="00342411" w:rsidRDefault="00221C6F">
      <w:pPr>
        <w:jc w:val="both"/>
        <w:rPr>
          <w:lang w:val="sr-Cyrl-CS"/>
        </w:rPr>
      </w:pPr>
    </w:p>
    <w:p w:rsidR="00221C6F" w:rsidRPr="006E7831" w:rsidRDefault="00EC3F74">
      <w:pPr>
        <w:jc w:val="both"/>
        <w:rPr>
          <w:b/>
          <w:i/>
          <w:iCs/>
          <w:u w:val="single"/>
          <w:lang w:val="sr-Cyrl-CS"/>
        </w:rPr>
      </w:pPr>
      <w:r>
        <w:rPr>
          <w:b/>
          <w:bCs/>
          <w:iCs/>
          <w:u w:val="single"/>
        </w:rPr>
        <w:t>9.</w:t>
      </w:r>
      <w:r>
        <w:rPr>
          <w:b/>
          <w:bCs/>
          <w:iCs/>
          <w:u w:val="single"/>
          <w:lang w:val="sr-Cyrl-CS"/>
        </w:rPr>
        <w:t>3</w:t>
      </w:r>
      <w:r w:rsidR="00221C6F" w:rsidRPr="00A73F5D">
        <w:rPr>
          <w:b/>
          <w:bCs/>
          <w:iCs/>
          <w:u w:val="single"/>
        </w:rPr>
        <w:t xml:space="preserve">. </w:t>
      </w:r>
      <w:r w:rsidR="00221C6F" w:rsidRPr="006E7831">
        <w:rPr>
          <w:b/>
          <w:i/>
          <w:iCs/>
          <w:u w:val="single"/>
        </w:rPr>
        <w:t>Захтев у погледу рока важења понуде</w:t>
      </w:r>
    </w:p>
    <w:p w:rsidR="005443BC" w:rsidRPr="006E7831" w:rsidRDefault="005443BC">
      <w:pPr>
        <w:jc w:val="both"/>
        <w:rPr>
          <w:b/>
          <w:i/>
          <w:iCs/>
          <w:lang w:val="sr-Cyrl-CS"/>
        </w:rPr>
      </w:pPr>
    </w:p>
    <w:p w:rsidR="00221C6F" w:rsidRPr="00A73F5D" w:rsidRDefault="00221C6F">
      <w:pPr>
        <w:jc w:val="both"/>
        <w:rPr>
          <w:iCs/>
        </w:rPr>
      </w:pPr>
      <w:r w:rsidRPr="00DF65CE">
        <w:rPr>
          <w:b/>
          <w:iCs/>
        </w:rPr>
        <w:t>Рок важења понуде</w:t>
      </w:r>
      <w:r w:rsidR="004558A2">
        <w:rPr>
          <w:iCs/>
        </w:rPr>
        <w:t xml:space="preserve"> не може бити краћи од </w:t>
      </w:r>
      <w:r w:rsidR="004558A2">
        <w:rPr>
          <w:iCs/>
          <w:lang w:val="sr-Cyrl-CS"/>
        </w:rPr>
        <w:t>6</w:t>
      </w:r>
      <w:r w:rsidRPr="00A73F5D">
        <w:rPr>
          <w:iCs/>
        </w:rPr>
        <w:t>0 дана од дана отварања понуда.</w:t>
      </w:r>
    </w:p>
    <w:p w:rsidR="00221C6F" w:rsidRPr="00A73F5D" w:rsidRDefault="00221C6F">
      <w:pPr>
        <w:jc w:val="both"/>
        <w:rPr>
          <w:iCs/>
        </w:rPr>
      </w:pPr>
      <w:r w:rsidRPr="00A73F5D">
        <w:rPr>
          <w:iCs/>
        </w:rPr>
        <w:t>У случају истека рока важења понуде, наручилац је дужан да у писаном облику затражи од понуђача продужење рока важења понуде.</w:t>
      </w:r>
    </w:p>
    <w:p w:rsidR="00221C6F" w:rsidRPr="00A73F5D" w:rsidRDefault="00221C6F">
      <w:pPr>
        <w:jc w:val="both"/>
        <w:rPr>
          <w:b/>
          <w:bCs/>
          <w:i/>
          <w:iCs/>
        </w:rPr>
      </w:pPr>
      <w:r w:rsidRPr="00A73F5D">
        <w:rPr>
          <w:iCs/>
        </w:rPr>
        <w:t>Понуђач који прихвати захтев за продужење рока важења понуде на може мењати понуду.</w:t>
      </w:r>
    </w:p>
    <w:p w:rsidR="00FB58DD" w:rsidRPr="00FB58DD" w:rsidRDefault="00FB58DD">
      <w:pPr>
        <w:jc w:val="both"/>
        <w:rPr>
          <w:b/>
          <w:bCs/>
          <w:i/>
          <w:iCs/>
          <w:lang w:val="sr-Cyrl-CS"/>
        </w:rPr>
      </w:pPr>
    </w:p>
    <w:p w:rsidR="00221C6F" w:rsidRPr="00A73F5D" w:rsidRDefault="00221C6F">
      <w:pPr>
        <w:jc w:val="both"/>
        <w:rPr>
          <w:b/>
          <w:bCs/>
          <w:i/>
          <w:iCs/>
        </w:rPr>
      </w:pPr>
      <w:r w:rsidRPr="00A73F5D">
        <w:rPr>
          <w:b/>
          <w:bCs/>
          <w:i/>
          <w:iCs/>
        </w:rPr>
        <w:t>10. ВАЛУТА И НАЧИН НА КОЈИ МОРА ДА БУДЕ НАВЕДЕНА И ИЗРАЖЕНА ЦЕНА У ПОНУДИ</w:t>
      </w:r>
    </w:p>
    <w:p w:rsidR="00221C6F" w:rsidRPr="00A73F5D" w:rsidRDefault="00221C6F">
      <w:pPr>
        <w:jc w:val="both"/>
        <w:rPr>
          <w:b/>
          <w:bCs/>
          <w:i/>
          <w:iCs/>
        </w:rPr>
      </w:pPr>
    </w:p>
    <w:p w:rsidR="00221C6F" w:rsidRDefault="00221C6F">
      <w:pPr>
        <w:jc w:val="both"/>
        <w:rPr>
          <w:b/>
          <w:lang w:val="sr-Cyrl-CS"/>
        </w:rPr>
      </w:pPr>
      <w:r w:rsidRPr="005443BC">
        <w:rPr>
          <w:b/>
          <w:iCs/>
        </w:rPr>
        <w:t xml:space="preserve">Цена мора бити исказана у динарима, са и </w:t>
      </w:r>
      <w:r w:rsidRPr="005443BC">
        <w:rPr>
          <w:b/>
          <w:iCs/>
          <w:color w:val="00000A"/>
        </w:rPr>
        <w:t>без пореза на додату вредност</w:t>
      </w:r>
      <w:r w:rsidRPr="00A73F5D">
        <w:rPr>
          <w:iCs/>
          <w:color w:val="00000A"/>
        </w:rPr>
        <w:t>,</w:t>
      </w:r>
      <w:r w:rsidRPr="00A73F5D">
        <w:rPr>
          <w:color w:val="00000A"/>
        </w:rPr>
        <w:t xml:space="preserve"> </w:t>
      </w:r>
      <w:r w:rsidRPr="00A73F5D">
        <w:t>са урачунатим свим трошковима које понуђач има у реализ</w:t>
      </w:r>
      <w:r w:rsidR="00AF5BE0" w:rsidRPr="00A73F5D">
        <w:t>ацији предметне јавне набавке</w:t>
      </w:r>
      <w:r w:rsidR="00AF5BE0" w:rsidRPr="00A73F5D">
        <w:rPr>
          <w:color w:val="auto"/>
        </w:rPr>
        <w:t xml:space="preserve">, </w:t>
      </w:r>
      <w:r w:rsidRPr="005443BC">
        <w:rPr>
          <w:b/>
          <w:color w:val="auto"/>
        </w:rPr>
        <w:t>с тим</w:t>
      </w:r>
      <w:r w:rsidR="00AF5BE0" w:rsidRPr="005443BC">
        <w:rPr>
          <w:b/>
          <w:color w:val="auto"/>
        </w:rPr>
        <w:t xml:space="preserve"> да ће се</w:t>
      </w:r>
      <w:r w:rsidRPr="005443BC">
        <w:rPr>
          <w:b/>
          <w:color w:val="auto"/>
        </w:rPr>
        <w:t xml:space="preserve"> за </w:t>
      </w:r>
      <w:r w:rsidRPr="005443BC">
        <w:rPr>
          <w:b/>
        </w:rPr>
        <w:t>оцену понуде узимати у обзир цена без пореза на додату вредност.</w:t>
      </w:r>
    </w:p>
    <w:p w:rsidR="0011740B" w:rsidRPr="0011740B" w:rsidRDefault="0011740B">
      <w:pPr>
        <w:jc w:val="both"/>
        <w:rPr>
          <w:b/>
          <w:lang w:val="sr-Cyrl-CS"/>
        </w:rPr>
      </w:pPr>
      <w:r>
        <w:rPr>
          <w:b/>
          <w:lang w:val="sr-Cyrl-CS"/>
        </w:rPr>
        <w:t>Цену формирати са датумом објављивања позива Наручиоца за достављање понуда, тачније на дан 9.5.2014. године.</w:t>
      </w:r>
    </w:p>
    <w:p w:rsidR="004558A2" w:rsidRPr="004558A2" w:rsidRDefault="004558A2">
      <w:pPr>
        <w:jc w:val="both"/>
        <w:rPr>
          <w:b/>
          <w:lang w:val="sr-Cyrl-CS"/>
        </w:rPr>
      </w:pPr>
    </w:p>
    <w:p w:rsidR="004558A2" w:rsidRPr="004558A2" w:rsidRDefault="004558A2" w:rsidP="004558A2">
      <w:pPr>
        <w:suppressAutoHyphens w:val="0"/>
        <w:autoSpaceDE w:val="0"/>
        <w:autoSpaceDN w:val="0"/>
        <w:adjustRightInd w:val="0"/>
        <w:spacing w:line="240" w:lineRule="auto"/>
        <w:rPr>
          <w:rFonts w:eastAsia="Times New Roman"/>
          <w:color w:val="auto"/>
          <w:kern w:val="0"/>
          <w:lang w:val="sr-Cyrl-CS" w:eastAsia="en-US"/>
        </w:rPr>
      </w:pPr>
      <w:r w:rsidRPr="00E70BBC">
        <w:rPr>
          <w:rFonts w:eastAsia="Times New Roman"/>
          <w:color w:val="auto"/>
          <w:kern w:val="0"/>
          <w:lang w:val="sr-Cyrl-CS" w:eastAsia="en-US"/>
        </w:rPr>
        <w:t>Цена се утврђује одлукама Понуђача, у складу са законом и подзаконским актима, и може се мењати у складу са кретањем цена на тржишу нафтних деривата у Републици Србији.</w:t>
      </w:r>
    </w:p>
    <w:p w:rsidR="004558A2" w:rsidRPr="004558A2" w:rsidRDefault="004558A2">
      <w:pPr>
        <w:jc w:val="both"/>
        <w:rPr>
          <w:b/>
          <w:iCs/>
          <w:lang w:val="sr-Cyrl-CS"/>
        </w:rPr>
      </w:pPr>
    </w:p>
    <w:p w:rsidR="00221C6F" w:rsidRPr="004558A2" w:rsidRDefault="00221C6F">
      <w:pPr>
        <w:jc w:val="both"/>
        <w:rPr>
          <w:iCs/>
          <w:lang w:val="sr-Cyrl-CS"/>
        </w:rPr>
      </w:pPr>
      <w:r w:rsidRPr="004558A2">
        <w:t>Ако је у понуди исказана неуобичајено ниска цена, наручилац ће поступити у складу са чланом 92. Закона.</w:t>
      </w:r>
    </w:p>
    <w:p w:rsidR="00221C6F" w:rsidRPr="00A73F5D" w:rsidRDefault="00221C6F">
      <w:pPr>
        <w:jc w:val="both"/>
        <w:rPr>
          <w:rFonts w:eastAsia="TimesNewRomanPSMT"/>
          <w:b/>
          <w:bCs/>
          <w:i/>
          <w:iCs/>
          <w:u w:val="single"/>
        </w:rPr>
      </w:pPr>
    </w:p>
    <w:p w:rsidR="00221C6F" w:rsidRPr="00A73F5D" w:rsidRDefault="005F3CEE">
      <w:pPr>
        <w:jc w:val="both"/>
      </w:pPr>
      <w:r>
        <w:rPr>
          <w:b/>
          <w:bCs/>
          <w:i/>
        </w:rPr>
        <w:t>1</w:t>
      </w:r>
      <w:r w:rsidR="00EC3F74">
        <w:rPr>
          <w:b/>
          <w:bCs/>
          <w:i/>
          <w:lang w:val="sr-Cyrl-CS"/>
        </w:rPr>
        <w:t>1</w:t>
      </w:r>
      <w:r w:rsidR="00221C6F" w:rsidRPr="00A73F5D">
        <w:rPr>
          <w:b/>
          <w:bCs/>
          <w:i/>
        </w:rPr>
        <w:t xml:space="preserve">. ЗАШТИТА ПОВЕРЉИВОСТИ ПОДАТАКА КОЈЕ НАРУЧИЛАЦ СТАВЉА ПОНУЂАЧИМА НА РАСПОЛАГАЊЕ, УКЉУЧУЈУЋИ И ЊИХОВЕ ПОДИЗВОЂАЧЕ </w:t>
      </w:r>
    </w:p>
    <w:p w:rsidR="00221C6F" w:rsidRPr="005443BC" w:rsidRDefault="00221C6F" w:rsidP="005443BC">
      <w:pPr>
        <w:spacing w:before="120" w:after="120"/>
        <w:jc w:val="both"/>
        <w:rPr>
          <w:b/>
          <w:i/>
          <w:lang w:val="sr-Cyrl-CS"/>
        </w:rPr>
      </w:pPr>
      <w:r w:rsidRPr="00A73F5D">
        <w:t>Предметна набавка не садржи поверљиве информације које наручилац ставља на располагање.</w:t>
      </w:r>
    </w:p>
    <w:p w:rsidR="00221C6F" w:rsidRPr="00A73F5D" w:rsidRDefault="005F3CEE">
      <w:pPr>
        <w:jc w:val="both"/>
        <w:rPr>
          <w:b/>
          <w:bCs/>
        </w:rPr>
      </w:pPr>
      <w:r>
        <w:rPr>
          <w:b/>
          <w:bCs/>
        </w:rPr>
        <w:t>1</w:t>
      </w:r>
      <w:r w:rsidR="00EC3F74">
        <w:rPr>
          <w:b/>
          <w:bCs/>
          <w:lang w:val="sr-Cyrl-CS"/>
        </w:rPr>
        <w:t>2.</w:t>
      </w:r>
      <w:r w:rsidR="00221C6F" w:rsidRPr="00A73F5D">
        <w:rPr>
          <w:b/>
          <w:bCs/>
        </w:rPr>
        <w:t xml:space="preserve"> ДОДАТНЕ ИНФОРМАЦИЈЕ ИЛИ ПОЈАШЊЕЊА У ВЕЗИ СА ПРИПРЕМАЊЕМ ПОНУДЕ</w:t>
      </w:r>
    </w:p>
    <w:p w:rsidR="00221C6F" w:rsidRPr="00A73F5D" w:rsidRDefault="00221C6F">
      <w:pPr>
        <w:jc w:val="both"/>
        <w:rPr>
          <w:b/>
          <w:bCs/>
        </w:rPr>
      </w:pPr>
    </w:p>
    <w:p w:rsidR="00221C6F" w:rsidRPr="00DF65CE" w:rsidRDefault="00221C6F">
      <w:pPr>
        <w:jc w:val="both"/>
        <w:rPr>
          <w:b/>
        </w:rPr>
      </w:pPr>
      <w:r w:rsidRPr="00DF65CE">
        <w:rPr>
          <w:b/>
        </w:rPr>
        <w:t xml:space="preserve">Заинтересовано лице може, у писаном </w:t>
      </w:r>
      <w:r w:rsidRPr="00DF65CE">
        <w:rPr>
          <w:b/>
          <w:color w:val="auto"/>
        </w:rPr>
        <w:t xml:space="preserve">облику </w:t>
      </w:r>
      <w:r w:rsidRPr="00DF65CE">
        <w:rPr>
          <w:b/>
          <w:i/>
          <w:iCs/>
          <w:color w:val="auto"/>
        </w:rPr>
        <w:t>[</w:t>
      </w:r>
      <w:r w:rsidRPr="00DF65CE">
        <w:rPr>
          <w:b/>
          <w:i/>
          <w:color w:val="auto"/>
        </w:rPr>
        <w:t>путем поште</w:t>
      </w:r>
      <w:r w:rsidRPr="00DF65CE">
        <w:rPr>
          <w:b/>
          <w:i/>
          <w:color w:val="auto"/>
          <w:lang w:val="sr-Cyrl-CS"/>
        </w:rPr>
        <w:t xml:space="preserve"> на адресу наручиоца</w:t>
      </w:r>
      <w:r w:rsidRPr="00DF65CE">
        <w:rPr>
          <w:b/>
          <w:i/>
          <w:color w:val="auto"/>
        </w:rPr>
        <w:t xml:space="preserve">, </w:t>
      </w:r>
      <w:r w:rsidR="00DF65CE">
        <w:rPr>
          <w:b/>
          <w:i/>
          <w:color w:val="auto"/>
          <w:lang w:val="sr-Cyrl-CS"/>
        </w:rPr>
        <w:t xml:space="preserve">Кнеза Михаила 1-3, Београд, </w:t>
      </w:r>
      <w:r w:rsidRPr="00DF65CE">
        <w:rPr>
          <w:b/>
          <w:i/>
          <w:color w:val="auto"/>
        </w:rPr>
        <w:t>електронске поште</w:t>
      </w:r>
      <w:r w:rsidRPr="00DF65CE">
        <w:rPr>
          <w:b/>
          <w:i/>
          <w:color w:val="auto"/>
          <w:lang w:val="sr-Cyrl-CS"/>
        </w:rPr>
        <w:t xml:space="preserve"> на </w:t>
      </w:r>
      <w:r w:rsidRPr="00DF65CE">
        <w:rPr>
          <w:b/>
          <w:i/>
          <w:iCs/>
          <w:color w:val="auto"/>
        </w:rPr>
        <w:t>e</w:t>
      </w:r>
      <w:r w:rsidRPr="00DF65CE">
        <w:rPr>
          <w:b/>
          <w:i/>
          <w:iCs/>
          <w:color w:val="auto"/>
          <w:lang w:val="ru-RU"/>
        </w:rPr>
        <w:t>-</w:t>
      </w:r>
      <w:r w:rsidRPr="00DF65CE">
        <w:rPr>
          <w:b/>
          <w:i/>
          <w:iCs/>
          <w:color w:val="auto"/>
        </w:rPr>
        <w:t>mail</w:t>
      </w:r>
      <w:r w:rsidR="007928C7" w:rsidRPr="00DF65CE">
        <w:rPr>
          <w:b/>
          <w:i/>
          <w:color w:val="auto"/>
          <w:lang w:val="sr-Latn-CS"/>
        </w:rPr>
        <w:t>: brankica.nakic</w:t>
      </w:r>
      <w:r w:rsidR="007928C7" w:rsidRPr="00DF65CE">
        <w:rPr>
          <w:b/>
          <w:i/>
          <w:color w:val="auto"/>
        </w:rPr>
        <w:t>@alsu.gov.rs</w:t>
      </w:r>
      <w:r w:rsidRPr="00DF65CE">
        <w:rPr>
          <w:b/>
          <w:i/>
          <w:color w:val="auto"/>
        </w:rPr>
        <w:t xml:space="preserve"> </w:t>
      </w:r>
      <w:r w:rsidRPr="00DF65CE">
        <w:rPr>
          <w:b/>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Default="00221C6F">
      <w:pPr>
        <w:jc w:val="both"/>
        <w:rPr>
          <w:lang w:val="sr-Cyrl-CS"/>
        </w:rPr>
      </w:pPr>
      <w:r w:rsidRPr="00A73F5D">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558A2" w:rsidRPr="004558A2" w:rsidRDefault="004558A2">
      <w:pPr>
        <w:jc w:val="both"/>
        <w:rPr>
          <w:lang w:val="sr-Cyrl-CS"/>
        </w:rPr>
      </w:pPr>
    </w:p>
    <w:p w:rsidR="00221C6F" w:rsidRDefault="00221C6F">
      <w:pPr>
        <w:jc w:val="both"/>
        <w:rPr>
          <w:lang w:val="sr-Cyrl-CS"/>
        </w:rPr>
      </w:pPr>
      <w:r w:rsidRPr="00A73F5D">
        <w:lastRenderedPageBreak/>
        <w:t>Додатне информације или појашњења упућују се са напоменом</w:t>
      </w:r>
      <w:r w:rsidRPr="005443BC">
        <w:rPr>
          <w:b/>
        </w:rPr>
        <w:t xml:space="preserve"> „Захтев за додатним информацијама или појашњењима конкурсне документације,</w:t>
      </w:r>
      <w:r w:rsidRPr="005443BC">
        <w:rPr>
          <w:rFonts w:eastAsia="TimesNewRomanPS-BoldMT"/>
          <w:b/>
          <w:bCs/>
        </w:rPr>
        <w:t xml:space="preserve"> Ј</w:t>
      </w:r>
      <w:r w:rsidRPr="00A73F5D">
        <w:rPr>
          <w:rFonts w:eastAsia="TimesNewRomanPS-BoldMT"/>
          <w:b/>
          <w:bCs/>
        </w:rPr>
        <w:t>Н</w:t>
      </w:r>
      <w:r w:rsidR="007928C7">
        <w:rPr>
          <w:rFonts w:eastAsia="TimesNewRomanPS-BoldMT"/>
          <w:b/>
          <w:bCs/>
          <w:lang w:val="sr-Cyrl-CS"/>
        </w:rPr>
        <w:t>Д МВ</w:t>
      </w:r>
      <w:r w:rsidR="007928C7">
        <w:rPr>
          <w:rFonts w:eastAsia="TimesNewRomanPS-BoldMT"/>
          <w:b/>
          <w:bCs/>
        </w:rPr>
        <w:t xml:space="preserve"> бр.</w:t>
      </w:r>
      <w:r w:rsidR="004558A2">
        <w:rPr>
          <w:rFonts w:eastAsia="TimesNewRomanPS-BoldMT"/>
          <w:b/>
          <w:bCs/>
          <w:lang w:val="sr-Cyrl-CS"/>
        </w:rPr>
        <w:t xml:space="preserve"> 4</w:t>
      </w:r>
      <w:r w:rsidRPr="00A73F5D">
        <w:rPr>
          <w:rFonts w:eastAsia="TimesNewRomanPS-BoldMT"/>
          <w:b/>
          <w:bCs/>
        </w:rPr>
        <w:t>/201</w:t>
      </w:r>
      <w:r w:rsidR="007928C7">
        <w:rPr>
          <w:rFonts w:eastAsia="TimesNewRomanPS-BoldMT"/>
          <w:b/>
          <w:bCs/>
          <w:lang w:val="sr-Cyrl-CS"/>
        </w:rPr>
        <w:t>4</w:t>
      </w:r>
      <w:r w:rsidRPr="00A73F5D">
        <w:rPr>
          <w:lang w:val="ru-RU"/>
        </w:rPr>
        <w:t>”</w:t>
      </w:r>
      <w:r w:rsidRPr="00A73F5D">
        <w:t>.</w:t>
      </w:r>
    </w:p>
    <w:p w:rsidR="004558A2" w:rsidRPr="004558A2" w:rsidRDefault="004558A2">
      <w:pPr>
        <w:jc w:val="both"/>
        <w:rPr>
          <w:lang w:val="sr-Cyrl-CS"/>
        </w:rPr>
      </w:pPr>
    </w:p>
    <w:p w:rsidR="00221C6F" w:rsidRDefault="00221C6F">
      <w:pPr>
        <w:jc w:val="both"/>
        <w:rPr>
          <w:lang w:val="sr-Cyrl-CS"/>
        </w:rPr>
      </w:pPr>
      <w:r w:rsidRPr="005443BC">
        <w:rPr>
          <w:b/>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A73F5D">
        <w:t xml:space="preserve">. </w:t>
      </w:r>
    </w:p>
    <w:p w:rsidR="004558A2" w:rsidRPr="004558A2" w:rsidRDefault="004558A2">
      <w:pPr>
        <w:jc w:val="both"/>
        <w:rPr>
          <w:lang w:val="sr-Cyrl-CS"/>
        </w:rPr>
      </w:pPr>
    </w:p>
    <w:p w:rsidR="00221C6F" w:rsidRDefault="00221C6F">
      <w:pPr>
        <w:jc w:val="both"/>
        <w:rPr>
          <w:lang w:val="sr-Cyrl-CS"/>
        </w:rPr>
      </w:pPr>
      <w:r w:rsidRPr="00A73F5D">
        <w:t>По истеку рока предвиђеног за подношење понуда н</w:t>
      </w:r>
      <w:r w:rsidRPr="00A73F5D">
        <w:rPr>
          <w:lang w:val="sr-Cyrl-CS"/>
        </w:rPr>
        <w:t>а</w:t>
      </w:r>
      <w:r w:rsidRPr="00A73F5D">
        <w:t xml:space="preserve">ручилац не може да мења нити да допуњује конкурсну документацију. </w:t>
      </w:r>
    </w:p>
    <w:p w:rsidR="004558A2" w:rsidRPr="004558A2" w:rsidRDefault="004558A2">
      <w:pPr>
        <w:jc w:val="both"/>
        <w:rPr>
          <w:lang w:val="sr-Cyrl-CS"/>
        </w:rPr>
      </w:pPr>
    </w:p>
    <w:p w:rsidR="00221C6F" w:rsidRPr="00A73F5D" w:rsidRDefault="00221C6F">
      <w:pPr>
        <w:jc w:val="both"/>
        <w:rPr>
          <w:bCs/>
          <w:color w:val="auto"/>
        </w:rPr>
      </w:pPr>
      <w:r w:rsidRPr="00A73F5D">
        <w:t xml:space="preserve">Тражење додатних информација или појашњења у вези са припремањем понуде телефоном није дозвољено. </w:t>
      </w:r>
    </w:p>
    <w:p w:rsidR="00221C6F" w:rsidRPr="00A73F5D" w:rsidRDefault="00221C6F">
      <w:pPr>
        <w:jc w:val="both"/>
      </w:pPr>
      <w:r w:rsidRPr="00A73F5D">
        <w:rPr>
          <w:bCs/>
          <w:color w:val="auto"/>
        </w:rPr>
        <w:t>Комуникација у поступку јавне набавке врши се искључиво на начин одређен чланом 20. Закона.</w:t>
      </w:r>
    </w:p>
    <w:p w:rsidR="005B4C6C" w:rsidRPr="005B4C6C" w:rsidRDefault="005B4C6C">
      <w:pPr>
        <w:jc w:val="both"/>
        <w:rPr>
          <w:lang w:val="sr-Cyrl-CS"/>
        </w:rPr>
      </w:pPr>
    </w:p>
    <w:p w:rsidR="00221C6F" w:rsidRPr="00A73F5D" w:rsidRDefault="005F3CEE">
      <w:pPr>
        <w:jc w:val="both"/>
        <w:rPr>
          <w:b/>
          <w:bCs/>
        </w:rPr>
      </w:pPr>
      <w:r>
        <w:rPr>
          <w:b/>
          <w:bCs/>
        </w:rPr>
        <w:t>1</w:t>
      </w:r>
      <w:r w:rsidR="00EC3F74">
        <w:rPr>
          <w:b/>
          <w:bCs/>
          <w:lang w:val="sr-Cyrl-CS"/>
        </w:rPr>
        <w:t>3</w:t>
      </w:r>
      <w:r w:rsidR="00221C6F" w:rsidRPr="00A73F5D">
        <w:rPr>
          <w:b/>
          <w:bCs/>
        </w:rPr>
        <w:t xml:space="preserve">. ДОДАТНА ОБЈАШЊЕЊА ОД ПОНУЂАЧА ПОСЛЕ ОТВАРАЊА ПОНУДА И КОНТРОЛА КОД ПОНУЂАЧА ОДНОСНО ЊЕГОВОГ ПОДИЗВОЂАЧА </w:t>
      </w:r>
    </w:p>
    <w:p w:rsidR="00221C6F" w:rsidRPr="00A73F5D" w:rsidRDefault="00221C6F">
      <w:pPr>
        <w:jc w:val="both"/>
        <w:rPr>
          <w:b/>
          <w:bCs/>
        </w:rPr>
      </w:pPr>
    </w:p>
    <w:p w:rsidR="00221C6F" w:rsidRPr="00A73F5D" w:rsidRDefault="00221C6F">
      <w:pPr>
        <w:jc w:val="both"/>
        <w:rPr>
          <w:rFonts w:eastAsia="TimesNewRomanPSMT"/>
          <w:bCs/>
        </w:rPr>
      </w:pPr>
      <w:r w:rsidRPr="00A73F5D">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A73F5D" w:rsidRDefault="00221C6F">
      <w:pPr>
        <w:tabs>
          <w:tab w:val="left" w:pos="-135"/>
          <w:tab w:val="left" w:pos="0"/>
          <w:tab w:val="left" w:pos="120"/>
        </w:tabs>
        <w:jc w:val="both"/>
      </w:pPr>
      <w:r w:rsidRPr="00A73F5D">
        <w:rPr>
          <w:rFonts w:eastAsia="TimesNewRomanPSMT"/>
          <w:bCs/>
        </w:rPr>
        <w:t>Уколико наручилац оцени да су потребна додатна објашњења или је потребно извршити</w:t>
      </w:r>
      <w:r w:rsidRPr="00A73F5D">
        <w:t xml:space="preserve"> контролу (увид) код понуђача, односно његовог подизвођача</w:t>
      </w:r>
      <w:r w:rsidRPr="00A73F5D">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A73F5D" w:rsidRDefault="00221C6F">
      <w:pPr>
        <w:tabs>
          <w:tab w:val="left" w:pos="-135"/>
          <w:tab w:val="left" w:pos="0"/>
          <w:tab w:val="left" w:pos="120"/>
        </w:tabs>
        <w:jc w:val="both"/>
      </w:pPr>
      <w:r w:rsidRPr="00A73F5D">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A73F5D" w:rsidRDefault="00221C6F">
      <w:pPr>
        <w:tabs>
          <w:tab w:val="left" w:pos="-135"/>
          <w:tab w:val="left" w:pos="0"/>
          <w:tab w:val="left" w:pos="120"/>
        </w:tabs>
        <w:jc w:val="both"/>
      </w:pPr>
      <w:r w:rsidRPr="00A73F5D">
        <w:t>У случају разлике између јединичне и укупне цене, меродавна је јединична цена.</w:t>
      </w:r>
    </w:p>
    <w:p w:rsidR="00221C6F" w:rsidRPr="00A73F5D" w:rsidRDefault="00221C6F">
      <w:pPr>
        <w:jc w:val="both"/>
      </w:pPr>
      <w:r w:rsidRPr="00A73F5D">
        <w:t>Ако се понуђач не сагласи са исправком рачунских грешака, наручил</w:t>
      </w:r>
      <w:r w:rsidRPr="00A73F5D">
        <w:rPr>
          <w:lang w:val="sr-Cyrl-CS"/>
        </w:rPr>
        <w:t>а</w:t>
      </w:r>
      <w:r w:rsidRPr="00A73F5D">
        <w:t xml:space="preserve">ц ће његову понуду одбити као неприхватљиву. </w:t>
      </w:r>
    </w:p>
    <w:p w:rsidR="00221C6F" w:rsidRPr="00A73F5D" w:rsidRDefault="00221C6F">
      <w:pPr>
        <w:jc w:val="both"/>
      </w:pPr>
    </w:p>
    <w:p w:rsidR="00221C6F" w:rsidRPr="00A73F5D" w:rsidRDefault="005B4C6C">
      <w:pPr>
        <w:jc w:val="both"/>
      </w:pPr>
      <w:r>
        <w:rPr>
          <w:b/>
          <w:bCs/>
        </w:rPr>
        <w:t>1</w:t>
      </w:r>
      <w:r w:rsidR="00EC3F74">
        <w:rPr>
          <w:b/>
          <w:bCs/>
          <w:lang w:val="sr-Cyrl-CS"/>
        </w:rPr>
        <w:t>4</w:t>
      </w:r>
      <w:r w:rsidR="00221C6F" w:rsidRPr="00A73F5D">
        <w:rPr>
          <w:b/>
          <w:bCs/>
        </w:rPr>
        <w:t>. ВРСТА КРИТЕРИЈУМА ЗА ДОДЕЛУ УГОВОРА, ЕЛЕМЕНТИ КРИТЕРИЈУМА НА ОСНОВУ КОЈИХ СЕ Д</w:t>
      </w:r>
      <w:r w:rsidR="002731E1" w:rsidRPr="00A73F5D">
        <w:rPr>
          <w:b/>
          <w:bCs/>
        </w:rPr>
        <w:t>ОДЕЉУЈЕ УГОВОР И</w:t>
      </w:r>
      <w:r w:rsidR="00221C6F" w:rsidRPr="00A73F5D">
        <w:rPr>
          <w:b/>
          <w:bCs/>
        </w:rPr>
        <w:t xml:space="preserve"> МЕТОДОЛОГИЈА ЗА ДОДЕЛУ ПОНДЕРА ЗА СВАКИ ЕЛЕМЕНТ КРИТЕРИЈУМА</w:t>
      </w:r>
    </w:p>
    <w:p w:rsidR="00221C6F" w:rsidRPr="00A73F5D" w:rsidRDefault="00221C6F">
      <w:pPr>
        <w:jc w:val="both"/>
      </w:pPr>
    </w:p>
    <w:p w:rsidR="00143CBE" w:rsidRDefault="00143CBE" w:rsidP="00143CBE">
      <w:pPr>
        <w:pStyle w:val="Default"/>
        <w:jc w:val="both"/>
        <w:rPr>
          <w:lang w:val="sr-Cyrl-CS"/>
        </w:rPr>
      </w:pPr>
      <w:r w:rsidRPr="00143CBE">
        <w:t xml:space="preserve">Одлука о додели уговора о јавној набавци добара донеће се </w:t>
      </w:r>
      <w:r w:rsidRPr="0011740B">
        <w:rPr>
          <w:b/>
        </w:rPr>
        <w:t>применом критеријума «економски најповољније понуде»</w:t>
      </w:r>
      <w:r w:rsidRPr="00143CBE">
        <w:t xml:space="preserve">, на основу следећих елемента критеријума и њиховог релативног значаја: </w:t>
      </w:r>
    </w:p>
    <w:p w:rsidR="00143CBE" w:rsidRPr="00143CBE" w:rsidRDefault="00143CBE" w:rsidP="00143CBE">
      <w:pPr>
        <w:pStyle w:val="Default"/>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3"/>
        <w:gridCol w:w="2920"/>
        <w:gridCol w:w="2920"/>
        <w:gridCol w:w="2253"/>
      </w:tblGrid>
      <w:tr w:rsidR="00143CBE" w:rsidTr="00CA2101">
        <w:trPr>
          <w:trHeight w:val="452"/>
        </w:trPr>
        <w:tc>
          <w:tcPr>
            <w:tcW w:w="0" w:type="auto"/>
          </w:tcPr>
          <w:p w:rsidR="00143CBE" w:rsidRDefault="00143CBE" w:rsidP="00B05E12">
            <w:pPr>
              <w:pStyle w:val="Default"/>
              <w:rPr>
                <w:sz w:val="22"/>
                <w:szCs w:val="22"/>
              </w:rPr>
            </w:pPr>
            <w:r>
              <w:rPr>
                <w:b/>
                <w:bCs/>
                <w:sz w:val="22"/>
                <w:szCs w:val="22"/>
              </w:rPr>
              <w:t xml:space="preserve">Ред. бр. </w:t>
            </w:r>
          </w:p>
        </w:tc>
        <w:tc>
          <w:tcPr>
            <w:tcW w:w="0" w:type="auto"/>
            <w:gridSpan w:val="2"/>
          </w:tcPr>
          <w:p w:rsidR="00143CBE" w:rsidRPr="00143CBE" w:rsidRDefault="00143CBE" w:rsidP="00B05E12">
            <w:pPr>
              <w:pStyle w:val="Default"/>
            </w:pPr>
            <w:r w:rsidRPr="00143CBE">
              <w:rPr>
                <w:b/>
                <w:bCs/>
              </w:rPr>
              <w:t xml:space="preserve">ЕЛЕМЕНТИ КРИТЕРИЈУМА </w:t>
            </w:r>
          </w:p>
        </w:tc>
        <w:tc>
          <w:tcPr>
            <w:tcW w:w="0" w:type="auto"/>
          </w:tcPr>
          <w:p w:rsidR="00143CBE" w:rsidRPr="00143CBE" w:rsidRDefault="00143CBE" w:rsidP="00B05E12">
            <w:pPr>
              <w:pStyle w:val="Default"/>
            </w:pPr>
            <w:r w:rsidRPr="00143CBE">
              <w:rPr>
                <w:b/>
                <w:bCs/>
              </w:rPr>
              <w:t xml:space="preserve">Максималан број пондера </w:t>
            </w:r>
          </w:p>
        </w:tc>
      </w:tr>
      <w:tr w:rsidR="00143CBE" w:rsidTr="00CA2101">
        <w:trPr>
          <w:trHeight w:val="455"/>
        </w:trPr>
        <w:tc>
          <w:tcPr>
            <w:tcW w:w="0" w:type="auto"/>
          </w:tcPr>
          <w:p w:rsidR="00143CBE" w:rsidRDefault="00143CBE" w:rsidP="00B05E12">
            <w:pPr>
              <w:pStyle w:val="Default"/>
              <w:rPr>
                <w:sz w:val="22"/>
                <w:szCs w:val="22"/>
              </w:rPr>
            </w:pPr>
            <w:r>
              <w:rPr>
                <w:sz w:val="22"/>
                <w:szCs w:val="22"/>
              </w:rPr>
              <w:t xml:space="preserve">1. </w:t>
            </w:r>
          </w:p>
        </w:tc>
        <w:tc>
          <w:tcPr>
            <w:tcW w:w="0" w:type="auto"/>
            <w:gridSpan w:val="2"/>
          </w:tcPr>
          <w:p w:rsidR="00143CBE" w:rsidRPr="00143CBE" w:rsidRDefault="00143CBE" w:rsidP="00B05E12">
            <w:pPr>
              <w:pStyle w:val="Default"/>
            </w:pPr>
            <w:r w:rsidRPr="00143CBE">
              <w:t xml:space="preserve">Распрострањеност продајне мреже на територији </w:t>
            </w:r>
            <w:r w:rsidRPr="00143CBE">
              <w:lastRenderedPageBreak/>
              <w:t xml:space="preserve">Републике Србије (укупан број бензинских станица) </w:t>
            </w:r>
          </w:p>
        </w:tc>
        <w:tc>
          <w:tcPr>
            <w:tcW w:w="0" w:type="auto"/>
          </w:tcPr>
          <w:p w:rsidR="00143CBE" w:rsidRPr="00143CBE" w:rsidRDefault="00300D89" w:rsidP="00B05E12">
            <w:pPr>
              <w:pStyle w:val="Default"/>
            </w:pPr>
            <w:r>
              <w:rPr>
                <w:lang w:val="sr-Cyrl-CS"/>
              </w:rPr>
              <w:lastRenderedPageBreak/>
              <w:t>8</w:t>
            </w:r>
            <w:r w:rsidR="00143CBE">
              <w:rPr>
                <w:lang w:val="sr-Cyrl-CS"/>
              </w:rPr>
              <w:t>0</w:t>
            </w:r>
          </w:p>
        </w:tc>
      </w:tr>
      <w:tr w:rsidR="00143CBE" w:rsidTr="00CA2101">
        <w:trPr>
          <w:trHeight w:val="201"/>
        </w:trPr>
        <w:tc>
          <w:tcPr>
            <w:tcW w:w="0" w:type="auto"/>
          </w:tcPr>
          <w:p w:rsidR="00143CBE" w:rsidRDefault="00143CBE" w:rsidP="00B05E12">
            <w:pPr>
              <w:pStyle w:val="Default"/>
              <w:rPr>
                <w:sz w:val="22"/>
                <w:szCs w:val="22"/>
              </w:rPr>
            </w:pPr>
            <w:r>
              <w:rPr>
                <w:sz w:val="22"/>
                <w:szCs w:val="22"/>
              </w:rPr>
              <w:lastRenderedPageBreak/>
              <w:t xml:space="preserve">2. </w:t>
            </w:r>
          </w:p>
        </w:tc>
        <w:tc>
          <w:tcPr>
            <w:tcW w:w="0" w:type="auto"/>
            <w:gridSpan w:val="2"/>
          </w:tcPr>
          <w:p w:rsidR="00143CBE" w:rsidRPr="00143CBE" w:rsidRDefault="00143CBE" w:rsidP="00B05E12">
            <w:pPr>
              <w:pStyle w:val="Default"/>
            </w:pPr>
            <w:r w:rsidRPr="00143CBE">
              <w:t xml:space="preserve">Рок плаћања </w:t>
            </w:r>
          </w:p>
        </w:tc>
        <w:tc>
          <w:tcPr>
            <w:tcW w:w="0" w:type="auto"/>
          </w:tcPr>
          <w:p w:rsidR="00143CBE" w:rsidRPr="00143CBE" w:rsidRDefault="00143CBE" w:rsidP="00B05E12">
            <w:pPr>
              <w:pStyle w:val="Default"/>
            </w:pPr>
            <w:r w:rsidRPr="00143CBE">
              <w:t xml:space="preserve">15 </w:t>
            </w:r>
          </w:p>
        </w:tc>
      </w:tr>
      <w:tr w:rsidR="00143CBE" w:rsidTr="00CA2101">
        <w:trPr>
          <w:trHeight w:val="201"/>
        </w:trPr>
        <w:tc>
          <w:tcPr>
            <w:tcW w:w="0" w:type="auto"/>
          </w:tcPr>
          <w:p w:rsidR="00143CBE" w:rsidRDefault="00143CBE" w:rsidP="00B05E12">
            <w:pPr>
              <w:pStyle w:val="Default"/>
              <w:rPr>
                <w:sz w:val="22"/>
                <w:szCs w:val="22"/>
              </w:rPr>
            </w:pPr>
            <w:r>
              <w:rPr>
                <w:sz w:val="22"/>
                <w:szCs w:val="22"/>
              </w:rPr>
              <w:t xml:space="preserve">3. </w:t>
            </w:r>
          </w:p>
        </w:tc>
        <w:tc>
          <w:tcPr>
            <w:tcW w:w="0" w:type="auto"/>
            <w:gridSpan w:val="2"/>
          </w:tcPr>
          <w:p w:rsidR="00143CBE" w:rsidRPr="00143CBE" w:rsidRDefault="00143CBE" w:rsidP="00B05E12">
            <w:pPr>
              <w:pStyle w:val="Default"/>
            </w:pPr>
            <w:r w:rsidRPr="00143CBE">
              <w:t xml:space="preserve">Укупна цена </w:t>
            </w:r>
          </w:p>
        </w:tc>
        <w:tc>
          <w:tcPr>
            <w:tcW w:w="0" w:type="auto"/>
          </w:tcPr>
          <w:p w:rsidR="00143CBE" w:rsidRPr="00143CBE" w:rsidRDefault="00CA2101" w:rsidP="00B05E12">
            <w:pPr>
              <w:pStyle w:val="Default"/>
              <w:rPr>
                <w:lang w:val="sr-Cyrl-CS"/>
              </w:rPr>
            </w:pPr>
            <w:r>
              <w:rPr>
                <w:lang w:val="sr-Cyrl-CS"/>
              </w:rPr>
              <w:t xml:space="preserve">  </w:t>
            </w:r>
            <w:r w:rsidR="00143CBE">
              <w:rPr>
                <w:lang w:val="sr-Cyrl-CS"/>
              </w:rPr>
              <w:t>5</w:t>
            </w:r>
          </w:p>
        </w:tc>
      </w:tr>
      <w:tr w:rsidR="00143CBE" w:rsidTr="00CA2101">
        <w:trPr>
          <w:trHeight w:val="201"/>
        </w:trPr>
        <w:tc>
          <w:tcPr>
            <w:tcW w:w="0" w:type="auto"/>
            <w:gridSpan w:val="2"/>
          </w:tcPr>
          <w:p w:rsidR="00143CBE" w:rsidRPr="00143CBE" w:rsidRDefault="00143CBE" w:rsidP="00B05E12">
            <w:pPr>
              <w:pStyle w:val="Default"/>
              <w:rPr>
                <w:lang w:val="sr-Cyrl-CS"/>
              </w:rPr>
            </w:pPr>
            <w:r w:rsidRPr="00143CBE">
              <w:rPr>
                <w:lang w:val="sr-Cyrl-CS"/>
              </w:rPr>
              <w:t xml:space="preserve">      </w:t>
            </w:r>
            <w:r w:rsidRPr="00143CBE">
              <w:t xml:space="preserve"> </w:t>
            </w:r>
            <w:r w:rsidRPr="00143CBE">
              <w:rPr>
                <w:lang w:val="sr-Cyrl-CS"/>
              </w:rPr>
              <w:t xml:space="preserve">                      </w:t>
            </w:r>
          </w:p>
        </w:tc>
        <w:tc>
          <w:tcPr>
            <w:tcW w:w="0" w:type="auto"/>
            <w:gridSpan w:val="2"/>
          </w:tcPr>
          <w:p w:rsidR="00143CBE" w:rsidRPr="00143CBE" w:rsidRDefault="00143CBE" w:rsidP="00B05E12">
            <w:pPr>
              <w:pStyle w:val="Default"/>
            </w:pPr>
            <w:r w:rsidRPr="00143CBE">
              <w:rPr>
                <w:lang w:val="sr-Cyrl-CS"/>
              </w:rPr>
              <w:t xml:space="preserve">            </w:t>
            </w:r>
            <w:r w:rsidR="0005270F">
              <w:rPr>
                <w:lang w:val="sr-Cyrl-CS"/>
              </w:rPr>
              <w:t xml:space="preserve">              Укупно:       </w:t>
            </w:r>
            <w:r w:rsidRPr="00143CBE">
              <w:rPr>
                <w:lang w:val="sr-Cyrl-CS"/>
              </w:rPr>
              <w:t>100</w:t>
            </w:r>
          </w:p>
        </w:tc>
      </w:tr>
    </w:tbl>
    <w:p w:rsidR="00143CBE" w:rsidRDefault="00143CBE" w:rsidP="00143CBE">
      <w:pPr>
        <w:pStyle w:val="Default"/>
        <w:rPr>
          <w:color w:val="auto"/>
        </w:rPr>
      </w:pPr>
    </w:p>
    <w:p w:rsidR="00143CBE" w:rsidRDefault="00143CBE" w:rsidP="00143CBE">
      <w:pPr>
        <w:pStyle w:val="Default"/>
        <w:jc w:val="both"/>
        <w:rPr>
          <w:b/>
          <w:bCs/>
          <w:lang w:val="sr-Cyrl-CS"/>
        </w:rPr>
      </w:pPr>
      <w:r w:rsidRPr="00143CBE">
        <w:rPr>
          <w:b/>
          <w:bCs/>
        </w:rPr>
        <w:t>I Укупан број бензинских станица на територији Републике Србије: максимално</w:t>
      </w:r>
      <w:r>
        <w:rPr>
          <w:b/>
          <w:bCs/>
        </w:rPr>
        <w:t xml:space="preserve"> </w:t>
      </w:r>
      <w:r w:rsidR="00300D89">
        <w:rPr>
          <w:b/>
          <w:bCs/>
          <w:lang w:val="sr-Cyrl-CS"/>
        </w:rPr>
        <w:t>8</w:t>
      </w:r>
      <w:r>
        <w:rPr>
          <w:b/>
          <w:bCs/>
          <w:lang w:val="sr-Cyrl-CS"/>
        </w:rPr>
        <w:t>0 пондера.</w:t>
      </w:r>
    </w:p>
    <w:p w:rsidR="00143CBE" w:rsidRPr="00143CBE" w:rsidRDefault="00143CBE" w:rsidP="00143CBE">
      <w:pPr>
        <w:pStyle w:val="Default"/>
        <w:jc w:val="both"/>
      </w:pPr>
    </w:p>
    <w:p w:rsidR="00143CBE" w:rsidRPr="00143CBE" w:rsidRDefault="00143CBE" w:rsidP="00143CBE">
      <w:pPr>
        <w:pStyle w:val="Default"/>
        <w:jc w:val="both"/>
      </w:pPr>
      <w:r w:rsidRPr="00143CBE">
        <w:t>Понуда са највећим укупним бројем бензинских станица на територији Републике Србије добија максималан број пондера</w:t>
      </w:r>
      <w:r>
        <w:t xml:space="preserve"> – </w:t>
      </w:r>
      <w:r w:rsidR="00CA2101">
        <w:rPr>
          <w:lang w:val="sr-Cyrl-CS"/>
        </w:rPr>
        <w:t>8</w:t>
      </w:r>
      <w:r>
        <w:rPr>
          <w:lang w:val="sr-Cyrl-CS"/>
        </w:rPr>
        <w:t>0.</w:t>
      </w:r>
    </w:p>
    <w:p w:rsidR="00B05E12" w:rsidRDefault="00143CBE" w:rsidP="00143CBE">
      <w:pPr>
        <w:pStyle w:val="Default"/>
        <w:jc w:val="both"/>
        <w:rPr>
          <w:sz w:val="22"/>
          <w:szCs w:val="22"/>
          <w:lang w:val="sr-Cyrl-CS"/>
        </w:rPr>
      </w:pPr>
      <w:r w:rsidRPr="00143CBE">
        <w:t>Вредновање осталих понуда за овај елемент критеријума израчунава се по формули</w:t>
      </w:r>
      <w:r>
        <w:rPr>
          <w:sz w:val="22"/>
          <w:szCs w:val="22"/>
        </w:rPr>
        <w:t xml:space="preserve">: </w:t>
      </w:r>
    </w:p>
    <w:p w:rsidR="00CA2101" w:rsidRPr="00CA2101" w:rsidRDefault="00CA2101" w:rsidP="00143CBE">
      <w:pPr>
        <w:pStyle w:val="Default"/>
        <w:jc w:val="both"/>
        <w:rPr>
          <w:sz w:val="22"/>
          <w:szCs w:val="22"/>
          <w:lang w:val="sr-Cyrl-CS"/>
        </w:rPr>
      </w:pPr>
    </w:p>
    <w:p w:rsidR="00B05E12" w:rsidRPr="00CA2101" w:rsidRDefault="00B05E12" w:rsidP="00CA2101">
      <w:pPr>
        <w:pStyle w:val="Default"/>
        <w:rPr>
          <w:sz w:val="22"/>
          <w:szCs w:val="22"/>
          <w:u w:val="single"/>
        </w:rPr>
      </w:pPr>
      <w:r w:rsidRPr="00CA2101">
        <w:rPr>
          <w:sz w:val="22"/>
          <w:szCs w:val="22"/>
          <w:u w:val="single"/>
        </w:rPr>
        <w:t>Укупан број бензинских станица из понуде која се ранг</w:t>
      </w:r>
      <w:r w:rsidR="00CA2101" w:rsidRPr="00CA2101">
        <w:rPr>
          <w:sz w:val="22"/>
          <w:szCs w:val="22"/>
          <w:u w:val="single"/>
        </w:rPr>
        <w:t>ира х максималан број</w:t>
      </w:r>
      <w:r w:rsidR="00CA2101" w:rsidRPr="00CA2101">
        <w:rPr>
          <w:sz w:val="22"/>
          <w:szCs w:val="22"/>
          <w:u w:val="single"/>
          <w:lang w:val="sr-Cyrl-CS"/>
        </w:rPr>
        <w:t xml:space="preserve"> </w:t>
      </w:r>
      <w:r w:rsidRPr="00CA2101">
        <w:rPr>
          <w:sz w:val="22"/>
          <w:szCs w:val="22"/>
          <w:u w:val="single"/>
        </w:rPr>
        <w:t>пондера (</w:t>
      </w:r>
      <w:r w:rsidR="00CA2101" w:rsidRPr="00CA2101">
        <w:rPr>
          <w:sz w:val="22"/>
          <w:szCs w:val="22"/>
          <w:u w:val="single"/>
          <w:lang w:val="sr-Cyrl-CS"/>
        </w:rPr>
        <w:t>8</w:t>
      </w:r>
      <w:r w:rsidRPr="00CA2101">
        <w:rPr>
          <w:sz w:val="22"/>
          <w:szCs w:val="22"/>
          <w:u w:val="single"/>
          <w:lang w:val="sr-Cyrl-CS"/>
        </w:rPr>
        <w:t>0)</w:t>
      </w:r>
    </w:p>
    <w:p w:rsidR="00B05E12" w:rsidRPr="00CA2101" w:rsidRDefault="00B05E12" w:rsidP="00B05E12">
      <w:pPr>
        <w:pStyle w:val="Default"/>
        <w:jc w:val="center"/>
        <w:rPr>
          <w:lang w:val="sr-Cyrl-CS"/>
        </w:rPr>
      </w:pPr>
      <w:r w:rsidRPr="00CA2101">
        <w:t>Највећи понуђени укупан број бензинских станица</w:t>
      </w:r>
    </w:p>
    <w:p w:rsidR="00B05E12" w:rsidRPr="00CA2101" w:rsidRDefault="00B05E12" w:rsidP="00B05E12">
      <w:pPr>
        <w:pStyle w:val="Default"/>
        <w:jc w:val="both"/>
        <w:rPr>
          <w:lang w:val="sr-Cyrl-CS"/>
        </w:rPr>
      </w:pPr>
    </w:p>
    <w:p w:rsidR="00B05E12" w:rsidRPr="0063650A" w:rsidRDefault="00B05E12" w:rsidP="00B05E12">
      <w:pPr>
        <w:pStyle w:val="Default"/>
        <w:jc w:val="both"/>
        <w:rPr>
          <w:b/>
          <w:bCs/>
          <w:lang w:val="sr-Cyrl-CS"/>
        </w:rPr>
      </w:pPr>
      <w:r w:rsidRPr="00B05E12">
        <w:rPr>
          <w:lang w:val="sr-Cyrl-CS"/>
        </w:rPr>
        <w:t xml:space="preserve">Појам „на територији Републике Србије“ подразумева распоређеност бензинских станица понуђача на целој територији Републике Србије тј. у свим већим градовима и местима где се налазе магистрални путеви </w:t>
      </w:r>
      <w:r w:rsidRPr="00B05E12">
        <w:rPr>
          <w:b/>
          <w:bCs/>
          <w:lang w:val="sr-Cyrl-CS"/>
        </w:rPr>
        <w:t xml:space="preserve">(навести број бензинских станица и на којим локацијама (адресама) се налазе у форми списка, овереног печатом и потписаног од стране одговорног лица понуђача, који ће бити дат уз понуду, као њен прилог). </w:t>
      </w:r>
    </w:p>
    <w:p w:rsidR="00B05E12" w:rsidRPr="0063650A" w:rsidRDefault="00B05E12" w:rsidP="00B05E12">
      <w:pPr>
        <w:pStyle w:val="Default"/>
        <w:jc w:val="both"/>
        <w:rPr>
          <w:lang w:val="sr-Cyrl-CS"/>
        </w:rPr>
      </w:pPr>
    </w:p>
    <w:p w:rsidR="00B05E12" w:rsidRDefault="00B05E12" w:rsidP="00B05E12">
      <w:pPr>
        <w:pStyle w:val="Default"/>
        <w:jc w:val="both"/>
        <w:rPr>
          <w:b/>
          <w:bCs/>
          <w:lang w:val="sr-Cyrl-CS"/>
        </w:rPr>
      </w:pPr>
      <w:r w:rsidRPr="0063650A">
        <w:rPr>
          <w:b/>
          <w:bCs/>
        </w:rPr>
        <w:t xml:space="preserve">II Рок плаћања: максимално 15 пондера </w:t>
      </w:r>
    </w:p>
    <w:p w:rsidR="00B05E12" w:rsidRPr="00B05E12" w:rsidRDefault="00B05E12" w:rsidP="00B05E12">
      <w:pPr>
        <w:pStyle w:val="Default"/>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0"/>
        <w:gridCol w:w="1349"/>
      </w:tblGrid>
      <w:tr w:rsidR="00B05E12" w:rsidRPr="0063650A">
        <w:trPr>
          <w:trHeight w:val="201"/>
        </w:trPr>
        <w:tc>
          <w:tcPr>
            <w:tcW w:w="0" w:type="auto"/>
          </w:tcPr>
          <w:p w:rsidR="00B05E12" w:rsidRPr="0063650A" w:rsidRDefault="00B05E12" w:rsidP="00B05E12">
            <w:pPr>
              <w:pStyle w:val="Default"/>
              <w:jc w:val="both"/>
            </w:pPr>
            <w:r w:rsidRPr="0063650A">
              <w:t xml:space="preserve">а) преко 10 дана од дана испостављања рачуна </w:t>
            </w:r>
          </w:p>
        </w:tc>
        <w:tc>
          <w:tcPr>
            <w:tcW w:w="0" w:type="auto"/>
          </w:tcPr>
          <w:p w:rsidR="00B05E12" w:rsidRPr="0063650A" w:rsidRDefault="00B05E12" w:rsidP="00B05E12">
            <w:pPr>
              <w:pStyle w:val="Default"/>
              <w:jc w:val="both"/>
            </w:pPr>
            <w:r w:rsidRPr="0063650A">
              <w:t xml:space="preserve">15 пондера </w:t>
            </w:r>
          </w:p>
        </w:tc>
      </w:tr>
      <w:tr w:rsidR="00B05E12" w:rsidRPr="0063650A">
        <w:trPr>
          <w:trHeight w:val="201"/>
        </w:trPr>
        <w:tc>
          <w:tcPr>
            <w:tcW w:w="0" w:type="auto"/>
          </w:tcPr>
          <w:p w:rsidR="00B05E12" w:rsidRPr="0063650A" w:rsidRDefault="00B05E12" w:rsidP="00B05E12">
            <w:pPr>
              <w:pStyle w:val="Default"/>
              <w:jc w:val="both"/>
            </w:pPr>
            <w:r w:rsidRPr="0063650A">
              <w:t xml:space="preserve">б) од 7 до 10 дана од дана испостављања рачуна </w:t>
            </w:r>
          </w:p>
        </w:tc>
        <w:tc>
          <w:tcPr>
            <w:tcW w:w="0" w:type="auto"/>
          </w:tcPr>
          <w:p w:rsidR="00B05E12" w:rsidRPr="0063650A" w:rsidRDefault="00B05E12" w:rsidP="00B05E12">
            <w:pPr>
              <w:pStyle w:val="Default"/>
              <w:jc w:val="both"/>
            </w:pPr>
            <w:r w:rsidRPr="0063650A">
              <w:t xml:space="preserve">8 пондера </w:t>
            </w:r>
          </w:p>
        </w:tc>
      </w:tr>
      <w:tr w:rsidR="00B05E12" w:rsidRPr="0063650A">
        <w:trPr>
          <w:trHeight w:val="201"/>
        </w:trPr>
        <w:tc>
          <w:tcPr>
            <w:tcW w:w="0" w:type="auto"/>
          </w:tcPr>
          <w:p w:rsidR="00B05E12" w:rsidRPr="0063650A" w:rsidRDefault="00B05E12" w:rsidP="00B05E12">
            <w:pPr>
              <w:pStyle w:val="Default"/>
              <w:jc w:val="both"/>
            </w:pPr>
            <w:r w:rsidRPr="0063650A">
              <w:t xml:space="preserve">в) до 7 дана од дана испостављања рачуна </w:t>
            </w:r>
          </w:p>
        </w:tc>
        <w:tc>
          <w:tcPr>
            <w:tcW w:w="0" w:type="auto"/>
          </w:tcPr>
          <w:p w:rsidR="00B05E12" w:rsidRPr="0063650A" w:rsidRDefault="00B05E12" w:rsidP="00B05E12">
            <w:pPr>
              <w:pStyle w:val="Default"/>
              <w:jc w:val="both"/>
            </w:pPr>
            <w:r w:rsidRPr="0063650A">
              <w:t xml:space="preserve">3 пондера </w:t>
            </w:r>
          </w:p>
        </w:tc>
      </w:tr>
    </w:tbl>
    <w:p w:rsidR="00B05E12" w:rsidRPr="0063650A" w:rsidRDefault="00B05E12" w:rsidP="00B05E12">
      <w:pPr>
        <w:pStyle w:val="Default"/>
        <w:jc w:val="both"/>
        <w:rPr>
          <w:color w:val="auto"/>
        </w:rPr>
      </w:pPr>
    </w:p>
    <w:p w:rsidR="00B05E12" w:rsidRPr="0063650A" w:rsidRDefault="00B05E12" w:rsidP="00B05E12">
      <w:pPr>
        <w:pStyle w:val="Default"/>
        <w:jc w:val="both"/>
        <w:rPr>
          <w:b/>
          <w:bCs/>
          <w:color w:val="auto"/>
          <w:lang w:val="sr-Cyrl-CS"/>
        </w:rPr>
      </w:pPr>
      <w:r w:rsidRPr="0063650A">
        <w:rPr>
          <w:b/>
          <w:bCs/>
          <w:color w:val="auto"/>
        </w:rPr>
        <w:t xml:space="preserve">III Укупна цена: максимално </w:t>
      </w:r>
      <w:r w:rsidRPr="0063650A">
        <w:rPr>
          <w:b/>
          <w:bCs/>
          <w:color w:val="auto"/>
          <w:lang w:val="sr-Cyrl-CS"/>
        </w:rPr>
        <w:t>5 пондера</w:t>
      </w:r>
    </w:p>
    <w:p w:rsidR="00B05E12" w:rsidRPr="0063650A" w:rsidRDefault="00B05E12" w:rsidP="00B05E12">
      <w:pPr>
        <w:pStyle w:val="Default"/>
        <w:jc w:val="both"/>
        <w:rPr>
          <w:color w:val="auto"/>
          <w:lang w:val="sr-Cyrl-CS"/>
        </w:rPr>
      </w:pPr>
    </w:p>
    <w:p w:rsidR="00B05E12" w:rsidRPr="00B05E12" w:rsidRDefault="00B05E12" w:rsidP="00B05E12">
      <w:pPr>
        <w:pStyle w:val="Default"/>
        <w:jc w:val="both"/>
        <w:rPr>
          <w:color w:val="auto"/>
          <w:lang w:val="sr-Cyrl-CS"/>
        </w:rPr>
      </w:pPr>
      <w:r w:rsidRPr="00B05E12">
        <w:rPr>
          <w:color w:val="auto"/>
          <w:lang w:val="sr-Cyrl-CS"/>
        </w:rPr>
        <w:t>Понуда са најнижом понуђеном укупном ценом д</w:t>
      </w:r>
      <w:r w:rsidR="00CA2101">
        <w:rPr>
          <w:color w:val="auto"/>
          <w:lang w:val="sr-Cyrl-CS"/>
        </w:rPr>
        <w:t>обија максималан број пондера -</w:t>
      </w:r>
      <w:r>
        <w:rPr>
          <w:color w:val="auto"/>
          <w:lang w:val="sr-Cyrl-CS"/>
        </w:rPr>
        <w:t>5.</w:t>
      </w:r>
    </w:p>
    <w:p w:rsidR="00B05E12" w:rsidRPr="00B05E12" w:rsidRDefault="00B05E12" w:rsidP="00B05E12">
      <w:pPr>
        <w:pStyle w:val="Default"/>
        <w:jc w:val="both"/>
        <w:rPr>
          <w:color w:val="auto"/>
          <w:lang w:val="sr-Cyrl-CS"/>
        </w:rPr>
      </w:pPr>
      <w:r w:rsidRPr="00B05E12">
        <w:rPr>
          <w:color w:val="auto"/>
          <w:lang w:val="sr-Cyrl-CS"/>
        </w:rPr>
        <w:t xml:space="preserve">Вредновање осталих понуда за овај елемент критеријума израчунава се по формули: </w:t>
      </w:r>
    </w:p>
    <w:p w:rsidR="00B05E12" w:rsidRPr="00B05E12" w:rsidRDefault="00B05E12" w:rsidP="00B05E12">
      <w:pPr>
        <w:pStyle w:val="Default"/>
        <w:jc w:val="center"/>
        <w:rPr>
          <w:color w:val="auto"/>
          <w:u w:val="single"/>
          <w:lang w:val="sr-Cyrl-CS"/>
        </w:rPr>
      </w:pPr>
      <w:r w:rsidRPr="00B05E12">
        <w:rPr>
          <w:color w:val="auto"/>
          <w:u w:val="single"/>
          <w:lang w:val="sr-Cyrl-CS"/>
        </w:rPr>
        <w:t>Најнижа понуђена укупна ц</w:t>
      </w:r>
      <w:r w:rsidR="00CA2101">
        <w:rPr>
          <w:color w:val="auto"/>
          <w:u w:val="single"/>
          <w:lang w:val="sr-Cyrl-CS"/>
        </w:rPr>
        <w:t>ена х максималан број пондера (</w:t>
      </w:r>
      <w:r w:rsidRPr="00B05E12">
        <w:rPr>
          <w:color w:val="auto"/>
          <w:u w:val="single"/>
          <w:lang w:val="sr-Cyrl-CS"/>
        </w:rPr>
        <w:t>5)</w:t>
      </w:r>
    </w:p>
    <w:p w:rsidR="00B05E12" w:rsidRPr="00B05E12" w:rsidRDefault="00B05E12" w:rsidP="00CA2101">
      <w:pPr>
        <w:pStyle w:val="Default"/>
        <w:jc w:val="center"/>
        <w:rPr>
          <w:color w:val="auto"/>
          <w:lang w:val="sr-Cyrl-CS"/>
        </w:rPr>
        <w:sectPr w:rsidR="00B05E12" w:rsidRPr="00B05E12">
          <w:footerReference w:type="even" r:id="rId11"/>
          <w:footerReference w:type="default" r:id="rId12"/>
          <w:pgSz w:w="12240" w:h="15840"/>
          <w:pgMar w:top="1440" w:right="1800" w:bottom="1440" w:left="1800" w:header="720" w:footer="720" w:gutter="0"/>
          <w:cols w:space="720"/>
          <w:noEndnote/>
        </w:sectPr>
      </w:pPr>
      <w:r w:rsidRPr="00CA2101">
        <w:rPr>
          <w:color w:val="auto"/>
          <w:lang w:val="sr-Cyrl-CS"/>
        </w:rPr>
        <w:t>Укупна цена из понуде која се рангира</w:t>
      </w:r>
    </w:p>
    <w:p w:rsidR="00B05E12" w:rsidRPr="00B05E12" w:rsidRDefault="00B05E12" w:rsidP="00B05E12">
      <w:pPr>
        <w:rPr>
          <w:lang w:val="sr-Cyrl-CS" w:eastAsia="en-US"/>
        </w:rPr>
      </w:pPr>
    </w:p>
    <w:p w:rsidR="00B05E12" w:rsidRPr="00B05E12" w:rsidRDefault="00B05E12" w:rsidP="00B05E12">
      <w:pPr>
        <w:rPr>
          <w:lang w:val="sr-Cyrl-CS" w:eastAsia="en-US"/>
        </w:rPr>
      </w:pPr>
    </w:p>
    <w:p w:rsidR="0092757D" w:rsidRPr="00B05E12" w:rsidRDefault="0092757D">
      <w:pPr>
        <w:jc w:val="both"/>
        <w:rPr>
          <w:lang w:val="sr-Cyrl-CS"/>
        </w:rPr>
      </w:pPr>
    </w:p>
    <w:p w:rsidR="00221C6F" w:rsidRPr="00A201E2" w:rsidRDefault="005B4C6C">
      <w:pPr>
        <w:jc w:val="both"/>
        <w:rPr>
          <w:b/>
          <w:bCs/>
        </w:rPr>
      </w:pPr>
      <w:r w:rsidRPr="00A201E2">
        <w:rPr>
          <w:b/>
          <w:bCs/>
        </w:rPr>
        <w:t>1</w:t>
      </w:r>
      <w:r w:rsidR="00EC3F74">
        <w:rPr>
          <w:b/>
          <w:bCs/>
          <w:lang w:val="sr-Cyrl-CS"/>
        </w:rPr>
        <w:t>5</w:t>
      </w:r>
      <w:r w:rsidR="00221C6F" w:rsidRPr="00A201E2">
        <w:rPr>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1C6F" w:rsidRPr="00A201E2" w:rsidRDefault="00221C6F">
      <w:pPr>
        <w:jc w:val="both"/>
        <w:rPr>
          <w:b/>
          <w:bCs/>
        </w:rPr>
      </w:pPr>
    </w:p>
    <w:p w:rsidR="003D1AAD" w:rsidRPr="00B05E12" w:rsidRDefault="003D1AAD" w:rsidP="003D1AAD">
      <w:pPr>
        <w:pStyle w:val="Default"/>
        <w:jc w:val="both"/>
        <w:rPr>
          <w:color w:val="auto"/>
          <w:lang w:val="sr-Cyrl-CS"/>
        </w:rPr>
      </w:pPr>
      <w:r w:rsidRPr="00B05E12">
        <w:rPr>
          <w:color w:val="auto"/>
          <w:lang w:val="sr-Cyrl-CS"/>
        </w:rPr>
        <w:t xml:space="preserve">Уколико након извршеног бодовања, две или више понуда имају једнак број пондера, повољнијом ће се сматрати она понуда која има већи број пондера по основу критеријума „Укупан број бензинских станица на територији Републике Србије“, као једног од елемената критеријума. </w:t>
      </w:r>
    </w:p>
    <w:p w:rsidR="003D1AAD" w:rsidRPr="00B05E12" w:rsidRDefault="003D1AAD" w:rsidP="003D1AAD">
      <w:pPr>
        <w:pStyle w:val="Default"/>
        <w:jc w:val="both"/>
        <w:rPr>
          <w:color w:val="auto"/>
          <w:lang w:val="sr-Cyrl-CS"/>
        </w:rPr>
      </w:pPr>
      <w:r w:rsidRPr="00B05E12">
        <w:rPr>
          <w:color w:val="auto"/>
          <w:lang w:val="sr-Cyrl-CS"/>
        </w:rPr>
        <w:t>Уколико две или више понуда имају једнак број пондера по</w:t>
      </w:r>
      <w:r>
        <w:rPr>
          <w:color w:val="auto"/>
          <w:lang w:val="sr-Cyrl-CS"/>
        </w:rPr>
        <w:t xml:space="preserve"> о</w:t>
      </w:r>
      <w:r w:rsidRPr="00B05E12">
        <w:rPr>
          <w:color w:val="auto"/>
          <w:lang w:val="sr-Cyrl-CS"/>
        </w:rPr>
        <w:t>снову критеријума „Укупан број бензинских станица на територији Републике Србије“, повољнијом ће се сматрати она понуда која има већи број пон</w:t>
      </w:r>
      <w:r w:rsidR="0011740B">
        <w:rPr>
          <w:color w:val="auto"/>
          <w:lang w:val="sr-Cyrl-CS"/>
        </w:rPr>
        <w:t>дера по критеријуму „Рок плаћања</w:t>
      </w:r>
      <w:r>
        <w:rPr>
          <w:color w:val="auto"/>
          <w:lang w:val="sr-Cyrl-CS"/>
        </w:rPr>
        <w:t>“.</w:t>
      </w:r>
    </w:p>
    <w:p w:rsidR="003D1AAD" w:rsidRPr="0063650A" w:rsidRDefault="003D1AAD" w:rsidP="003D1AAD">
      <w:pPr>
        <w:pStyle w:val="Default"/>
        <w:jc w:val="both"/>
        <w:rPr>
          <w:color w:val="auto"/>
          <w:lang w:val="sr-Cyrl-CS"/>
        </w:rPr>
      </w:pPr>
      <w:r w:rsidRPr="00B05E12">
        <w:rPr>
          <w:color w:val="auto"/>
          <w:lang w:val="sr-Cyrl-CS"/>
        </w:rPr>
        <w:t>Уколико две или више понуда имају једнак број пондера по</w:t>
      </w:r>
      <w:r w:rsidR="0011740B">
        <w:rPr>
          <w:color w:val="auto"/>
          <w:lang w:val="sr-Cyrl-CS"/>
        </w:rPr>
        <w:t xml:space="preserve"> основу критеријума „Рок плаћања</w:t>
      </w:r>
      <w:r>
        <w:rPr>
          <w:color w:val="auto"/>
          <w:lang w:val="sr-Cyrl-CS"/>
        </w:rPr>
        <w:t>“ повољнијом ће се сматрати она понуда која има већи број пондера по</w:t>
      </w:r>
      <w:r w:rsidR="0011740B">
        <w:rPr>
          <w:color w:val="auto"/>
          <w:lang w:val="sr-Cyrl-CS"/>
        </w:rPr>
        <w:t xml:space="preserve"> основу критеријума „Укупна цена</w:t>
      </w:r>
      <w:r>
        <w:rPr>
          <w:color w:val="auto"/>
          <w:lang w:val="sr-Cyrl-CS"/>
        </w:rPr>
        <w:t>“.</w:t>
      </w:r>
    </w:p>
    <w:p w:rsidR="00221C6F" w:rsidRPr="0092757D" w:rsidRDefault="00221C6F">
      <w:pPr>
        <w:jc w:val="both"/>
        <w:rPr>
          <w:lang w:val="sr-Cyrl-CS"/>
        </w:rPr>
      </w:pPr>
    </w:p>
    <w:p w:rsidR="00221C6F" w:rsidRPr="00A73F5D" w:rsidRDefault="00221C6F">
      <w:pPr>
        <w:jc w:val="both"/>
        <w:rPr>
          <w:b/>
          <w:bCs/>
        </w:rPr>
      </w:pPr>
      <w:r w:rsidRPr="00A73F5D">
        <w:rPr>
          <w:b/>
          <w:bCs/>
        </w:rPr>
        <w:t>1</w:t>
      </w:r>
      <w:r w:rsidR="00EC3F74">
        <w:rPr>
          <w:b/>
          <w:bCs/>
          <w:lang w:val="sr-Cyrl-CS"/>
        </w:rPr>
        <w:t>6</w:t>
      </w:r>
      <w:r w:rsidRPr="00A73F5D">
        <w:rPr>
          <w:b/>
          <w:bCs/>
        </w:rPr>
        <w:t xml:space="preserve">. ПОШТОВАЊЕ ОБАВЕЗА КОЈЕ ПРОИЗИЛАЗЕ ИЗ ВАЖЕЋИХ ПРОПИСА </w:t>
      </w:r>
    </w:p>
    <w:p w:rsidR="00221C6F" w:rsidRPr="00A73F5D" w:rsidRDefault="00221C6F">
      <w:pPr>
        <w:jc w:val="both"/>
        <w:rPr>
          <w:b/>
          <w:bCs/>
        </w:rPr>
      </w:pPr>
    </w:p>
    <w:p w:rsidR="00221C6F" w:rsidRPr="00A73F5D" w:rsidRDefault="00221C6F">
      <w:pPr>
        <w:jc w:val="both"/>
        <w:rPr>
          <w:b/>
        </w:rPr>
      </w:pPr>
      <w:r w:rsidRPr="00A73F5D">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A73F5D">
        <w:rPr>
          <w:b/>
        </w:rPr>
        <w:t xml:space="preserve">Образац изјаве </w:t>
      </w:r>
      <w:r w:rsidR="00DF65CE">
        <w:rPr>
          <w:b/>
          <w:lang w:val="sr-Cyrl-CS"/>
        </w:rPr>
        <w:t xml:space="preserve">– Образац број 1. </w:t>
      </w:r>
      <w:r w:rsidRPr="00A73F5D">
        <w:rPr>
          <w:b/>
        </w:rPr>
        <w:t>из поглавља V</w:t>
      </w:r>
      <w:r w:rsidRPr="00A73F5D">
        <w:rPr>
          <w:b/>
          <w:lang w:val="ru-RU"/>
        </w:rPr>
        <w:t xml:space="preserve"> </w:t>
      </w:r>
      <w:r w:rsidRPr="00A73F5D">
        <w:rPr>
          <w:b/>
          <w:lang w:val="sr-Cyrl-CS"/>
        </w:rPr>
        <w:t>одељак 3.</w:t>
      </w:r>
      <w:r w:rsidRPr="00A73F5D">
        <w:rPr>
          <w:b/>
        </w:rPr>
        <w:t>)</w:t>
      </w:r>
      <w:r w:rsidRPr="00A73F5D">
        <w:rPr>
          <w:b/>
          <w:lang w:val="sr-Cyrl-CS"/>
        </w:rPr>
        <w:t>.</w:t>
      </w:r>
    </w:p>
    <w:p w:rsidR="00A201E2" w:rsidRPr="0092757D" w:rsidRDefault="00221C6F">
      <w:pPr>
        <w:jc w:val="both"/>
        <w:rPr>
          <w:b/>
          <w:lang w:val="sr-Cyrl-CS"/>
        </w:rPr>
      </w:pPr>
      <w:r w:rsidRPr="00A73F5D">
        <w:rPr>
          <w:b/>
        </w:rPr>
        <w:t xml:space="preserve"> </w:t>
      </w:r>
    </w:p>
    <w:p w:rsidR="00221C6F" w:rsidRPr="00A73F5D" w:rsidRDefault="00EC3F74">
      <w:pPr>
        <w:jc w:val="both"/>
        <w:rPr>
          <w:b/>
        </w:rPr>
      </w:pPr>
      <w:r>
        <w:rPr>
          <w:b/>
          <w:lang w:val="sr-Cyrl-CS"/>
        </w:rPr>
        <w:t>17</w:t>
      </w:r>
      <w:r w:rsidR="00221C6F" w:rsidRPr="00A73F5D">
        <w:rPr>
          <w:b/>
        </w:rPr>
        <w:t>. КОРИШЋЕЊЕ ПАТЕНТА И ОДГОВОРНОСТ ЗА ПОВРЕДУ ЗАШТИЋЕНИХ ПРАВА ИНТЕЛЕКТУАЛНЕ СВОЈИНЕ ТРЕЋИХ ЛИЦА</w:t>
      </w:r>
    </w:p>
    <w:p w:rsidR="00221C6F" w:rsidRPr="00A73F5D" w:rsidRDefault="00221C6F">
      <w:pPr>
        <w:jc w:val="both"/>
        <w:rPr>
          <w:b/>
        </w:rPr>
      </w:pPr>
    </w:p>
    <w:p w:rsidR="00221C6F" w:rsidRPr="00A73F5D" w:rsidRDefault="00221C6F">
      <w:pPr>
        <w:jc w:val="both"/>
        <w:rPr>
          <w:b/>
        </w:rPr>
      </w:pPr>
      <w:r w:rsidRPr="00A73F5D">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Pr="00A73F5D" w:rsidRDefault="00221C6F">
      <w:pPr>
        <w:jc w:val="both"/>
        <w:rPr>
          <w:b/>
        </w:rPr>
      </w:pPr>
    </w:p>
    <w:p w:rsidR="00221C6F" w:rsidRPr="00A73F5D" w:rsidRDefault="00EC3F74">
      <w:pPr>
        <w:jc w:val="both"/>
        <w:rPr>
          <w:b/>
          <w:bCs/>
        </w:rPr>
      </w:pPr>
      <w:r>
        <w:rPr>
          <w:b/>
          <w:bCs/>
          <w:lang w:val="sr-Cyrl-CS"/>
        </w:rPr>
        <w:t>18</w:t>
      </w:r>
      <w:r w:rsidR="00221C6F" w:rsidRPr="00A73F5D">
        <w:rPr>
          <w:b/>
          <w:bCs/>
        </w:rPr>
        <w:t xml:space="preserve">. НАЧИН И РОК ЗА ПОДНОШЕЊЕ ЗАХТЕВА ЗА ЗАШТИТУ ПРАВА ПОНУЂАЧА </w:t>
      </w:r>
    </w:p>
    <w:p w:rsidR="00221C6F" w:rsidRPr="00A73F5D" w:rsidRDefault="00221C6F">
      <w:pPr>
        <w:jc w:val="both"/>
        <w:rPr>
          <w:b/>
          <w:bCs/>
        </w:rPr>
      </w:pPr>
    </w:p>
    <w:p w:rsidR="00221C6F" w:rsidRPr="00A73F5D" w:rsidRDefault="00221C6F">
      <w:pPr>
        <w:jc w:val="both"/>
      </w:pPr>
      <w:r w:rsidRPr="00A73F5D">
        <w:t>Захтев за заштиту права може да поднесе понуђач, односно свако заинтересовано лице, или пословно удружење у њихово им</w:t>
      </w:r>
      <w:r w:rsidRPr="00A73F5D">
        <w:rPr>
          <w:lang w:val="sr-Cyrl-CS"/>
        </w:rPr>
        <w:t>е</w:t>
      </w:r>
      <w:r w:rsidRPr="00A73F5D">
        <w:t xml:space="preserve">. </w:t>
      </w:r>
    </w:p>
    <w:p w:rsidR="00221C6F" w:rsidRPr="00A73F5D" w:rsidRDefault="00221C6F">
      <w:pPr>
        <w:jc w:val="both"/>
      </w:pPr>
      <w:r w:rsidRPr="00A201E2">
        <w:rPr>
          <w:b/>
        </w:rPr>
        <w:t>Захтев за заштиту права подноси се Републичкој комисији, а предаје наручиоцу.</w:t>
      </w:r>
      <w:r w:rsidRPr="00A73F5D">
        <w:t xml:space="preserve"> Примерак захтева за заштиту права подносилац истовремено доставља Републичкој комисији.</w:t>
      </w:r>
      <w:r w:rsidRPr="00A73F5D">
        <w:rPr>
          <w:rFonts w:eastAsia="TimesNewRomanPSMT"/>
          <w:bCs/>
        </w:rPr>
        <w:t xml:space="preserve"> </w:t>
      </w:r>
      <w:r w:rsidRPr="00A73F5D">
        <w:rPr>
          <w:rFonts w:eastAsia="TimesNewRomanPSMT"/>
          <w:bCs/>
          <w:color w:val="auto"/>
        </w:rPr>
        <w:t xml:space="preserve">Захтев за заштиту права се </w:t>
      </w:r>
      <w:r w:rsidRPr="00A201E2">
        <w:rPr>
          <w:rFonts w:eastAsia="TimesNewRomanPSMT"/>
          <w:bCs/>
          <w:color w:val="auto"/>
        </w:rPr>
        <w:t>доставља</w:t>
      </w:r>
      <w:r w:rsidRPr="00A201E2">
        <w:rPr>
          <w:rFonts w:eastAsia="TimesNewRomanPSMT"/>
          <w:b/>
          <w:bCs/>
          <w:color w:val="auto"/>
        </w:rPr>
        <w:t xml:space="preserve"> непосредно,</w:t>
      </w:r>
      <w:r w:rsidR="005B4C6C" w:rsidRPr="00A201E2">
        <w:rPr>
          <w:rFonts w:eastAsia="TimesNewRomanPSMT"/>
          <w:b/>
          <w:bCs/>
          <w:color w:val="auto"/>
          <w:lang w:val="sr-Cyrl-CS"/>
        </w:rPr>
        <w:t xml:space="preserve"> или </w:t>
      </w:r>
      <w:r w:rsidRPr="00A201E2">
        <w:rPr>
          <w:rFonts w:eastAsia="TimesNewRomanPSMT"/>
          <w:b/>
          <w:bCs/>
          <w:color w:val="auto"/>
        </w:rPr>
        <w:t>препорученом пошиљком са повратницом</w:t>
      </w:r>
      <w:r w:rsidR="005B4C6C" w:rsidRPr="00A201E2">
        <w:rPr>
          <w:rFonts w:eastAsia="TimesNewRomanPSMT"/>
          <w:b/>
          <w:bCs/>
          <w:color w:val="auto"/>
          <w:lang w:val="sr-Cyrl-CS"/>
        </w:rPr>
        <w:t>, на адресу Наручиоца: Београд, Кнеза Михаила 1-3</w:t>
      </w:r>
      <w:r w:rsidRPr="00A73F5D">
        <w:rPr>
          <w:rFonts w:eastAsia="TimesNewRomanPSMT"/>
          <w:bCs/>
          <w:color w:val="auto"/>
        </w:rPr>
        <w:t>.</w:t>
      </w:r>
      <w:r w:rsidRPr="00A73F5D">
        <w:rPr>
          <w:rFonts w:eastAsia="TimesNewRomanPSMT"/>
          <w:bCs/>
          <w:lang w:val="sr-Cyrl-CS"/>
        </w:rPr>
        <w:t xml:space="preserve"> </w:t>
      </w:r>
      <w:r w:rsidRPr="00A73F5D">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73F5D">
        <w:rPr>
          <w:lang w:val="sr-Cyrl-CS"/>
        </w:rPr>
        <w:t xml:space="preserve"> </w:t>
      </w:r>
      <w:r w:rsidRPr="00A73F5D">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21C6F" w:rsidRPr="00A73F5D" w:rsidRDefault="00221C6F">
      <w:pPr>
        <w:jc w:val="both"/>
      </w:pPr>
      <w:r w:rsidRPr="00A73F5D">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w:t>
      </w:r>
      <w:r w:rsidRPr="00A73F5D">
        <w:lastRenderedPageBreak/>
        <w:t xml:space="preserve">подношење понуда, без обзира на начин достављања.  У том случају подношења захтева за заштиту права долази до застоја рока за подношење понуда. </w:t>
      </w:r>
    </w:p>
    <w:p w:rsidR="00221C6F" w:rsidRPr="00A73F5D" w:rsidRDefault="00221C6F">
      <w:pPr>
        <w:jc w:val="both"/>
      </w:pPr>
      <w:r w:rsidRPr="00A73F5D">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221C6F" w:rsidRPr="00A73F5D" w:rsidRDefault="00221C6F">
      <w:pPr>
        <w:jc w:val="both"/>
      </w:pPr>
      <w:r w:rsidRPr="00A73F5D">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21C6F" w:rsidRPr="00A73F5D" w:rsidRDefault="00221C6F">
      <w:pPr>
        <w:jc w:val="both"/>
      </w:pPr>
      <w:r w:rsidRPr="00A73F5D">
        <w:t>Ако је у истом поступку јавне набавке поново поднет захтев за заштиту права од стр</w:t>
      </w:r>
      <w:r w:rsidRPr="00A73F5D">
        <w:rPr>
          <w:lang w:val="sr-Cyrl-CS"/>
        </w:rPr>
        <w:t>а</w:t>
      </w:r>
      <w:r w:rsidRPr="00A73F5D">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21C6F" w:rsidRPr="00A73F5D" w:rsidRDefault="00221C6F">
      <w:pPr>
        <w:jc w:val="both"/>
        <w:rPr>
          <w:rFonts w:eastAsia="TimesNewRomanPSMT"/>
          <w:bCs/>
        </w:rPr>
      </w:pPr>
      <w:r w:rsidRPr="00A73F5D">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A201E2" w:rsidRDefault="00221C6F">
      <w:pPr>
        <w:jc w:val="both"/>
        <w:rPr>
          <w:rFonts w:eastAsia="TimesNewRomanPSMT"/>
          <w:bCs/>
          <w:lang w:val="sr-Cyrl-CS"/>
        </w:rPr>
      </w:pPr>
      <w:r w:rsidRPr="00A73F5D">
        <w:rPr>
          <w:rFonts w:eastAsia="TimesNewRomanPSMT"/>
          <w:bCs/>
        </w:rPr>
        <w:t>Поступак заштите права понуђача регулисан је одредбама чл. 138. - 167. Закона.</w:t>
      </w:r>
    </w:p>
    <w:p w:rsidR="00221C6F" w:rsidRPr="0092757D" w:rsidRDefault="00221C6F">
      <w:pPr>
        <w:jc w:val="both"/>
        <w:rPr>
          <w:lang w:val="sr-Cyrl-CS"/>
        </w:rPr>
      </w:pPr>
    </w:p>
    <w:p w:rsidR="00221C6F" w:rsidRPr="00A73F5D" w:rsidRDefault="00EC3F74">
      <w:pPr>
        <w:jc w:val="both"/>
        <w:rPr>
          <w:b/>
        </w:rPr>
      </w:pPr>
      <w:r>
        <w:rPr>
          <w:b/>
          <w:lang w:val="sr-Cyrl-CS"/>
        </w:rPr>
        <w:t>19</w:t>
      </w:r>
      <w:r w:rsidR="00221C6F" w:rsidRPr="00A73F5D">
        <w:rPr>
          <w:b/>
        </w:rPr>
        <w:t>. РОК У КОЈЕМ ЋЕ УГОВОР БИТИ ЗАКЉУЧЕН</w:t>
      </w:r>
    </w:p>
    <w:p w:rsidR="00221C6F" w:rsidRPr="00A73F5D" w:rsidRDefault="00221C6F">
      <w:pPr>
        <w:jc w:val="both"/>
        <w:rPr>
          <w:b/>
        </w:rPr>
      </w:pPr>
    </w:p>
    <w:p w:rsidR="00221C6F" w:rsidRPr="00A73F5D" w:rsidRDefault="00221C6F">
      <w:pPr>
        <w:jc w:val="both"/>
      </w:pPr>
      <w:r w:rsidRPr="005443BC">
        <w:rPr>
          <w:b/>
        </w:rPr>
        <w:t>Уговор о јавној набавци ће бити закључен са понуђачем којем је додељен уговор у року од 8 дана од дана протека рока за подношење захт</w:t>
      </w:r>
      <w:r w:rsidRPr="005443BC">
        <w:rPr>
          <w:b/>
          <w:lang w:val="sr-Cyrl-CS"/>
        </w:rPr>
        <w:t>е</w:t>
      </w:r>
      <w:r w:rsidRPr="005443BC">
        <w:rPr>
          <w:b/>
        </w:rPr>
        <w:t>ва за заштиту права</w:t>
      </w:r>
      <w:r w:rsidRPr="00A73F5D">
        <w:t xml:space="preserve"> из члана 149. Закона. </w:t>
      </w:r>
    </w:p>
    <w:p w:rsidR="005F3CEE" w:rsidRPr="00454943" w:rsidRDefault="00221C6F">
      <w:pPr>
        <w:jc w:val="both"/>
        <w:rPr>
          <w:lang w:val="sr-Cyrl-CS"/>
        </w:rPr>
      </w:pPr>
      <w:r w:rsidRPr="00A73F5D">
        <w:t>У случају да је поднета само једна понуда наручилац може закључити уговор пр</w:t>
      </w:r>
      <w:r w:rsidR="00FB3DFB" w:rsidRPr="00A73F5D">
        <w:t xml:space="preserve">е истека рока за подношење </w:t>
      </w:r>
      <w:r w:rsidR="00FB3DFB" w:rsidRPr="00A73F5D">
        <w:rPr>
          <w:color w:val="auto"/>
        </w:rPr>
        <w:t>захте</w:t>
      </w:r>
      <w:r w:rsidRPr="00A73F5D">
        <w:rPr>
          <w:color w:val="auto"/>
        </w:rPr>
        <w:t>ва</w:t>
      </w:r>
      <w:r w:rsidRPr="00A73F5D">
        <w:t xml:space="preserve"> за заштиту права, у складу са чланом 112. став 2. тачка 5) Закона. </w:t>
      </w:r>
    </w:p>
    <w:p w:rsidR="005F3CEE" w:rsidRDefault="005F3CEE">
      <w:pPr>
        <w:jc w:val="both"/>
        <w:rPr>
          <w:b/>
          <w:bCs/>
          <w:i/>
          <w:lang w:val="sr-Cyrl-CS"/>
        </w:rPr>
      </w:pPr>
    </w:p>
    <w:p w:rsidR="005F3CEE" w:rsidRDefault="005F3CEE">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5B4C6C" w:rsidRDefault="005B4C6C">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4558A2" w:rsidRDefault="004558A2">
      <w:pPr>
        <w:jc w:val="both"/>
        <w:rPr>
          <w:b/>
          <w:bCs/>
          <w:i/>
          <w:lang w:val="sr-Cyrl-CS"/>
        </w:rPr>
      </w:pPr>
    </w:p>
    <w:p w:rsidR="005B4C6C" w:rsidRDefault="005B4C6C">
      <w:pPr>
        <w:jc w:val="both"/>
        <w:rPr>
          <w:b/>
          <w:bCs/>
          <w:i/>
          <w:lang w:val="sr-Cyrl-CS"/>
        </w:rPr>
      </w:pPr>
    </w:p>
    <w:p w:rsidR="006B5662" w:rsidRPr="000E3D90" w:rsidRDefault="006B5662">
      <w:pPr>
        <w:jc w:val="both"/>
        <w:rPr>
          <w:b/>
          <w:bCs/>
          <w:i/>
          <w:lang w:val="sr-Latn-CS"/>
        </w:rPr>
      </w:pPr>
    </w:p>
    <w:p w:rsidR="00221C6F" w:rsidRPr="004558A2" w:rsidRDefault="00221C6F">
      <w:pPr>
        <w:shd w:val="clear" w:color="auto" w:fill="C6D9F1"/>
        <w:jc w:val="center"/>
        <w:rPr>
          <w:b/>
          <w:bCs/>
          <w:i/>
          <w:iCs/>
          <w:sz w:val="28"/>
          <w:szCs w:val="28"/>
          <w:lang w:val="sr-Cyrl-CS"/>
        </w:rPr>
      </w:pPr>
      <w:r w:rsidRPr="00A73F5D">
        <w:rPr>
          <w:b/>
          <w:bCs/>
          <w:i/>
          <w:iCs/>
          <w:sz w:val="28"/>
          <w:szCs w:val="28"/>
        </w:rPr>
        <w:t>VII ОБРАЗАЦ ПОНУДЕ</w:t>
      </w:r>
      <w:r w:rsidR="004558A2">
        <w:rPr>
          <w:b/>
          <w:bCs/>
          <w:i/>
          <w:iCs/>
          <w:sz w:val="28"/>
          <w:szCs w:val="28"/>
          <w:lang w:val="sr-Cyrl-CS"/>
        </w:rPr>
        <w:t xml:space="preserve"> СА СТРУКТУРОМ ЦЕНЕ</w:t>
      </w:r>
    </w:p>
    <w:p w:rsidR="00221C6F" w:rsidRDefault="00221C6F">
      <w:pPr>
        <w:rPr>
          <w:b/>
          <w:bCs/>
          <w:i/>
          <w:iCs/>
          <w:sz w:val="28"/>
          <w:szCs w:val="28"/>
          <w:lang w:val="sr-Cyrl-CS"/>
        </w:rPr>
      </w:pPr>
    </w:p>
    <w:p w:rsidR="00A201E2" w:rsidRDefault="00A201E2" w:rsidP="0092757D">
      <w:pPr>
        <w:jc w:val="right"/>
        <w:rPr>
          <w:b/>
          <w:bCs/>
          <w:iCs/>
          <w:sz w:val="28"/>
          <w:szCs w:val="28"/>
          <w:lang w:val="sr-Cyrl-CS"/>
        </w:rPr>
      </w:pPr>
      <w:r>
        <w:rPr>
          <w:b/>
          <w:bCs/>
          <w:iCs/>
          <w:sz w:val="28"/>
          <w:szCs w:val="28"/>
          <w:lang w:val="sr-Cyrl-CS"/>
        </w:rPr>
        <w:tab/>
      </w:r>
      <w:r w:rsidRPr="00AA446F">
        <w:rPr>
          <w:b/>
          <w:bCs/>
          <w:iCs/>
          <w:sz w:val="28"/>
          <w:szCs w:val="28"/>
          <w:bdr w:val="single" w:sz="4" w:space="0" w:color="auto"/>
          <w:lang w:val="sr-Cyrl-CS"/>
        </w:rPr>
        <w:t>ОБРАЗАЦ 2.</w:t>
      </w:r>
    </w:p>
    <w:p w:rsidR="00A201E2" w:rsidRPr="00A201E2" w:rsidRDefault="00A201E2">
      <w:pPr>
        <w:rPr>
          <w:b/>
          <w:bCs/>
          <w:iCs/>
          <w:sz w:val="28"/>
          <w:szCs w:val="28"/>
          <w:lang w:val="sr-Cyrl-CS"/>
        </w:rPr>
      </w:pPr>
    </w:p>
    <w:p w:rsidR="00221C6F" w:rsidRPr="009C5F9C" w:rsidRDefault="00221C6F">
      <w:pPr>
        <w:jc w:val="both"/>
        <w:rPr>
          <w:i/>
          <w:iCs/>
          <w:lang w:val="sr-Cyrl-CS"/>
        </w:rPr>
      </w:pPr>
      <w:r w:rsidRPr="00A73F5D">
        <w:rPr>
          <w:iCs/>
        </w:rPr>
        <w:t>Понуда бр ________________ од __________________ за јавну н</w:t>
      </w:r>
      <w:r w:rsidR="009C5F9C">
        <w:rPr>
          <w:iCs/>
        </w:rPr>
        <w:t>абавку</w:t>
      </w:r>
      <w:r w:rsidR="009C5F9C">
        <w:rPr>
          <w:iCs/>
          <w:lang w:val="sr-Cyrl-CS"/>
        </w:rPr>
        <w:t xml:space="preserve"> добра</w:t>
      </w:r>
      <w:r w:rsidRPr="00A73F5D">
        <w:rPr>
          <w:iCs/>
        </w:rPr>
        <w:t xml:space="preserve"> </w:t>
      </w:r>
      <w:r w:rsidRPr="00A73F5D">
        <w:rPr>
          <w:i/>
          <w:iCs/>
        </w:rPr>
        <w:t xml:space="preserve">– </w:t>
      </w:r>
      <w:r w:rsidR="004558A2">
        <w:rPr>
          <w:i/>
          <w:iCs/>
          <w:lang w:val="sr-Cyrl-CS"/>
        </w:rPr>
        <w:t>гориво евро дизел за моторна возила</w:t>
      </w:r>
      <w:r w:rsidRPr="00A73F5D">
        <w:rPr>
          <w:b/>
          <w:bCs/>
          <w:i/>
          <w:iCs/>
        </w:rPr>
        <w:t>,</w:t>
      </w:r>
      <w:r w:rsidRPr="00A73F5D">
        <w:rPr>
          <w:b/>
          <w:bCs/>
          <w:iCs/>
        </w:rPr>
        <w:t xml:space="preserve"> </w:t>
      </w:r>
      <w:r w:rsidRPr="00A73F5D">
        <w:rPr>
          <w:iCs/>
        </w:rPr>
        <w:t>ЈН</w:t>
      </w:r>
      <w:r w:rsidR="009C5F9C">
        <w:rPr>
          <w:iCs/>
          <w:lang w:val="sr-Cyrl-CS"/>
        </w:rPr>
        <w:t>Д МВ</w:t>
      </w:r>
      <w:r w:rsidRPr="00A73F5D">
        <w:rPr>
          <w:iCs/>
        </w:rPr>
        <w:t xml:space="preserve"> број </w:t>
      </w:r>
      <w:r w:rsidR="004558A2">
        <w:rPr>
          <w:iCs/>
          <w:lang w:val="sr-Cyrl-CS"/>
        </w:rPr>
        <w:t>4</w:t>
      </w:r>
      <w:r w:rsidR="009C5F9C">
        <w:rPr>
          <w:iCs/>
        </w:rPr>
        <w:t>/2014</w:t>
      </w:r>
    </w:p>
    <w:p w:rsidR="00221C6F" w:rsidRPr="00A73F5D" w:rsidRDefault="00221C6F">
      <w:pPr>
        <w:jc w:val="both"/>
        <w:rPr>
          <w:i/>
          <w:iCs/>
        </w:rPr>
      </w:pPr>
    </w:p>
    <w:p w:rsidR="00221C6F" w:rsidRPr="009C5F9C" w:rsidRDefault="00221C6F">
      <w:pPr>
        <w:rPr>
          <w:i/>
          <w:iCs/>
        </w:rPr>
      </w:pPr>
      <w:r w:rsidRPr="00A73F5D">
        <w:rPr>
          <w:b/>
          <w:bCs/>
          <w:i/>
          <w:iCs/>
        </w:rPr>
        <w:t>1)ОПШТИ ПОДАЦИ О ПОНУЂАЧУ</w:t>
      </w:r>
    </w:p>
    <w:tbl>
      <w:tblPr>
        <w:tblW w:w="0" w:type="auto"/>
        <w:tblInd w:w="-15" w:type="dxa"/>
        <w:tblLayout w:type="fixed"/>
        <w:tblLook w:val="0000"/>
      </w:tblPr>
      <w:tblGrid>
        <w:gridCol w:w="4621"/>
        <w:gridCol w:w="4650"/>
      </w:tblGrid>
      <w:tr w:rsidR="00221C6F" w:rsidRPr="009C5F9C">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Назив понуђача:</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5F9C" w:rsidRDefault="00221C6F">
            <w:pPr>
              <w:snapToGrid w:val="0"/>
              <w:rPr>
                <w:b/>
                <w:bCs/>
                <w:i/>
                <w:iCs/>
              </w:rPr>
            </w:pPr>
          </w:p>
          <w:p w:rsidR="00221C6F" w:rsidRPr="009C5F9C" w:rsidRDefault="00221C6F">
            <w:pPr>
              <w:rPr>
                <w:b/>
                <w:bCs/>
                <w:i/>
                <w:iCs/>
              </w:rPr>
            </w:pPr>
          </w:p>
          <w:p w:rsidR="00221C6F" w:rsidRPr="009C5F9C" w:rsidRDefault="00221C6F">
            <w:pPr>
              <w:rPr>
                <w:b/>
                <w:bCs/>
                <w:i/>
                <w:iCs/>
              </w:rPr>
            </w:pPr>
          </w:p>
        </w:tc>
      </w:tr>
      <w:tr w:rsidR="00221C6F" w:rsidRPr="009C5F9C">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Адреса понуђача:</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5F9C" w:rsidRDefault="00221C6F">
            <w:pPr>
              <w:snapToGrid w:val="0"/>
              <w:rPr>
                <w:b/>
                <w:bCs/>
                <w:i/>
                <w:iCs/>
              </w:rPr>
            </w:pPr>
          </w:p>
          <w:p w:rsidR="00221C6F" w:rsidRPr="009C5F9C" w:rsidRDefault="00221C6F">
            <w:pPr>
              <w:rPr>
                <w:b/>
                <w:bCs/>
                <w:i/>
                <w:iCs/>
              </w:rPr>
            </w:pPr>
          </w:p>
          <w:p w:rsidR="00221C6F" w:rsidRPr="009C5F9C"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Матични број понуђача:</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9C5F9C" w:rsidRDefault="00221C6F">
            <w:pPr>
              <w:snapToGrid w:val="0"/>
              <w:rPr>
                <w:b/>
                <w:bCs/>
                <w:i/>
                <w:iCs/>
              </w:rPr>
            </w:pPr>
          </w:p>
          <w:p w:rsidR="00221C6F" w:rsidRPr="009C5F9C" w:rsidRDefault="00221C6F">
            <w:pPr>
              <w:rPr>
                <w:b/>
                <w:bCs/>
                <w:i/>
                <w:iCs/>
              </w:rPr>
            </w:pPr>
          </w:p>
          <w:p w:rsidR="00221C6F" w:rsidRPr="009C5F9C"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Порески идентификациони број понуђача (ПИБ):</w:t>
            </w:r>
          </w:p>
          <w:p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lang w:val="ru-RU"/>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Име особе за контакт:</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rPr>
            </w:pPr>
          </w:p>
          <w:p w:rsidR="00221C6F" w:rsidRPr="00A73F5D" w:rsidRDefault="00221C6F">
            <w:pPr>
              <w:rPr>
                <w:b/>
                <w:bCs/>
                <w:i/>
                <w:iCs/>
              </w:rPr>
            </w:pPr>
          </w:p>
          <w:p w:rsidR="00221C6F" w:rsidRPr="00A73F5D"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Електронска адреса понуђача (</w:t>
            </w:r>
            <w:r w:rsidRPr="00E1565F">
              <w:rPr>
                <w:iCs/>
              </w:rPr>
              <w:t>e</w:t>
            </w:r>
            <w:r w:rsidRPr="00E1565F">
              <w:rPr>
                <w:iCs/>
                <w:lang w:val="ru-RU"/>
              </w:rPr>
              <w:t>-</w:t>
            </w:r>
            <w:r w:rsidRPr="00E1565F">
              <w:rPr>
                <w:iCs/>
              </w:rPr>
              <w:t>mail</w:t>
            </w:r>
            <w:r w:rsidRPr="00E1565F">
              <w:rPr>
                <w:iCs/>
                <w:lang w:val="ru-RU"/>
              </w:rPr>
              <w:t>):</w:t>
            </w:r>
          </w:p>
          <w:p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lang w:val="ru-RU"/>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Телефон:</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rPr>
            </w:pPr>
          </w:p>
          <w:p w:rsidR="00221C6F" w:rsidRPr="00A73F5D" w:rsidRDefault="00221C6F">
            <w:pPr>
              <w:rPr>
                <w:b/>
                <w:bCs/>
                <w:i/>
                <w:iCs/>
              </w:rPr>
            </w:pPr>
          </w:p>
          <w:p w:rsidR="00221C6F" w:rsidRPr="00A73F5D"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rPr>
            </w:pPr>
            <w:r w:rsidRPr="00E1565F">
              <w:rPr>
                <w:iCs/>
              </w:rPr>
              <w:t>Телефакс:</w:t>
            </w:r>
          </w:p>
          <w:p w:rsidR="00221C6F" w:rsidRPr="00E1565F" w:rsidRDefault="00221C6F">
            <w:pPr>
              <w:jc w:val="both"/>
              <w:rPr>
                <w:b/>
                <w:bCs/>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rPr>
            </w:pPr>
          </w:p>
          <w:p w:rsidR="00221C6F" w:rsidRPr="00A73F5D" w:rsidRDefault="00221C6F">
            <w:pPr>
              <w:rPr>
                <w:b/>
                <w:bCs/>
                <w:i/>
                <w:iCs/>
              </w:rPr>
            </w:pPr>
          </w:p>
          <w:p w:rsidR="00221C6F" w:rsidRPr="00A73F5D" w:rsidRDefault="00221C6F">
            <w:pPr>
              <w:rPr>
                <w:b/>
                <w:bCs/>
                <w:i/>
                <w:iCs/>
              </w:rPr>
            </w:pPr>
          </w:p>
        </w:tc>
      </w:tr>
      <w:tr w:rsidR="00221C6F" w:rsidRPr="00A73F5D">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Број рачуна понуђача и назив банке:</w:t>
            </w:r>
          </w:p>
          <w:p w:rsidR="00221C6F" w:rsidRPr="00E1565F"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b/>
                <w:bCs/>
                <w:i/>
                <w:iCs/>
                <w:lang w:val="ru-RU"/>
              </w:rPr>
            </w:pPr>
          </w:p>
          <w:p w:rsidR="00221C6F" w:rsidRPr="00A73F5D" w:rsidRDefault="00221C6F">
            <w:pPr>
              <w:rPr>
                <w:b/>
                <w:bCs/>
                <w:i/>
                <w:iCs/>
                <w:lang w:val="ru-RU"/>
              </w:rPr>
            </w:pPr>
          </w:p>
          <w:p w:rsidR="00221C6F" w:rsidRPr="00A73F5D" w:rsidRDefault="00221C6F">
            <w:pPr>
              <w:rPr>
                <w:b/>
                <w:bCs/>
                <w:i/>
                <w:iCs/>
                <w:lang w:val="ru-RU"/>
              </w:rPr>
            </w:pPr>
          </w:p>
        </w:tc>
      </w:tr>
      <w:tr w:rsidR="00221C6F" w:rsidRPr="00A73F5D">
        <w:trPr>
          <w:trHeight w:val="505"/>
        </w:trPr>
        <w:tc>
          <w:tcPr>
            <w:tcW w:w="4621" w:type="dxa"/>
            <w:tcBorders>
              <w:top w:val="single" w:sz="4" w:space="0" w:color="000000"/>
              <w:left w:val="single" w:sz="4" w:space="0" w:color="000000"/>
              <w:bottom w:val="single" w:sz="4" w:space="0" w:color="000000"/>
            </w:tcBorders>
            <w:shd w:val="clear" w:color="auto" w:fill="auto"/>
          </w:tcPr>
          <w:p w:rsidR="00221C6F" w:rsidRPr="00E1565F" w:rsidRDefault="00221C6F">
            <w:pPr>
              <w:jc w:val="both"/>
              <w:rPr>
                <w:b/>
                <w:bCs/>
                <w:iCs/>
                <w:lang w:val="ru-RU"/>
              </w:rPr>
            </w:pPr>
            <w:r w:rsidRPr="00E1565F">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ind w:firstLine="708"/>
              <w:rPr>
                <w:b/>
                <w:bCs/>
                <w:i/>
                <w:iCs/>
                <w:lang w:val="ru-RU"/>
              </w:rPr>
            </w:pPr>
          </w:p>
          <w:p w:rsidR="00221C6F" w:rsidRPr="00A73F5D" w:rsidRDefault="00221C6F">
            <w:pPr>
              <w:ind w:firstLine="708"/>
              <w:rPr>
                <w:b/>
                <w:bCs/>
                <w:i/>
                <w:iCs/>
                <w:lang w:val="ru-RU"/>
              </w:rPr>
            </w:pPr>
          </w:p>
          <w:p w:rsidR="00221C6F" w:rsidRPr="00A73F5D" w:rsidRDefault="00221C6F">
            <w:pPr>
              <w:ind w:firstLine="708"/>
              <w:rPr>
                <w:b/>
                <w:bCs/>
                <w:i/>
                <w:iCs/>
                <w:lang w:val="ru-RU"/>
              </w:rPr>
            </w:pPr>
          </w:p>
        </w:tc>
      </w:tr>
      <w:tr w:rsidR="004558A2" w:rsidRPr="00A73F5D">
        <w:trPr>
          <w:trHeight w:val="505"/>
        </w:trPr>
        <w:tc>
          <w:tcPr>
            <w:tcW w:w="4621" w:type="dxa"/>
            <w:tcBorders>
              <w:top w:val="single" w:sz="4" w:space="0" w:color="000000"/>
              <w:left w:val="single" w:sz="4" w:space="0" w:color="000000"/>
              <w:bottom w:val="single" w:sz="4" w:space="0" w:color="000000"/>
            </w:tcBorders>
            <w:shd w:val="clear" w:color="auto" w:fill="auto"/>
          </w:tcPr>
          <w:p w:rsidR="004558A2" w:rsidRPr="00E1565F" w:rsidRDefault="004558A2">
            <w:pPr>
              <w:jc w:val="both"/>
              <w:rPr>
                <w:iCs/>
                <w:lang w:val="ru-RU"/>
              </w:rPr>
            </w:pPr>
            <w:r>
              <w:rPr>
                <w:iCs/>
                <w:lang w:val="ru-RU"/>
              </w:rPr>
              <w:t>Понуђач је уписан у регистар понуђача који се води код Агенције за привредне регистре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4558A2" w:rsidRDefault="004558A2" w:rsidP="004558A2">
            <w:pPr>
              <w:tabs>
                <w:tab w:val="center" w:pos="2571"/>
              </w:tabs>
              <w:snapToGrid w:val="0"/>
              <w:ind w:firstLine="708"/>
              <w:rPr>
                <w:b/>
                <w:bCs/>
                <w:i/>
                <w:iCs/>
                <w:lang w:val="sr-Cyrl-CS"/>
              </w:rPr>
            </w:pPr>
            <w:r>
              <w:rPr>
                <w:b/>
                <w:bCs/>
                <w:i/>
                <w:iCs/>
                <w:lang w:val="sr-Cyrl-CS"/>
              </w:rPr>
              <w:t>Да</w:t>
            </w:r>
            <w:r>
              <w:rPr>
                <w:b/>
                <w:bCs/>
                <w:i/>
                <w:iCs/>
                <w:lang w:val="sr-Cyrl-CS"/>
              </w:rPr>
              <w:tab/>
              <w:t>Не</w:t>
            </w:r>
          </w:p>
          <w:p w:rsidR="004558A2" w:rsidRPr="004558A2" w:rsidRDefault="004558A2" w:rsidP="004558A2">
            <w:pPr>
              <w:tabs>
                <w:tab w:val="left" w:pos="1515"/>
              </w:tabs>
              <w:rPr>
                <w:lang w:val="sr-Cyrl-CS"/>
              </w:rPr>
            </w:pPr>
            <w:r>
              <w:rPr>
                <w:lang w:val="sr-Cyrl-CS"/>
              </w:rPr>
              <w:t xml:space="preserve">               (заокружити)</w:t>
            </w:r>
          </w:p>
        </w:tc>
      </w:tr>
    </w:tbl>
    <w:p w:rsidR="00A201E2" w:rsidRPr="00A201E2" w:rsidRDefault="00A201E2">
      <w:pPr>
        <w:rPr>
          <w:b/>
          <w:bCs/>
          <w:i/>
          <w:iCs/>
          <w:lang w:val="sr-Cyrl-CS"/>
        </w:rPr>
      </w:pPr>
    </w:p>
    <w:p w:rsidR="00221C6F" w:rsidRPr="00A73F5D" w:rsidRDefault="00221C6F">
      <w:r w:rsidRPr="00A73F5D">
        <w:rPr>
          <w:rFonts w:eastAsia="TimesNewRomanPSMT"/>
          <w:b/>
          <w:bCs/>
          <w:i/>
          <w:iCs/>
        </w:rPr>
        <w:t>2) ПОНУДУ ПОДНОСИ</w:t>
      </w:r>
      <w:r w:rsidR="006E7831">
        <w:rPr>
          <w:rFonts w:eastAsia="TimesNewRomanPSMT"/>
          <w:b/>
          <w:bCs/>
          <w:i/>
          <w:iCs/>
          <w:lang w:val="sr-Cyrl-CS"/>
        </w:rPr>
        <w:t xml:space="preserve"> (заокружити)</w:t>
      </w:r>
      <w:r w:rsidRPr="00A73F5D">
        <w:rPr>
          <w:rFonts w:eastAsia="TimesNewRomanPSMT"/>
          <w:b/>
          <w:bCs/>
          <w:i/>
          <w:iCs/>
        </w:rPr>
        <w:t xml:space="preserve">: </w:t>
      </w:r>
    </w:p>
    <w:tbl>
      <w:tblPr>
        <w:tblW w:w="0" w:type="auto"/>
        <w:tblInd w:w="-15" w:type="dxa"/>
        <w:tblLayout w:type="fixed"/>
        <w:tblLook w:val="0000"/>
      </w:tblPr>
      <w:tblGrid>
        <w:gridCol w:w="9272"/>
      </w:tblGrid>
      <w:tr w:rsidR="00221C6F" w:rsidRPr="00A73F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center"/>
            </w:pPr>
          </w:p>
          <w:p w:rsidR="00221C6F" w:rsidRPr="00A73F5D" w:rsidRDefault="00221C6F">
            <w:pPr>
              <w:jc w:val="center"/>
              <w:rPr>
                <w:rFonts w:eastAsia="TimesNewRomanPSMT"/>
                <w:b/>
                <w:bCs/>
              </w:rPr>
            </w:pPr>
            <w:r w:rsidRPr="00A73F5D">
              <w:rPr>
                <w:rFonts w:eastAsia="TimesNewRomanPSMT"/>
                <w:b/>
                <w:bCs/>
              </w:rPr>
              <w:t xml:space="preserve">А) САМОСТАЛНО </w:t>
            </w:r>
          </w:p>
        </w:tc>
      </w:tr>
      <w:tr w:rsidR="00221C6F" w:rsidRPr="00A73F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center"/>
              <w:rPr>
                <w:rFonts w:eastAsia="TimesNewRomanPSMT"/>
                <w:b/>
                <w:bCs/>
              </w:rPr>
            </w:pPr>
          </w:p>
          <w:p w:rsidR="00221C6F" w:rsidRPr="00A73F5D" w:rsidRDefault="00221C6F">
            <w:pPr>
              <w:jc w:val="center"/>
              <w:rPr>
                <w:rFonts w:eastAsia="TimesNewRomanPSMT"/>
                <w:b/>
                <w:bCs/>
              </w:rPr>
            </w:pPr>
            <w:r w:rsidRPr="00A73F5D">
              <w:rPr>
                <w:rFonts w:eastAsia="TimesNewRomanPSMT"/>
                <w:b/>
                <w:bCs/>
              </w:rPr>
              <w:t>Б) СА ПОДИЗВОЂАЧЕМ</w:t>
            </w:r>
          </w:p>
        </w:tc>
      </w:tr>
      <w:tr w:rsidR="00221C6F" w:rsidRPr="00A73F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center"/>
              <w:rPr>
                <w:rFonts w:eastAsia="TimesNewRomanPSMT"/>
                <w:b/>
                <w:bCs/>
              </w:rPr>
            </w:pPr>
          </w:p>
          <w:p w:rsidR="00221C6F" w:rsidRPr="00A73F5D" w:rsidRDefault="00221C6F">
            <w:pPr>
              <w:jc w:val="center"/>
              <w:rPr>
                <w:b/>
                <w:i/>
                <w:iCs/>
                <w:lang w:val="ru-RU"/>
              </w:rPr>
            </w:pPr>
            <w:r w:rsidRPr="00A73F5D">
              <w:rPr>
                <w:rFonts w:eastAsia="TimesNewRomanPSMT"/>
                <w:b/>
                <w:bCs/>
              </w:rPr>
              <w:t>В) КАО ЗАЈЕДНИЧКУ ПОНУДУ</w:t>
            </w:r>
          </w:p>
        </w:tc>
      </w:tr>
    </w:tbl>
    <w:p w:rsidR="00221C6F" w:rsidRPr="00A73F5D" w:rsidRDefault="00221C6F">
      <w:pPr>
        <w:jc w:val="both"/>
        <w:rPr>
          <w:rFonts w:eastAsia="TimesNewRomanPSMT"/>
          <w:bCs/>
        </w:rPr>
      </w:pPr>
      <w:r w:rsidRPr="00A73F5D">
        <w:rPr>
          <w:b/>
          <w:i/>
          <w:iCs/>
          <w:lang w:val="ru-RU"/>
        </w:rPr>
        <w:lastRenderedPageBreak/>
        <w:t>Напомена:</w:t>
      </w:r>
      <w:r w:rsidRPr="00A73F5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73F5D">
        <w:rPr>
          <w:i/>
          <w:iCs/>
          <w:color w:val="auto"/>
          <w:lang w:val="ru-RU"/>
        </w:rPr>
        <w:t>свим учесни</w:t>
      </w:r>
      <w:r w:rsidR="00FB3DFB" w:rsidRPr="00A73F5D">
        <w:rPr>
          <w:i/>
          <w:iCs/>
          <w:color w:val="auto"/>
          <w:lang w:val="ru-RU"/>
        </w:rPr>
        <w:t>ци</w:t>
      </w:r>
      <w:r w:rsidRPr="00A73F5D">
        <w:rPr>
          <w:i/>
          <w:iCs/>
          <w:color w:val="auto"/>
          <w:lang w:val="ru-RU"/>
        </w:rPr>
        <w:t>ма</w:t>
      </w:r>
      <w:r w:rsidRPr="00A73F5D">
        <w:rPr>
          <w:i/>
          <w:iCs/>
          <w:lang w:val="ru-RU"/>
        </w:rPr>
        <w:t xml:space="preserve"> заједничке понуде, уколико понуду подноси група понуђача</w:t>
      </w:r>
    </w:p>
    <w:p w:rsidR="00221C6F" w:rsidRPr="00A73F5D" w:rsidRDefault="00221C6F">
      <w:pPr>
        <w:jc w:val="both"/>
        <w:rPr>
          <w:rFonts w:eastAsia="TimesNewRomanPSMT"/>
          <w:bCs/>
        </w:rPr>
      </w:pPr>
    </w:p>
    <w:p w:rsidR="00221C6F" w:rsidRPr="00A73F5D" w:rsidRDefault="00221C6F" w:rsidP="00926517">
      <w:pPr>
        <w:tabs>
          <w:tab w:val="left" w:pos="7655"/>
        </w:tabs>
        <w:jc w:val="both"/>
        <w:rPr>
          <w:rFonts w:eastAsia="TimesNewRomanPSMT"/>
          <w:b/>
          <w:bCs/>
          <w:i/>
          <w:lang w:val="sr-Cyrl-CS"/>
        </w:rPr>
      </w:pPr>
    </w:p>
    <w:p w:rsidR="00221C6F" w:rsidRPr="00A73F5D" w:rsidRDefault="00221C6F">
      <w:pPr>
        <w:jc w:val="both"/>
        <w:rPr>
          <w:rFonts w:eastAsia="TimesNewRomanPSMT"/>
          <w:b/>
          <w:bCs/>
          <w:i/>
        </w:rPr>
      </w:pPr>
      <w:r w:rsidRPr="00A73F5D">
        <w:rPr>
          <w:rFonts w:eastAsia="TimesNewRomanPSMT"/>
          <w:b/>
          <w:bCs/>
          <w:i/>
          <w:lang w:val="sr-Cyrl-CS"/>
        </w:rPr>
        <w:t xml:space="preserve">3) </w:t>
      </w:r>
      <w:r w:rsidRPr="00A73F5D">
        <w:rPr>
          <w:rFonts w:eastAsia="TimesNewRomanPSMT"/>
          <w:b/>
          <w:bCs/>
          <w:i/>
        </w:rPr>
        <w:t xml:space="preserve">ПОДАЦИ О ПОДИЗВОЂАЧУ </w:t>
      </w:r>
    </w:p>
    <w:p w:rsidR="00221C6F" w:rsidRPr="00A73F5D" w:rsidRDefault="00221C6F">
      <w:pPr>
        <w:jc w:val="both"/>
      </w:pPr>
      <w:r w:rsidRPr="00A73F5D">
        <w:rPr>
          <w:rFonts w:eastAsia="TimesNewRomanPSMT"/>
          <w:b/>
          <w:bCs/>
          <w:i/>
        </w:rPr>
        <w:tab/>
      </w:r>
    </w:p>
    <w:tbl>
      <w:tblPr>
        <w:tblW w:w="0" w:type="auto"/>
        <w:tblInd w:w="-15" w:type="dxa"/>
        <w:tblLayout w:type="fixed"/>
        <w:tblLook w:val="0000"/>
      </w:tblPr>
      <w:tblGrid>
        <w:gridCol w:w="465"/>
        <w:gridCol w:w="4219"/>
        <w:gridCol w:w="4588"/>
      </w:tblGrid>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p w:rsidR="00221C6F" w:rsidRPr="00A73F5D" w:rsidRDefault="00221C6F">
            <w:pPr>
              <w:jc w:val="both"/>
              <w:rPr>
                <w:rFonts w:eastAsia="TimesNewRomanPSMT"/>
                <w:bCs/>
                <w:i/>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E1565F">
        <w:tc>
          <w:tcPr>
            <w:tcW w:w="465"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1565F" w:rsidRDefault="00221C6F">
            <w:pPr>
              <w:snapToGrid w:val="0"/>
              <w:jc w:val="both"/>
              <w:rPr>
                <w:rFonts w:eastAsia="TimesNewRomanPSMT"/>
                <w:b/>
                <w:bCs/>
                <w:lang w:val="ru-RU"/>
              </w:rPr>
            </w:pPr>
          </w:p>
        </w:tc>
      </w:tr>
      <w:tr w:rsidR="00221C6F" w:rsidRPr="00E1565F">
        <w:tc>
          <w:tcPr>
            <w:tcW w:w="465"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E1565F" w:rsidRDefault="00221C6F">
            <w:pPr>
              <w:snapToGrid w:val="0"/>
              <w:jc w:val="both"/>
              <w:rPr>
                <w:rFonts w:eastAsia="TimesNewRomanPSMT"/>
                <w:b/>
                <w:bCs/>
                <w:lang w:val="ru-RU"/>
              </w:rPr>
            </w:pPr>
          </w:p>
        </w:tc>
      </w:tr>
    </w:tbl>
    <w:p w:rsidR="00A201E2" w:rsidRPr="00E1565F" w:rsidRDefault="00A201E2">
      <w:pPr>
        <w:jc w:val="both"/>
        <w:rPr>
          <w:b/>
          <w:bCs/>
          <w:iCs/>
          <w:u w:val="single"/>
          <w:lang w:val="ru-RU"/>
        </w:rPr>
      </w:pPr>
    </w:p>
    <w:p w:rsidR="00221C6F" w:rsidRPr="00A73F5D" w:rsidRDefault="00221C6F">
      <w:pPr>
        <w:jc w:val="both"/>
        <w:rPr>
          <w:i/>
          <w:iCs/>
          <w:lang w:val="ru-RU"/>
        </w:rPr>
      </w:pPr>
      <w:r w:rsidRPr="00A73F5D">
        <w:rPr>
          <w:b/>
          <w:bCs/>
          <w:i/>
          <w:iCs/>
          <w:u w:val="single"/>
          <w:lang w:val="ru-RU"/>
        </w:rPr>
        <w:t>Напомена:</w:t>
      </w:r>
      <w:r w:rsidRPr="00A73F5D">
        <w:rPr>
          <w:b/>
          <w:bCs/>
          <w:i/>
          <w:iCs/>
          <w:lang w:val="ru-RU"/>
        </w:rPr>
        <w:t xml:space="preserve"> </w:t>
      </w:r>
    </w:p>
    <w:p w:rsidR="00221C6F" w:rsidRPr="00A73F5D" w:rsidRDefault="00221C6F">
      <w:pPr>
        <w:jc w:val="both"/>
        <w:rPr>
          <w:rFonts w:eastAsia="TimesNewRomanPSMT"/>
          <w:b/>
          <w:bCs/>
          <w:lang w:val="ru-RU"/>
        </w:rPr>
      </w:pPr>
      <w:r w:rsidRPr="00A73F5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A73F5D" w:rsidRDefault="00221C6F">
      <w:pPr>
        <w:jc w:val="both"/>
        <w:rPr>
          <w:rFonts w:eastAsia="TimesNewRomanPSMT"/>
          <w:b/>
          <w:bCs/>
          <w:lang w:val="ru-RU"/>
        </w:rPr>
      </w:pPr>
    </w:p>
    <w:p w:rsidR="00221C6F" w:rsidRDefault="00221C6F">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92757D" w:rsidRDefault="0092757D">
      <w:pPr>
        <w:jc w:val="both"/>
        <w:rPr>
          <w:rFonts w:eastAsia="TimesNewRomanPSMT"/>
          <w:b/>
          <w:bCs/>
          <w:lang w:val="ru-RU"/>
        </w:rPr>
      </w:pPr>
    </w:p>
    <w:p w:rsidR="00E1565F" w:rsidRDefault="00E1565F">
      <w:pPr>
        <w:jc w:val="both"/>
        <w:rPr>
          <w:rFonts w:eastAsia="TimesNewRomanPSMT"/>
          <w:b/>
          <w:bCs/>
          <w:lang w:val="ru-RU"/>
        </w:rPr>
      </w:pPr>
    </w:p>
    <w:p w:rsidR="00E1565F" w:rsidRPr="00A73F5D" w:rsidRDefault="00E1565F">
      <w:pPr>
        <w:jc w:val="both"/>
        <w:rPr>
          <w:rFonts w:eastAsia="TimesNewRomanPSMT"/>
          <w:b/>
          <w:bCs/>
          <w:lang w:val="ru-RU"/>
        </w:rPr>
      </w:pPr>
    </w:p>
    <w:p w:rsidR="00221C6F" w:rsidRPr="00A73F5D" w:rsidRDefault="00221C6F">
      <w:pPr>
        <w:jc w:val="both"/>
        <w:rPr>
          <w:rFonts w:eastAsia="TimesNewRomanPSMT"/>
          <w:b/>
          <w:bCs/>
          <w:i/>
          <w:lang w:val="ru-RU"/>
        </w:rPr>
      </w:pPr>
      <w:r w:rsidRPr="00A73F5D">
        <w:rPr>
          <w:rFonts w:eastAsia="TimesNewRomanPSMT"/>
          <w:b/>
          <w:bCs/>
          <w:i/>
          <w:lang w:val="sr-Cyrl-CS"/>
        </w:rPr>
        <w:t xml:space="preserve">4) </w:t>
      </w:r>
      <w:r w:rsidRPr="00A73F5D">
        <w:rPr>
          <w:rFonts w:eastAsia="TimesNewRomanPSMT"/>
          <w:b/>
          <w:bCs/>
          <w:i/>
          <w:lang w:val="ru-RU"/>
        </w:rPr>
        <w:t>ПОДАЦИ О УЧЕСНИКУ  У ЗАЈЕДНИЧКОЈ ПОНУДИ</w:t>
      </w:r>
    </w:p>
    <w:p w:rsidR="00221C6F" w:rsidRPr="00A73F5D" w:rsidRDefault="00221C6F">
      <w:pPr>
        <w:jc w:val="both"/>
      </w:pPr>
      <w:r w:rsidRPr="00A73F5D">
        <w:rPr>
          <w:rFonts w:eastAsia="TimesNewRomanPSMT"/>
          <w:b/>
          <w:bCs/>
          <w:i/>
          <w:lang w:val="ru-RU"/>
        </w:rPr>
        <w:tab/>
      </w:r>
    </w:p>
    <w:tbl>
      <w:tblPr>
        <w:tblW w:w="0" w:type="auto"/>
        <w:tblInd w:w="-15" w:type="dxa"/>
        <w:tblLayout w:type="fixed"/>
        <w:tblLook w:val="0000"/>
      </w:tblPr>
      <w:tblGrid>
        <w:gridCol w:w="465"/>
        <w:gridCol w:w="4219"/>
        <w:gridCol w:w="4588"/>
      </w:tblGrid>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p w:rsidR="00221C6F" w:rsidRPr="00A73F5D" w:rsidRDefault="00221C6F">
            <w:pPr>
              <w:jc w:val="both"/>
              <w:rPr>
                <w:rFonts w:eastAsia="TimesNewRomanPSMT"/>
                <w:bCs/>
                <w:i/>
                <w:lang w:val="ru-RU"/>
              </w:rPr>
            </w:pPr>
            <w:r w:rsidRPr="00A73F5D">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lang w:val="ru-RU"/>
              </w:rPr>
            </w:pPr>
            <w:r w:rsidRPr="00A73F5D">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lang w:val="ru-RU"/>
              </w:rPr>
            </w:pPr>
            <w:r w:rsidRPr="00A73F5D">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lang w:val="ru-RU"/>
              </w:rPr>
            </w:pPr>
            <w:r w:rsidRPr="00E1565F">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lang w:val="ru-RU"/>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lang w:val="ru-RU"/>
              </w:rPr>
            </w:pPr>
          </w:p>
          <w:p w:rsidR="00221C6F" w:rsidRPr="00A73F5D"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lang w:val="ru-RU"/>
              </w:rPr>
            </w:pPr>
          </w:p>
          <w:p w:rsidR="00221C6F" w:rsidRPr="00E1565F" w:rsidRDefault="00221C6F">
            <w:pPr>
              <w:jc w:val="both"/>
              <w:rPr>
                <w:rFonts w:eastAsia="TimesNewRomanPSMT"/>
                <w:b/>
                <w:bCs/>
              </w:rPr>
            </w:pPr>
            <w:r w:rsidRPr="00E1565F">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p w:rsidR="00221C6F" w:rsidRPr="00A73F5D" w:rsidRDefault="00221C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r w:rsidR="00221C6F" w:rsidRPr="00A73F5D">
        <w:tc>
          <w:tcPr>
            <w:tcW w:w="4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221C6F" w:rsidRPr="00E1565F" w:rsidRDefault="00221C6F">
            <w:pPr>
              <w:snapToGrid w:val="0"/>
              <w:jc w:val="both"/>
              <w:rPr>
                <w:rFonts w:eastAsia="TimesNewRomanPSMT"/>
                <w:bCs/>
              </w:rPr>
            </w:pPr>
          </w:p>
          <w:p w:rsidR="00221C6F" w:rsidRPr="00E1565F" w:rsidRDefault="00221C6F">
            <w:pPr>
              <w:jc w:val="both"/>
              <w:rPr>
                <w:rFonts w:eastAsia="TimesNewRomanPSMT"/>
                <w:b/>
                <w:bCs/>
              </w:rPr>
            </w:pPr>
            <w:r w:rsidRPr="00E1565F">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both"/>
              <w:rPr>
                <w:rFonts w:eastAsia="TimesNewRomanPSMT"/>
                <w:b/>
                <w:bCs/>
              </w:rPr>
            </w:pPr>
          </w:p>
        </w:tc>
      </w:tr>
    </w:tbl>
    <w:p w:rsidR="00221C6F" w:rsidRPr="00A73F5D" w:rsidRDefault="00221C6F">
      <w:pPr>
        <w:jc w:val="both"/>
        <w:rPr>
          <w:i/>
          <w:iCs/>
          <w:lang w:val="ru-RU"/>
        </w:rPr>
      </w:pPr>
      <w:r w:rsidRPr="00A73F5D">
        <w:rPr>
          <w:b/>
          <w:bCs/>
          <w:i/>
          <w:iCs/>
          <w:u w:val="single"/>
        </w:rPr>
        <w:t>Напомена:</w:t>
      </w:r>
      <w:r w:rsidRPr="00A73F5D">
        <w:rPr>
          <w:b/>
          <w:bCs/>
          <w:i/>
          <w:iCs/>
        </w:rPr>
        <w:t xml:space="preserve"> </w:t>
      </w:r>
    </w:p>
    <w:p w:rsidR="00221C6F" w:rsidRPr="00A73F5D" w:rsidRDefault="00221C6F">
      <w:pPr>
        <w:jc w:val="both"/>
        <w:rPr>
          <w:b/>
          <w:bCs/>
          <w:i/>
          <w:iCs/>
          <w:sz w:val="20"/>
          <w:szCs w:val="20"/>
        </w:rPr>
      </w:pPr>
      <w:r w:rsidRPr="00A73F5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3F5D">
        <w:rPr>
          <w:i/>
          <w:iCs/>
          <w:sz w:val="20"/>
          <w:szCs w:val="20"/>
          <w:lang w:val="ru-RU"/>
        </w:rPr>
        <w:t>.</w:t>
      </w:r>
    </w:p>
    <w:p w:rsidR="00221C6F" w:rsidRPr="00A73F5D" w:rsidRDefault="00221C6F">
      <w:pPr>
        <w:jc w:val="both"/>
        <w:rPr>
          <w:b/>
          <w:bCs/>
          <w:i/>
          <w:iCs/>
          <w:sz w:val="20"/>
          <w:szCs w:val="20"/>
        </w:rPr>
      </w:pPr>
    </w:p>
    <w:p w:rsidR="00221C6F" w:rsidRPr="00A73F5D" w:rsidRDefault="00221C6F">
      <w:pPr>
        <w:jc w:val="both"/>
        <w:rPr>
          <w:b/>
          <w:bCs/>
          <w:i/>
          <w:iCs/>
          <w:sz w:val="20"/>
          <w:szCs w:val="20"/>
        </w:rPr>
      </w:pPr>
    </w:p>
    <w:p w:rsidR="00221C6F" w:rsidRPr="00A201E2" w:rsidRDefault="00221C6F">
      <w:pPr>
        <w:jc w:val="both"/>
        <w:rPr>
          <w:b/>
          <w:bCs/>
          <w:i/>
          <w:iCs/>
          <w:sz w:val="20"/>
          <w:szCs w:val="20"/>
          <w:lang w:val="sr-Cyrl-CS"/>
        </w:rPr>
      </w:pPr>
    </w:p>
    <w:p w:rsidR="00221C6F" w:rsidRDefault="00221C6F">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A201E2" w:rsidRDefault="00A201E2">
      <w:pPr>
        <w:jc w:val="both"/>
        <w:rPr>
          <w:b/>
          <w:bCs/>
          <w:i/>
          <w:iCs/>
          <w:sz w:val="20"/>
          <w:szCs w:val="20"/>
          <w:lang w:val="sr-Cyrl-CS"/>
        </w:rPr>
      </w:pPr>
    </w:p>
    <w:p w:rsidR="004558A2" w:rsidRDefault="004558A2">
      <w:pPr>
        <w:jc w:val="both"/>
        <w:rPr>
          <w:b/>
          <w:bCs/>
          <w:i/>
          <w:iCs/>
          <w:sz w:val="20"/>
          <w:szCs w:val="20"/>
          <w:lang w:val="sr-Cyrl-CS"/>
        </w:rPr>
      </w:pPr>
    </w:p>
    <w:p w:rsidR="004558A2" w:rsidRDefault="004558A2">
      <w:pPr>
        <w:jc w:val="both"/>
        <w:rPr>
          <w:b/>
          <w:bCs/>
          <w:i/>
          <w:iCs/>
          <w:sz w:val="20"/>
          <w:szCs w:val="20"/>
          <w:lang w:val="sr-Cyrl-CS"/>
        </w:rPr>
      </w:pPr>
    </w:p>
    <w:p w:rsidR="00E1565F" w:rsidRPr="00A201E2" w:rsidRDefault="00E1565F">
      <w:pPr>
        <w:jc w:val="both"/>
        <w:rPr>
          <w:b/>
          <w:bCs/>
          <w:i/>
          <w:iCs/>
          <w:sz w:val="20"/>
          <w:szCs w:val="20"/>
          <w:lang w:val="sr-Cyrl-CS"/>
        </w:rPr>
      </w:pPr>
    </w:p>
    <w:p w:rsidR="00221C6F" w:rsidRPr="00A73F5D" w:rsidRDefault="00221C6F">
      <w:pPr>
        <w:jc w:val="both"/>
        <w:rPr>
          <w:b/>
          <w:bCs/>
          <w:i/>
          <w:iCs/>
          <w:sz w:val="20"/>
          <w:szCs w:val="20"/>
        </w:rPr>
      </w:pPr>
    </w:p>
    <w:p w:rsidR="00221C6F" w:rsidRDefault="00221C6F" w:rsidP="005B4C6C">
      <w:pPr>
        <w:numPr>
          <w:ilvl w:val="0"/>
          <w:numId w:val="12"/>
        </w:numPr>
        <w:ind w:left="0" w:firstLine="0"/>
        <w:jc w:val="both"/>
        <w:rPr>
          <w:rFonts w:eastAsia="TimesNewRomanPSMT"/>
          <w:b/>
          <w:bCs/>
          <w:lang w:val="sr-Cyrl-CS"/>
        </w:rPr>
      </w:pPr>
      <w:r w:rsidRPr="00A73F5D">
        <w:rPr>
          <w:rFonts w:eastAsia="TimesNewRomanPSMT"/>
          <w:b/>
          <w:bCs/>
        </w:rPr>
        <w:t>ОПИС ПРЕДМЕТА НАБАВКЕ</w:t>
      </w:r>
      <w:r w:rsidR="007928C7">
        <w:rPr>
          <w:rFonts w:eastAsia="TimesNewRomanPSMT"/>
          <w:b/>
          <w:bCs/>
          <w:lang w:val="sr-Cyrl-CS"/>
        </w:rPr>
        <w:t xml:space="preserve"> – јавна набавка </w:t>
      </w:r>
      <w:r w:rsidR="004558A2">
        <w:rPr>
          <w:rFonts w:eastAsia="TimesNewRomanPSMT"/>
          <w:b/>
          <w:bCs/>
          <w:lang w:val="sr-Cyrl-CS"/>
        </w:rPr>
        <w:t xml:space="preserve">добра – гориво евро дизел за моторна возила </w:t>
      </w:r>
      <w:r w:rsidR="00454943">
        <w:rPr>
          <w:rFonts w:eastAsia="TimesNewRomanPSMT"/>
          <w:b/>
          <w:bCs/>
          <w:lang w:val="sr-Cyrl-CS"/>
        </w:rPr>
        <w:t>за потребе Агенције за лиценцирање стечајних управника</w:t>
      </w:r>
    </w:p>
    <w:p w:rsidR="0005270F" w:rsidRPr="00755B60" w:rsidRDefault="0005270F" w:rsidP="0005270F">
      <w:pPr>
        <w:pStyle w:val="Default"/>
        <w:rPr>
          <w:color w:val="auto"/>
          <w:lang w:val="sr-Cyrl-CS"/>
        </w:rPr>
      </w:pPr>
    </w:p>
    <w:p w:rsidR="0005270F" w:rsidRPr="0005270F" w:rsidRDefault="0005270F" w:rsidP="0005270F">
      <w:pPr>
        <w:pStyle w:val="Default"/>
      </w:pPr>
    </w:p>
    <w:tbl>
      <w:tblPr>
        <w:tblW w:w="0" w:type="auto"/>
        <w:tblLook w:val="0000"/>
      </w:tblPr>
      <w:tblGrid>
        <w:gridCol w:w="9242"/>
      </w:tblGrid>
      <w:tr w:rsidR="0005270F">
        <w:trPr>
          <w:trHeight w:val="470"/>
        </w:trPr>
        <w:tc>
          <w:tcPr>
            <w:tcW w:w="0" w:type="auto"/>
          </w:tcPr>
          <w:p w:rsidR="0005270F" w:rsidRPr="0005270F" w:rsidRDefault="0005270F" w:rsidP="00755B60">
            <w:pPr>
              <w:pStyle w:val="Default"/>
            </w:pPr>
            <w:r w:rsidRPr="0005270F">
              <w:t>На основу позива за подношење понуда за јавну набавка мале вредности добара –</w:t>
            </w:r>
            <w:r w:rsidR="00755B60">
              <w:rPr>
                <w:lang w:val="sr-Cyrl-CS"/>
              </w:rPr>
              <w:t>гориво евро дизел за моторна возила за потребе Агенције за лиценцирање стечајних управника</w:t>
            </w:r>
            <w:r w:rsidRPr="0005270F">
              <w:t xml:space="preserve">, редни број </w:t>
            </w:r>
            <w:r w:rsidRPr="0005270F">
              <w:rPr>
                <w:b/>
                <w:bCs/>
              </w:rPr>
              <w:t>J</w:t>
            </w:r>
            <w:r w:rsidRPr="0005270F">
              <w:rPr>
                <w:b/>
                <w:bCs/>
                <w:lang w:val="sr-Cyrl-CS"/>
              </w:rPr>
              <w:t>Н МВ</w:t>
            </w:r>
            <w:r w:rsidRPr="0005270F">
              <w:rPr>
                <w:b/>
                <w:bCs/>
              </w:rPr>
              <w:t xml:space="preserve"> </w:t>
            </w:r>
            <w:r w:rsidRPr="0005270F">
              <w:rPr>
                <w:b/>
                <w:bCs/>
                <w:lang w:val="sr-Cyrl-CS"/>
              </w:rPr>
              <w:t>4/2014</w:t>
            </w:r>
            <w:r w:rsidRPr="0005270F">
              <w:rPr>
                <w:b/>
                <w:bCs/>
              </w:rPr>
              <w:t xml:space="preserve"> подносимо следећу</w:t>
            </w:r>
          </w:p>
        </w:tc>
      </w:tr>
    </w:tbl>
    <w:p w:rsidR="005B4C6C" w:rsidRPr="0005270F" w:rsidRDefault="005B4C6C" w:rsidP="005B4C6C">
      <w:pPr>
        <w:jc w:val="both"/>
        <w:rPr>
          <w:rFonts w:eastAsia="TimesNewRomanPSMT"/>
          <w:b/>
          <w:bCs/>
        </w:rPr>
      </w:pPr>
    </w:p>
    <w:p w:rsidR="00221C6F" w:rsidRDefault="0005270F" w:rsidP="0005270F">
      <w:pPr>
        <w:jc w:val="center"/>
        <w:rPr>
          <w:rFonts w:eastAsia="TimesNewRomanPSMT"/>
          <w:b/>
          <w:bCs/>
          <w:lang w:val="sr-Cyrl-CS"/>
        </w:rPr>
      </w:pPr>
      <w:r>
        <w:rPr>
          <w:rFonts w:eastAsia="TimesNewRomanPSMT"/>
          <w:b/>
          <w:bCs/>
          <w:lang w:val="sr-Cyrl-CS"/>
        </w:rPr>
        <w:t>ПОНУДУ</w:t>
      </w:r>
    </w:p>
    <w:p w:rsidR="00755B60" w:rsidRDefault="00755B60" w:rsidP="0005270F">
      <w:pPr>
        <w:jc w:val="center"/>
        <w:rPr>
          <w:rFonts w:eastAsia="TimesNewRomanPSMT"/>
          <w:b/>
          <w:bCs/>
          <w:lang w:val="sr-Cyrl-CS"/>
        </w:rPr>
      </w:pPr>
    </w:p>
    <w:p w:rsidR="00755B60" w:rsidRDefault="00755B60" w:rsidP="0005270F">
      <w:pPr>
        <w:jc w:val="center"/>
        <w:rPr>
          <w:rFonts w:eastAsia="TimesNewRomanPSMT"/>
          <w:b/>
          <w:bCs/>
          <w:lang w:val="sr-Cyrl-C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
        <w:gridCol w:w="1164"/>
        <w:gridCol w:w="1156"/>
        <w:gridCol w:w="1223"/>
        <w:gridCol w:w="1276"/>
        <w:gridCol w:w="1276"/>
        <w:gridCol w:w="1235"/>
        <w:gridCol w:w="1271"/>
      </w:tblGrid>
      <w:tr w:rsidR="00755B60" w:rsidRPr="0095505D">
        <w:tc>
          <w:tcPr>
            <w:tcW w:w="645" w:type="dxa"/>
          </w:tcPr>
          <w:p w:rsidR="00755B60" w:rsidRDefault="00755B60" w:rsidP="00755B60">
            <w:pPr>
              <w:tabs>
                <w:tab w:val="left" w:leader="underscore" w:pos="4536"/>
              </w:tabs>
              <w:spacing w:before="120" w:line="240" w:lineRule="exact"/>
              <w:rPr>
                <w:noProof/>
                <w:lang w:val="sr-Cyrl-CS"/>
              </w:rPr>
            </w:pPr>
            <w:r w:rsidRPr="0095505D">
              <w:rPr>
                <w:noProof/>
                <w:lang w:val="sr-Cyrl-CS"/>
              </w:rPr>
              <w:t>Ред.</w:t>
            </w:r>
          </w:p>
          <w:p w:rsidR="00755B60" w:rsidRPr="0095505D" w:rsidRDefault="00755B60" w:rsidP="00755B60">
            <w:pPr>
              <w:tabs>
                <w:tab w:val="left" w:leader="underscore" w:pos="4536"/>
              </w:tabs>
              <w:spacing w:before="120" w:line="240" w:lineRule="exact"/>
              <w:rPr>
                <w:noProof/>
                <w:lang w:val="sr-Cyrl-CS"/>
              </w:rPr>
            </w:pPr>
            <w:r w:rsidRPr="0095505D">
              <w:rPr>
                <w:noProof/>
                <w:lang w:val="sr-Cyrl-CS"/>
              </w:rPr>
              <w:t xml:space="preserve">бр. </w:t>
            </w:r>
          </w:p>
        </w:tc>
        <w:tc>
          <w:tcPr>
            <w:tcW w:w="1312" w:type="dxa"/>
          </w:tcPr>
          <w:p w:rsidR="00755B60" w:rsidRPr="0095505D" w:rsidRDefault="00755B60" w:rsidP="00755B60">
            <w:pPr>
              <w:tabs>
                <w:tab w:val="left" w:leader="underscore" w:pos="4536"/>
              </w:tabs>
              <w:spacing w:before="120" w:line="240" w:lineRule="exact"/>
              <w:jc w:val="center"/>
              <w:rPr>
                <w:noProof/>
                <w:lang w:val="sr-Cyrl-CS"/>
              </w:rPr>
            </w:pPr>
            <w:r>
              <w:rPr>
                <w:noProof/>
                <w:lang w:val="sr-Cyrl-CS"/>
              </w:rPr>
              <w:t>Назив добра</w:t>
            </w:r>
          </w:p>
        </w:tc>
        <w:tc>
          <w:tcPr>
            <w:tcW w:w="1156" w:type="dxa"/>
          </w:tcPr>
          <w:p w:rsidR="00755B60" w:rsidRDefault="00755B60" w:rsidP="00755B60">
            <w:pPr>
              <w:tabs>
                <w:tab w:val="left" w:leader="underscore" w:pos="7088"/>
                <w:tab w:val="left" w:leader="underscore" w:pos="8080"/>
              </w:tabs>
              <w:spacing w:before="120" w:line="240" w:lineRule="exact"/>
              <w:rPr>
                <w:noProof/>
                <w:lang w:val="sr-Cyrl-CS"/>
              </w:rPr>
            </w:pPr>
            <w:r>
              <w:rPr>
                <w:noProof/>
                <w:lang w:val="sr-Cyrl-CS"/>
              </w:rPr>
              <w:t>Јединица мере</w:t>
            </w:r>
          </w:p>
        </w:tc>
        <w:tc>
          <w:tcPr>
            <w:tcW w:w="790" w:type="dxa"/>
          </w:tcPr>
          <w:p w:rsidR="00755B60" w:rsidRDefault="00755B60" w:rsidP="00755B60">
            <w:pPr>
              <w:tabs>
                <w:tab w:val="left" w:leader="underscore" w:pos="7088"/>
                <w:tab w:val="left" w:leader="underscore" w:pos="8080"/>
              </w:tabs>
              <w:spacing w:before="120" w:line="240" w:lineRule="exact"/>
              <w:rPr>
                <w:noProof/>
                <w:lang w:val="sr-Cyrl-CS"/>
              </w:rPr>
            </w:pPr>
            <w:r>
              <w:rPr>
                <w:noProof/>
                <w:lang w:val="sr-Cyrl-CS"/>
              </w:rPr>
              <w:t>Количина (оквирно)</w:t>
            </w:r>
          </w:p>
        </w:tc>
        <w:tc>
          <w:tcPr>
            <w:tcW w:w="1273"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Јединична цена у динарима без ПДВа</w:t>
            </w:r>
          </w:p>
        </w:tc>
        <w:tc>
          <w:tcPr>
            <w:tcW w:w="1273"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Јединична цена у динарима са ПДВом</w:t>
            </w:r>
          </w:p>
        </w:tc>
        <w:tc>
          <w:tcPr>
            <w:tcW w:w="1374"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Укупна цена без ПДВа</w:t>
            </w:r>
          </w:p>
        </w:tc>
        <w:tc>
          <w:tcPr>
            <w:tcW w:w="1419" w:type="dxa"/>
          </w:tcPr>
          <w:p w:rsidR="00755B60" w:rsidRPr="0095505D" w:rsidRDefault="00755B60" w:rsidP="00755B60">
            <w:pPr>
              <w:tabs>
                <w:tab w:val="left" w:leader="underscore" w:pos="7088"/>
                <w:tab w:val="left" w:leader="underscore" w:pos="8080"/>
              </w:tabs>
              <w:spacing w:before="120" w:line="240" w:lineRule="exact"/>
              <w:rPr>
                <w:noProof/>
                <w:lang w:val="sr-Cyrl-CS"/>
              </w:rPr>
            </w:pPr>
            <w:r>
              <w:rPr>
                <w:noProof/>
                <w:lang w:val="sr-Cyrl-CS"/>
              </w:rPr>
              <w:t>Укупна цена  са</w:t>
            </w:r>
            <w:r w:rsidRPr="0095505D">
              <w:rPr>
                <w:noProof/>
                <w:lang w:val="sr-Cyrl-CS"/>
              </w:rPr>
              <w:t xml:space="preserve"> ПДВ</w:t>
            </w:r>
            <w:r>
              <w:rPr>
                <w:noProof/>
                <w:lang w:val="sr-Cyrl-CS"/>
              </w:rPr>
              <w:t>ом</w:t>
            </w:r>
          </w:p>
        </w:tc>
      </w:tr>
      <w:tr w:rsidR="00755B60" w:rsidRPr="0095505D">
        <w:tc>
          <w:tcPr>
            <w:tcW w:w="645" w:type="dxa"/>
          </w:tcPr>
          <w:p w:rsidR="00755B60" w:rsidRPr="0095505D" w:rsidRDefault="00755B60" w:rsidP="00755B60">
            <w:pPr>
              <w:tabs>
                <w:tab w:val="left" w:leader="underscore" w:pos="4536"/>
              </w:tabs>
              <w:spacing w:before="120" w:line="240" w:lineRule="exact"/>
              <w:rPr>
                <w:noProof/>
                <w:lang w:val="sr-Cyrl-CS"/>
              </w:rPr>
            </w:pPr>
            <w:r w:rsidRPr="0095505D">
              <w:rPr>
                <w:noProof/>
                <w:lang w:val="sr-Cyrl-CS"/>
              </w:rPr>
              <w:t>1.</w:t>
            </w:r>
          </w:p>
          <w:p w:rsidR="00755B60" w:rsidRPr="0095505D" w:rsidRDefault="00755B60" w:rsidP="00755B60">
            <w:pPr>
              <w:tabs>
                <w:tab w:val="left" w:leader="underscore" w:pos="4536"/>
              </w:tabs>
              <w:spacing w:before="120" w:line="240" w:lineRule="exact"/>
              <w:rPr>
                <w:noProof/>
                <w:lang w:val="sr-Cyrl-CS"/>
              </w:rPr>
            </w:pPr>
          </w:p>
        </w:tc>
        <w:tc>
          <w:tcPr>
            <w:tcW w:w="1312" w:type="dxa"/>
          </w:tcPr>
          <w:p w:rsidR="00755B60" w:rsidRPr="0095505D" w:rsidRDefault="00755B60" w:rsidP="00755B60">
            <w:pPr>
              <w:tabs>
                <w:tab w:val="left" w:leader="underscore" w:pos="4536"/>
              </w:tabs>
              <w:spacing w:before="120" w:line="240" w:lineRule="exact"/>
              <w:rPr>
                <w:noProof/>
                <w:sz w:val="22"/>
                <w:szCs w:val="22"/>
                <w:lang w:val="sr-Cyrl-CS"/>
              </w:rPr>
            </w:pPr>
            <w:r>
              <w:rPr>
                <w:noProof/>
                <w:sz w:val="22"/>
                <w:szCs w:val="22"/>
                <w:lang w:val="sr-Cyrl-CS"/>
              </w:rPr>
              <w:t>Гориво евро дизел</w:t>
            </w:r>
          </w:p>
        </w:tc>
        <w:tc>
          <w:tcPr>
            <w:tcW w:w="1156" w:type="dxa"/>
          </w:tcPr>
          <w:p w:rsidR="00755B60" w:rsidRPr="0095505D" w:rsidRDefault="00755B60" w:rsidP="00755B60">
            <w:pPr>
              <w:tabs>
                <w:tab w:val="left" w:leader="underscore" w:pos="4536"/>
              </w:tabs>
              <w:spacing w:before="120" w:line="240" w:lineRule="exact"/>
              <w:rPr>
                <w:noProof/>
                <w:lang w:val="sr-Cyrl-CS"/>
              </w:rPr>
            </w:pPr>
            <w:r>
              <w:rPr>
                <w:noProof/>
                <w:lang w:val="sr-Cyrl-CS"/>
              </w:rPr>
              <w:t>литар</w:t>
            </w:r>
          </w:p>
        </w:tc>
        <w:tc>
          <w:tcPr>
            <w:tcW w:w="790" w:type="dxa"/>
          </w:tcPr>
          <w:p w:rsidR="00755B60" w:rsidRPr="0095505D" w:rsidRDefault="0011740B" w:rsidP="00755B60">
            <w:pPr>
              <w:tabs>
                <w:tab w:val="left" w:leader="underscore" w:pos="4536"/>
              </w:tabs>
              <w:spacing w:before="120" w:line="240" w:lineRule="exact"/>
              <w:rPr>
                <w:noProof/>
                <w:lang w:val="sr-Cyrl-CS"/>
              </w:rPr>
            </w:pPr>
            <w:r w:rsidRPr="0011740B">
              <w:rPr>
                <w:noProof/>
                <w:lang w:val="sr-Cyrl-CS"/>
              </w:rPr>
              <w:t>8.5</w:t>
            </w:r>
            <w:r w:rsidR="00755B60" w:rsidRPr="0011740B">
              <w:rPr>
                <w:noProof/>
                <w:lang w:val="sr-Cyrl-CS"/>
              </w:rPr>
              <w:t>00</w:t>
            </w:r>
          </w:p>
        </w:tc>
        <w:tc>
          <w:tcPr>
            <w:tcW w:w="1273" w:type="dxa"/>
          </w:tcPr>
          <w:p w:rsidR="00755B60" w:rsidRPr="0095505D" w:rsidRDefault="00755B60" w:rsidP="00755B60">
            <w:pPr>
              <w:tabs>
                <w:tab w:val="left" w:leader="underscore" w:pos="4536"/>
              </w:tabs>
              <w:spacing w:before="120" w:line="240" w:lineRule="exact"/>
              <w:rPr>
                <w:noProof/>
                <w:lang w:val="sr-Cyrl-CS"/>
              </w:rPr>
            </w:pPr>
          </w:p>
        </w:tc>
        <w:tc>
          <w:tcPr>
            <w:tcW w:w="1273" w:type="dxa"/>
          </w:tcPr>
          <w:p w:rsidR="00755B60" w:rsidRPr="0095505D" w:rsidRDefault="00755B60" w:rsidP="00755B60">
            <w:pPr>
              <w:tabs>
                <w:tab w:val="left" w:leader="underscore" w:pos="4536"/>
              </w:tabs>
              <w:spacing w:before="120" w:line="240" w:lineRule="exact"/>
              <w:rPr>
                <w:noProof/>
                <w:lang w:val="sr-Cyrl-CS"/>
              </w:rPr>
            </w:pPr>
          </w:p>
        </w:tc>
        <w:tc>
          <w:tcPr>
            <w:tcW w:w="1374" w:type="dxa"/>
          </w:tcPr>
          <w:p w:rsidR="00755B60" w:rsidRPr="0095505D" w:rsidRDefault="00755B60" w:rsidP="00755B60">
            <w:pPr>
              <w:tabs>
                <w:tab w:val="left" w:leader="underscore" w:pos="4536"/>
              </w:tabs>
              <w:spacing w:before="120" w:line="240" w:lineRule="exact"/>
              <w:rPr>
                <w:noProof/>
                <w:lang w:val="sr-Cyrl-CS"/>
              </w:rPr>
            </w:pPr>
          </w:p>
        </w:tc>
        <w:tc>
          <w:tcPr>
            <w:tcW w:w="1419" w:type="dxa"/>
          </w:tcPr>
          <w:p w:rsidR="00755B60" w:rsidRPr="0095505D" w:rsidRDefault="00755B60" w:rsidP="00755B60">
            <w:pPr>
              <w:tabs>
                <w:tab w:val="left" w:leader="underscore" w:pos="4536"/>
              </w:tabs>
              <w:spacing w:before="120" w:line="240" w:lineRule="exact"/>
              <w:rPr>
                <w:noProof/>
                <w:lang w:val="sr-Cyrl-CS"/>
              </w:rPr>
            </w:pPr>
          </w:p>
        </w:tc>
      </w:tr>
    </w:tbl>
    <w:p w:rsidR="00755B60" w:rsidRDefault="00755B60" w:rsidP="00755B60">
      <w:pPr>
        <w:rPr>
          <w:rFonts w:eastAsia="TimesNewRomanPSMT"/>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8"/>
        <w:gridCol w:w="5814"/>
      </w:tblGrid>
      <w:tr w:rsidR="00755B60">
        <w:trPr>
          <w:trHeight w:val="700"/>
        </w:trPr>
        <w:tc>
          <w:tcPr>
            <w:tcW w:w="0" w:type="auto"/>
          </w:tcPr>
          <w:p w:rsidR="00755B60" w:rsidRPr="00755B60" w:rsidRDefault="00755B60" w:rsidP="00755B60">
            <w:pPr>
              <w:pStyle w:val="Default"/>
              <w:rPr>
                <w:lang w:val="sr-Cyrl-CS"/>
              </w:rPr>
            </w:pPr>
            <w:r w:rsidRPr="00755B60">
              <w:rPr>
                <w:b/>
                <w:bCs/>
                <w:i/>
                <w:iCs/>
                <w:lang w:val="sr-Cyrl-CS"/>
              </w:rPr>
              <w:t>Укупан број бензинских станица на територији Републике Србије</w:t>
            </w:r>
            <w:r w:rsidRPr="00755B60">
              <w:rPr>
                <w:b/>
                <w:bCs/>
                <w:lang w:val="sr-Cyrl-CS"/>
              </w:rPr>
              <w:t xml:space="preserve">: </w:t>
            </w:r>
          </w:p>
          <w:p w:rsidR="00755B60" w:rsidRPr="00755B60" w:rsidRDefault="00755B60" w:rsidP="00755B60">
            <w:pPr>
              <w:pStyle w:val="Default"/>
              <w:rPr>
                <w:lang w:val="sr-Cyrl-CS"/>
              </w:rPr>
            </w:pPr>
            <w:r w:rsidRPr="00755B60">
              <w:rPr>
                <w:i/>
                <w:iCs/>
                <w:lang w:val="sr-Cyrl-CS"/>
              </w:rPr>
              <w:t xml:space="preserve">(навести укупан број бензинских станица) </w:t>
            </w:r>
          </w:p>
        </w:tc>
        <w:tc>
          <w:tcPr>
            <w:tcW w:w="0" w:type="auto"/>
          </w:tcPr>
          <w:p w:rsidR="00CA2101" w:rsidRDefault="00CA2101" w:rsidP="00755B60">
            <w:pPr>
              <w:pStyle w:val="Default"/>
              <w:rPr>
                <w:lang w:val="sr-Cyrl-CS"/>
              </w:rPr>
            </w:pPr>
          </w:p>
          <w:p w:rsidR="00755B60" w:rsidRPr="00755B60" w:rsidRDefault="00755B60" w:rsidP="00755B60">
            <w:pPr>
              <w:pStyle w:val="Default"/>
              <w:rPr>
                <w:lang w:val="sr-Cyrl-CS"/>
              </w:rPr>
            </w:pPr>
            <w:r w:rsidRPr="00755B60">
              <w:rPr>
                <w:lang w:val="sr-Cyrl-CS"/>
              </w:rPr>
              <w:t>___</w:t>
            </w:r>
            <w:r w:rsidR="00CA2101">
              <w:rPr>
                <w:lang w:val="sr-Cyrl-CS"/>
              </w:rPr>
              <w:t>__</w:t>
            </w:r>
            <w:r w:rsidRPr="00755B60">
              <w:rPr>
                <w:lang w:val="sr-Cyrl-CS"/>
              </w:rPr>
              <w:t xml:space="preserve"> бензинских станица на територији РС, према списку у прилогу </w:t>
            </w:r>
          </w:p>
        </w:tc>
      </w:tr>
      <w:tr w:rsidR="00755B60">
        <w:trPr>
          <w:trHeight w:val="707"/>
        </w:trPr>
        <w:tc>
          <w:tcPr>
            <w:tcW w:w="0" w:type="auto"/>
          </w:tcPr>
          <w:p w:rsidR="00755B60" w:rsidRPr="00B91108" w:rsidRDefault="00755B60" w:rsidP="00755B60">
            <w:pPr>
              <w:pStyle w:val="Default"/>
            </w:pPr>
            <w:r w:rsidRPr="00B91108">
              <w:rPr>
                <w:b/>
                <w:bCs/>
                <w:i/>
                <w:iCs/>
              </w:rPr>
              <w:t>Рок плаћања</w:t>
            </w:r>
            <w:r w:rsidRPr="00B91108">
              <w:rPr>
                <w:b/>
                <w:bCs/>
              </w:rPr>
              <w:t xml:space="preserve">: </w:t>
            </w:r>
          </w:p>
          <w:p w:rsidR="00755B60" w:rsidRPr="00B91108" w:rsidRDefault="00755B60" w:rsidP="00755B60">
            <w:pPr>
              <w:pStyle w:val="Default"/>
            </w:pPr>
            <w:r w:rsidRPr="00B91108">
              <w:rPr>
                <w:i/>
                <w:iCs/>
              </w:rPr>
              <w:t xml:space="preserve">(означити рок плаћања) </w:t>
            </w:r>
          </w:p>
        </w:tc>
        <w:tc>
          <w:tcPr>
            <w:tcW w:w="0" w:type="auto"/>
          </w:tcPr>
          <w:p w:rsidR="00755B60" w:rsidRPr="00B91108" w:rsidRDefault="00755B60" w:rsidP="00755B60">
            <w:pPr>
              <w:pStyle w:val="Default"/>
            </w:pPr>
            <w:r w:rsidRPr="00B91108">
              <w:t xml:space="preserve">а) преко 10 дана од дана испостављања рачуна </w:t>
            </w:r>
          </w:p>
          <w:p w:rsidR="00755B60" w:rsidRPr="00B91108" w:rsidRDefault="00755B60" w:rsidP="00755B60">
            <w:pPr>
              <w:pStyle w:val="Default"/>
            </w:pPr>
            <w:r w:rsidRPr="00B91108">
              <w:t xml:space="preserve">б) од 7 до 10 дана од дана испостављања рачуна </w:t>
            </w:r>
          </w:p>
          <w:p w:rsidR="00755B60" w:rsidRPr="00B91108" w:rsidRDefault="00755B60" w:rsidP="00755B60">
            <w:pPr>
              <w:pStyle w:val="Default"/>
            </w:pPr>
            <w:r w:rsidRPr="00B91108">
              <w:t xml:space="preserve">в) до 7 дана од дана испостављања рачуна </w:t>
            </w:r>
          </w:p>
        </w:tc>
      </w:tr>
      <w:tr w:rsidR="00755B60">
        <w:trPr>
          <w:trHeight w:val="445"/>
        </w:trPr>
        <w:tc>
          <w:tcPr>
            <w:tcW w:w="0" w:type="auto"/>
          </w:tcPr>
          <w:p w:rsidR="00755B60" w:rsidRPr="00B91108" w:rsidRDefault="00755B60" w:rsidP="00755B60">
            <w:pPr>
              <w:pStyle w:val="Default"/>
            </w:pPr>
            <w:r w:rsidRPr="00B91108">
              <w:rPr>
                <w:b/>
                <w:bCs/>
                <w:i/>
                <w:iCs/>
              </w:rPr>
              <w:t xml:space="preserve">Рок важења понуде: </w:t>
            </w:r>
          </w:p>
          <w:p w:rsidR="00755B60" w:rsidRPr="00B91108" w:rsidRDefault="00755B60" w:rsidP="00755B60">
            <w:pPr>
              <w:pStyle w:val="Default"/>
            </w:pPr>
            <w:r w:rsidRPr="00B91108">
              <w:rPr>
                <w:i/>
                <w:iCs/>
              </w:rPr>
              <w:t xml:space="preserve">(не краћи од 60 дана) </w:t>
            </w:r>
          </w:p>
        </w:tc>
        <w:tc>
          <w:tcPr>
            <w:tcW w:w="0" w:type="auto"/>
          </w:tcPr>
          <w:p w:rsidR="00CA2101" w:rsidRDefault="00CA2101" w:rsidP="00755B60">
            <w:pPr>
              <w:pStyle w:val="Default"/>
              <w:rPr>
                <w:lang w:val="sr-Cyrl-CS"/>
              </w:rPr>
            </w:pPr>
          </w:p>
          <w:p w:rsidR="00755B60" w:rsidRPr="00B91108" w:rsidRDefault="00755B60" w:rsidP="00755B60">
            <w:pPr>
              <w:pStyle w:val="Default"/>
            </w:pPr>
            <w:r w:rsidRPr="00B91108">
              <w:t>__</w:t>
            </w:r>
            <w:r>
              <w:rPr>
                <w:lang w:val="sr-Cyrl-CS"/>
              </w:rPr>
              <w:t>___</w:t>
            </w:r>
            <w:r w:rsidRPr="00B91108">
              <w:t xml:space="preserve"> дана од дана отварања понуда </w:t>
            </w:r>
          </w:p>
        </w:tc>
      </w:tr>
      <w:tr w:rsidR="00755B60">
        <w:trPr>
          <w:trHeight w:val="717"/>
        </w:trPr>
        <w:tc>
          <w:tcPr>
            <w:tcW w:w="0" w:type="auto"/>
          </w:tcPr>
          <w:p w:rsidR="00755B60" w:rsidRPr="00B91108" w:rsidRDefault="00755B60" w:rsidP="00755B60">
            <w:pPr>
              <w:pStyle w:val="Default"/>
            </w:pPr>
            <w:r w:rsidRPr="00B91108">
              <w:rPr>
                <w:b/>
                <w:bCs/>
                <w:i/>
                <w:iCs/>
              </w:rPr>
              <w:t xml:space="preserve">Прилог: </w:t>
            </w:r>
          </w:p>
          <w:p w:rsidR="00755B60" w:rsidRPr="00B91108" w:rsidRDefault="00755B60" w:rsidP="00755B60">
            <w:pPr>
              <w:pStyle w:val="Default"/>
            </w:pPr>
            <w:r w:rsidRPr="00B91108">
              <w:rPr>
                <w:i/>
                <w:iCs/>
              </w:rPr>
              <w:t xml:space="preserve">(дат уз понуду и чини њен саставни део) </w:t>
            </w:r>
          </w:p>
        </w:tc>
        <w:tc>
          <w:tcPr>
            <w:tcW w:w="0" w:type="auto"/>
          </w:tcPr>
          <w:p w:rsidR="00755B60" w:rsidRPr="00B91108" w:rsidRDefault="00755B60" w:rsidP="00755B60">
            <w:pPr>
              <w:pStyle w:val="Default"/>
            </w:pPr>
            <w:r w:rsidRPr="00B91108">
              <w:t xml:space="preserve">Списак бензинских станица са локацијама (адресама) на којима се налазе, оверен печатом и потписан од стране одговорног лица понуђача </w:t>
            </w:r>
          </w:p>
        </w:tc>
      </w:tr>
    </w:tbl>
    <w:p w:rsidR="00755B60" w:rsidRPr="00755B60" w:rsidRDefault="00755B60" w:rsidP="0005270F">
      <w:pPr>
        <w:jc w:val="center"/>
        <w:rPr>
          <w:rFonts w:eastAsia="TimesNewRomanPSMT"/>
          <w:b/>
          <w:bCs/>
        </w:rPr>
      </w:pPr>
    </w:p>
    <w:p w:rsidR="00755B60" w:rsidRPr="00D74A12" w:rsidRDefault="00755B60" w:rsidP="00755B60">
      <w:pPr>
        <w:pStyle w:val="Default"/>
        <w:rPr>
          <w:color w:val="auto"/>
        </w:rPr>
      </w:pPr>
      <w:r w:rsidRPr="00D74A12">
        <w:rPr>
          <w:b/>
          <w:bCs/>
          <w:color w:val="auto"/>
        </w:rPr>
        <w:t>Напомена</w:t>
      </w:r>
      <w:r w:rsidRPr="00D74A12">
        <w:rPr>
          <w:i/>
          <w:iCs/>
          <w:color w:val="auto"/>
        </w:rPr>
        <w:t xml:space="preserve">: Гориво, које је предмет јавне набавке, мора да испуњава услове утврђене важећим Правилником о техничким и другим захтевима за течна горива нафтног порекла („Службени гласник РС“, број 123/12, 63/13, 75/13) </w:t>
      </w:r>
    </w:p>
    <w:p w:rsidR="00755B60" w:rsidRPr="00755B60" w:rsidRDefault="00755B60" w:rsidP="0005270F">
      <w:pPr>
        <w:jc w:val="center"/>
        <w:rPr>
          <w:rFonts w:eastAsia="TimesNewRomanPSMT"/>
          <w:b/>
          <w:bCs/>
        </w:rPr>
      </w:pPr>
    </w:p>
    <w:p w:rsidR="00221C6F" w:rsidRPr="00926517" w:rsidRDefault="00221C6F">
      <w:pPr>
        <w:ind w:left="720" w:firstLine="720"/>
        <w:jc w:val="both"/>
        <w:rPr>
          <w:rFonts w:eastAsia="TimesNewRomanPSMT"/>
          <w:bCs/>
          <w:lang w:val="sr-Cyrl-CS"/>
        </w:rPr>
      </w:pPr>
    </w:p>
    <w:p w:rsidR="00221C6F" w:rsidRPr="00A73F5D" w:rsidRDefault="00221C6F">
      <w:pPr>
        <w:ind w:left="720" w:firstLine="720"/>
        <w:jc w:val="both"/>
        <w:rPr>
          <w:rFonts w:eastAsia="TimesNewRomanPSMT"/>
          <w:bCs/>
        </w:rPr>
      </w:pPr>
    </w:p>
    <w:p w:rsidR="00221C6F" w:rsidRPr="00A73F5D" w:rsidRDefault="0092757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w:t>
      </w:r>
      <w:r w:rsidR="00221C6F" w:rsidRPr="00A73F5D">
        <w:rPr>
          <w:rFonts w:eastAsia="TimesNewRomanPSMT"/>
          <w:bCs/>
        </w:rPr>
        <w:t>Понуђач</w:t>
      </w:r>
    </w:p>
    <w:p w:rsidR="00221C6F" w:rsidRPr="00A73F5D" w:rsidRDefault="00221C6F">
      <w:pPr>
        <w:ind w:left="2880" w:firstLine="720"/>
        <w:jc w:val="both"/>
        <w:rPr>
          <w:rFonts w:eastAsia="TimesNewRomanPS-BoldMT"/>
          <w:b/>
          <w:bCs/>
          <w:i/>
          <w:iCs/>
          <w:color w:val="002060"/>
        </w:rPr>
      </w:pPr>
      <w:r w:rsidRPr="00A73F5D">
        <w:rPr>
          <w:rFonts w:eastAsia="TimesNewRomanPSMT"/>
          <w:bCs/>
        </w:rPr>
        <w:t xml:space="preserve">    М. П. </w:t>
      </w:r>
    </w:p>
    <w:p w:rsidR="00221C6F" w:rsidRPr="00A73F5D" w:rsidRDefault="00221C6F">
      <w:pPr>
        <w:jc w:val="both"/>
        <w:rPr>
          <w:rFonts w:eastAsia="TimesNewRomanPS-BoldMT"/>
          <w:b/>
          <w:bCs/>
          <w:i/>
          <w:iCs/>
          <w:color w:val="002060"/>
        </w:rPr>
      </w:pPr>
      <w:r w:rsidRPr="00A73F5D">
        <w:rPr>
          <w:rFonts w:eastAsia="TimesNewRomanPS-BoldMT"/>
          <w:b/>
          <w:bCs/>
          <w:i/>
          <w:iCs/>
          <w:color w:val="002060"/>
        </w:rPr>
        <w:t>_____________________________</w:t>
      </w:r>
      <w:r w:rsidRPr="00A73F5D">
        <w:rPr>
          <w:rFonts w:eastAsia="TimesNewRomanPS-BoldMT"/>
          <w:b/>
          <w:bCs/>
          <w:i/>
          <w:iCs/>
          <w:color w:val="002060"/>
        </w:rPr>
        <w:tab/>
      </w:r>
      <w:r w:rsidRPr="00A73F5D">
        <w:rPr>
          <w:rFonts w:eastAsia="TimesNewRomanPS-BoldMT"/>
          <w:b/>
          <w:bCs/>
          <w:i/>
          <w:iCs/>
          <w:color w:val="002060"/>
        </w:rPr>
        <w:tab/>
      </w:r>
      <w:r w:rsidRPr="00A73F5D">
        <w:rPr>
          <w:rFonts w:eastAsia="TimesNewRomanPS-BoldMT"/>
          <w:b/>
          <w:bCs/>
          <w:i/>
          <w:iCs/>
          <w:color w:val="002060"/>
        </w:rPr>
        <w:tab/>
        <w:t>________________________________</w:t>
      </w:r>
    </w:p>
    <w:p w:rsidR="0092757D" w:rsidRPr="0092757D" w:rsidRDefault="0092757D">
      <w:pPr>
        <w:jc w:val="both"/>
        <w:rPr>
          <w:rFonts w:eastAsia="TimesNewRomanPS-BoldMT"/>
          <w:b/>
          <w:bCs/>
          <w:i/>
          <w:iCs/>
          <w:color w:val="002060"/>
          <w:lang w:val="sr-Cyrl-CS"/>
        </w:rPr>
      </w:pPr>
    </w:p>
    <w:p w:rsidR="00221C6F" w:rsidRPr="00A73F5D" w:rsidRDefault="00221C6F">
      <w:pPr>
        <w:jc w:val="both"/>
        <w:rPr>
          <w:i/>
          <w:iCs/>
        </w:rPr>
      </w:pPr>
      <w:r w:rsidRPr="00A73F5D">
        <w:rPr>
          <w:b/>
          <w:bCs/>
          <w:i/>
          <w:iCs/>
          <w:u w:val="single"/>
        </w:rPr>
        <w:t>Напомене:</w:t>
      </w:r>
      <w:r w:rsidRPr="00A73F5D">
        <w:rPr>
          <w:b/>
          <w:bCs/>
          <w:i/>
          <w:iCs/>
        </w:rPr>
        <w:t xml:space="preserve"> </w:t>
      </w:r>
    </w:p>
    <w:p w:rsidR="00221C6F" w:rsidRPr="00745398" w:rsidRDefault="00221C6F">
      <w:pPr>
        <w:jc w:val="both"/>
        <w:rPr>
          <w:i/>
          <w:iCs/>
          <w:sz w:val="22"/>
          <w:szCs w:val="22"/>
        </w:rPr>
      </w:pPr>
      <w:r w:rsidRPr="00745398">
        <w:rPr>
          <w:b/>
          <w:i/>
          <w:iCs/>
          <w:sz w:val="22"/>
          <w:szCs w:val="22"/>
        </w:rPr>
        <w:t xml:space="preserve">Образац понуде понуђач мора да попуни, овери печатом и потпише, чиме </w:t>
      </w:r>
      <w:r w:rsidRPr="00745398">
        <w:rPr>
          <w:b/>
          <w:i/>
          <w:iCs/>
          <w:sz w:val="22"/>
          <w:szCs w:val="22"/>
          <w:lang w:val="sr-Cyrl-CS"/>
        </w:rPr>
        <w:t>п</w:t>
      </w:r>
      <w:r w:rsidRPr="00745398">
        <w:rPr>
          <w:b/>
          <w:i/>
          <w:iCs/>
          <w:sz w:val="22"/>
          <w:szCs w:val="22"/>
        </w:rPr>
        <w:t>отврђује да су тачни подаци који су у обрасцу понуде наведени</w:t>
      </w:r>
      <w:r w:rsidRPr="00745398">
        <w:rPr>
          <w:i/>
          <w:iCs/>
          <w:sz w:val="22"/>
          <w:szCs w:val="22"/>
        </w:rPr>
        <w:t>.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Pr="00745398" w:rsidRDefault="00221C6F">
      <w:pPr>
        <w:jc w:val="both"/>
        <w:rPr>
          <w:i/>
          <w:iCs/>
          <w:sz w:val="22"/>
          <w:szCs w:val="22"/>
        </w:rPr>
      </w:pPr>
      <w:r w:rsidRPr="00745398">
        <w:rPr>
          <w:i/>
          <w:iCs/>
          <w:sz w:val="22"/>
          <w:szCs w:val="22"/>
        </w:rPr>
        <w:t>.</w:t>
      </w:r>
    </w:p>
    <w:p w:rsidR="0005270F" w:rsidRDefault="0005270F">
      <w:pPr>
        <w:rPr>
          <w:b/>
          <w:bCs/>
          <w:i/>
          <w:iCs/>
          <w:lang w:val="ru-RU"/>
        </w:rPr>
      </w:pPr>
    </w:p>
    <w:p w:rsidR="0005270F" w:rsidRDefault="0005270F">
      <w:pPr>
        <w:rPr>
          <w:b/>
          <w:bCs/>
          <w:i/>
          <w:iCs/>
          <w:lang w:val="ru-RU"/>
        </w:rPr>
      </w:pPr>
    </w:p>
    <w:p w:rsidR="0005270F" w:rsidRDefault="0005270F">
      <w:pPr>
        <w:rPr>
          <w:b/>
          <w:bCs/>
          <w:i/>
          <w:iCs/>
          <w:lang w:val="ru-RU"/>
        </w:rPr>
      </w:pPr>
    </w:p>
    <w:p w:rsidR="00221C6F" w:rsidRPr="00A73F5D" w:rsidRDefault="00221C6F">
      <w:pPr>
        <w:shd w:val="clear" w:color="auto" w:fill="C6D9F1"/>
        <w:jc w:val="center"/>
        <w:rPr>
          <w:b/>
          <w:bCs/>
          <w:i/>
          <w:iCs/>
          <w:sz w:val="28"/>
          <w:szCs w:val="28"/>
        </w:rPr>
      </w:pPr>
      <w:r w:rsidRPr="00A73F5D">
        <w:rPr>
          <w:b/>
          <w:bCs/>
          <w:i/>
          <w:iCs/>
          <w:sz w:val="28"/>
          <w:szCs w:val="28"/>
        </w:rPr>
        <w:t>VIII МОДЕЛ УГОВОРА</w:t>
      </w:r>
    </w:p>
    <w:p w:rsidR="00221C6F" w:rsidRPr="00A73F5D" w:rsidRDefault="00221C6F">
      <w:pPr>
        <w:shd w:val="clear" w:color="auto" w:fill="C6D9F1"/>
        <w:jc w:val="center"/>
        <w:rPr>
          <w:b/>
          <w:bCs/>
          <w:i/>
          <w:iCs/>
          <w:sz w:val="28"/>
          <w:szCs w:val="28"/>
        </w:rPr>
      </w:pPr>
    </w:p>
    <w:p w:rsidR="00926517" w:rsidRDefault="00926517" w:rsidP="0092757D">
      <w:pPr>
        <w:pStyle w:val="Header"/>
        <w:tabs>
          <w:tab w:val="clear" w:pos="4513"/>
          <w:tab w:val="clear" w:pos="9026"/>
        </w:tabs>
        <w:jc w:val="right"/>
        <w:rPr>
          <w:b/>
          <w:lang w:val="ru-RU"/>
        </w:rPr>
      </w:pPr>
      <w:r>
        <w:rPr>
          <w:b/>
          <w:lang w:val="ru-RU"/>
        </w:rPr>
        <w:tab/>
      </w:r>
      <w:r>
        <w:rPr>
          <w:b/>
          <w:lang w:val="ru-RU"/>
        </w:rPr>
        <w:tab/>
      </w:r>
      <w:r>
        <w:rPr>
          <w:b/>
          <w:lang w:val="ru-RU"/>
        </w:rPr>
        <w:tab/>
      </w:r>
      <w:r>
        <w:rPr>
          <w:b/>
          <w:lang w:val="ru-RU"/>
        </w:rPr>
        <w:tab/>
      </w:r>
      <w:r w:rsidRPr="00AA446F">
        <w:rPr>
          <w:b/>
          <w:bdr w:val="single" w:sz="4" w:space="0" w:color="auto"/>
          <w:lang w:val="ru-RU"/>
        </w:rPr>
        <w:t>ОБРАЗАЦ  3.</w:t>
      </w:r>
    </w:p>
    <w:p w:rsidR="00926517" w:rsidRDefault="00926517" w:rsidP="005B4C6C">
      <w:pPr>
        <w:pStyle w:val="Header"/>
        <w:jc w:val="center"/>
        <w:rPr>
          <w:b/>
          <w:lang w:val="ru-RU"/>
        </w:rPr>
      </w:pPr>
    </w:p>
    <w:p w:rsidR="005B4C6C" w:rsidRPr="001A057D" w:rsidRDefault="005B4C6C" w:rsidP="005B4C6C">
      <w:pPr>
        <w:pStyle w:val="Header"/>
        <w:jc w:val="center"/>
        <w:rPr>
          <w:b/>
          <w:lang w:val="ru-RU"/>
        </w:rPr>
      </w:pPr>
      <w:r w:rsidRPr="0011740B">
        <w:rPr>
          <w:b/>
          <w:lang w:val="ru-RU"/>
        </w:rPr>
        <w:t>УГОВОР</w:t>
      </w:r>
      <w:r w:rsidRPr="001A057D">
        <w:rPr>
          <w:b/>
          <w:lang w:val="ru-RU"/>
        </w:rPr>
        <w:t xml:space="preserve"> </w:t>
      </w:r>
    </w:p>
    <w:p w:rsidR="005B4C6C" w:rsidRDefault="005B4C6C" w:rsidP="005B4C6C">
      <w:pPr>
        <w:pStyle w:val="Header"/>
        <w:rPr>
          <w:lang w:val="ru-RU"/>
        </w:rPr>
      </w:pPr>
    </w:p>
    <w:p w:rsidR="005B4C6C" w:rsidRDefault="005B4C6C" w:rsidP="005B4C6C">
      <w:pPr>
        <w:pStyle w:val="Header"/>
        <w:tabs>
          <w:tab w:val="clear" w:pos="4513"/>
        </w:tabs>
        <w:ind w:left="851"/>
        <w:jc w:val="center"/>
        <w:rPr>
          <w:lang w:val="ru-RU"/>
        </w:rPr>
      </w:pPr>
      <w:r>
        <w:rPr>
          <w:lang w:val="ru-RU"/>
        </w:rPr>
        <w:t>Закључен у Београду</w:t>
      </w:r>
      <w:r>
        <w:rPr>
          <w:lang w:val="sr-Latn-CS"/>
        </w:rPr>
        <w:t>,</w:t>
      </w:r>
      <w:r>
        <w:rPr>
          <w:lang w:val="ru-RU"/>
        </w:rPr>
        <w:t xml:space="preserve"> дана  ________ 2014. године, између :</w:t>
      </w:r>
    </w:p>
    <w:p w:rsidR="005B4C6C" w:rsidRDefault="005B4C6C" w:rsidP="005B4C6C">
      <w:pPr>
        <w:pStyle w:val="Header"/>
        <w:jc w:val="center"/>
        <w:rPr>
          <w:lang w:val="ru-RU"/>
        </w:rPr>
      </w:pPr>
    </w:p>
    <w:p w:rsidR="005B4C6C" w:rsidRPr="00E25D42"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sidRPr="00E25D42">
        <w:rPr>
          <w:lang w:val="ru-RU"/>
        </w:rPr>
        <w:t xml:space="preserve">Агенције за лиценцирање стечајних управника, Београд, улица Кнеза Михаила број 1-3,  коју заступа </w:t>
      </w:r>
      <w:r>
        <w:rPr>
          <w:lang w:val="ru-RU"/>
        </w:rPr>
        <w:t xml:space="preserve">вд </w:t>
      </w:r>
      <w:r w:rsidRPr="00E25D42">
        <w:rPr>
          <w:lang w:val="ru-RU"/>
        </w:rPr>
        <w:t>директор</w:t>
      </w:r>
      <w:r>
        <w:rPr>
          <w:lang w:val="ru-RU"/>
        </w:rPr>
        <w:t>а Ивана Матић</w:t>
      </w:r>
      <w:r w:rsidRPr="00E25D42">
        <w:rPr>
          <w:lang w:val="ru-RU"/>
        </w:rPr>
        <w:t xml:space="preserve"> ( у даљем тексту: Наручилац) </w:t>
      </w:r>
    </w:p>
    <w:p w:rsidR="005B4C6C" w:rsidRDefault="005B4C6C" w:rsidP="005B4C6C">
      <w:pPr>
        <w:pStyle w:val="Header"/>
        <w:jc w:val="both"/>
        <w:rPr>
          <w:lang w:val="ru-RU"/>
        </w:rPr>
      </w:pPr>
    </w:p>
    <w:p w:rsidR="005B4C6C" w:rsidRDefault="005B4C6C" w:rsidP="005B4C6C">
      <w:pPr>
        <w:pStyle w:val="Header"/>
        <w:ind w:left="840"/>
        <w:jc w:val="both"/>
        <w:rPr>
          <w:lang w:val="ru-RU"/>
        </w:rPr>
      </w:pPr>
      <w:r>
        <w:rPr>
          <w:lang w:val="ru-RU"/>
        </w:rPr>
        <w:t>и</w:t>
      </w:r>
    </w:p>
    <w:p w:rsidR="005B4C6C" w:rsidRDefault="005B4C6C" w:rsidP="005B4C6C">
      <w:pPr>
        <w:pStyle w:val="Header"/>
        <w:jc w:val="both"/>
        <w:rPr>
          <w:lang w:val="ru-RU"/>
        </w:rPr>
      </w:pPr>
      <w:r>
        <w:rPr>
          <w:lang w:val="ru-RU"/>
        </w:rPr>
        <w:t xml:space="preserve"> </w:t>
      </w:r>
    </w:p>
    <w:p w:rsidR="005B4C6C" w:rsidRPr="00E61A83" w:rsidRDefault="005B4C6C" w:rsidP="005B4C6C">
      <w:pPr>
        <w:pStyle w:val="Header"/>
        <w:numPr>
          <w:ilvl w:val="0"/>
          <w:numId w:val="15"/>
        </w:numPr>
        <w:suppressLineNumbers w:val="0"/>
        <w:tabs>
          <w:tab w:val="clear" w:pos="9026"/>
          <w:tab w:val="right" w:pos="9071"/>
        </w:tabs>
        <w:suppressAutoHyphens w:val="0"/>
        <w:spacing w:line="240" w:lineRule="auto"/>
        <w:jc w:val="both"/>
        <w:rPr>
          <w:lang w:val="ru-RU"/>
        </w:rPr>
      </w:pPr>
      <w:r>
        <w:rPr>
          <w:lang w:val="sr-Cyrl-CS"/>
        </w:rPr>
        <w:t xml:space="preserve">__________________ </w:t>
      </w:r>
      <w:r>
        <w:rPr>
          <w:lang w:val="ru-RU"/>
        </w:rPr>
        <w:t>из ___________, ул._____________, које заступа директор ______________(</w:t>
      </w:r>
      <w:r w:rsidR="006E7831">
        <w:rPr>
          <w:lang w:val="ru-RU"/>
        </w:rPr>
        <w:t>у даљем тексту: Испоручилац</w:t>
      </w:r>
      <w:r w:rsidRPr="00E61A83">
        <w:rPr>
          <w:lang w:val="ru-RU"/>
        </w:rPr>
        <w:t xml:space="preserve">) </w:t>
      </w:r>
    </w:p>
    <w:p w:rsidR="005B4C6C" w:rsidRDefault="005B4C6C" w:rsidP="005B4C6C">
      <w:pPr>
        <w:pStyle w:val="Header"/>
        <w:rPr>
          <w:lang w:val="ru-RU"/>
        </w:rPr>
      </w:pPr>
    </w:p>
    <w:p w:rsidR="005B4C6C" w:rsidRDefault="005B4C6C" w:rsidP="005B4C6C">
      <w:pPr>
        <w:pStyle w:val="Header"/>
        <w:ind w:left="840"/>
        <w:jc w:val="center"/>
        <w:rPr>
          <w:lang w:val="ru-RU"/>
        </w:rPr>
      </w:pPr>
    </w:p>
    <w:p w:rsidR="005B4C6C" w:rsidRPr="001A057D" w:rsidRDefault="005B4C6C" w:rsidP="005B4C6C">
      <w:pPr>
        <w:ind w:firstLine="720"/>
        <w:jc w:val="both"/>
        <w:rPr>
          <w:lang w:val="ru-RU"/>
        </w:rPr>
      </w:pPr>
      <w:r w:rsidRPr="001A057D">
        <w:rPr>
          <w:lang w:val="ru-RU"/>
        </w:rPr>
        <w:t xml:space="preserve">Уговорне стране сагласно констатују : </w:t>
      </w:r>
    </w:p>
    <w:p w:rsidR="005B4C6C" w:rsidRPr="005B4C6C" w:rsidRDefault="005B4C6C" w:rsidP="00E57303">
      <w:pPr>
        <w:numPr>
          <w:ilvl w:val="0"/>
          <w:numId w:val="22"/>
        </w:numPr>
        <w:ind w:left="426"/>
        <w:jc w:val="both"/>
      </w:pPr>
      <w:r w:rsidRPr="005B4C6C">
        <w:t xml:space="preserve">да је Наручилац спровео поступак јавне набавке мале вредности чији је предмет </w:t>
      </w:r>
      <w:r w:rsidR="006E7831">
        <w:t>набавка добара-</w:t>
      </w:r>
      <w:r w:rsidR="006E7831">
        <w:rPr>
          <w:lang w:val="sr-Cyrl-CS"/>
        </w:rPr>
        <w:t>гориво евро дизел за моторна возила</w:t>
      </w:r>
      <w:r w:rsidRPr="005B4C6C">
        <w:t xml:space="preserve">, број </w:t>
      </w:r>
      <w:r w:rsidR="006E7831">
        <w:rPr>
          <w:lang w:val="sr-Cyrl-CS"/>
        </w:rPr>
        <w:t>4</w:t>
      </w:r>
      <w:r w:rsidRPr="005B4C6C">
        <w:t>/</w:t>
      </w:r>
      <w:r>
        <w:rPr>
          <w:lang w:val="sr-Cyrl-CS"/>
        </w:rPr>
        <w:t>20</w:t>
      </w:r>
      <w:r w:rsidRPr="005B4C6C">
        <w:t xml:space="preserve">14, на основу Закона о јавним набавкама ("Службени гласник РС", бр. 124/2012) и Одлуке о покретању поступка </w:t>
      </w:r>
      <w:r w:rsidR="00E70BBC" w:rsidRPr="00E70BBC">
        <w:rPr>
          <w:lang w:val="sr-Latn-CS"/>
        </w:rPr>
        <w:t>IV 14-17/4/2014-02</w:t>
      </w:r>
      <w:r w:rsidRPr="00E70BBC">
        <w:t xml:space="preserve"> од </w:t>
      </w:r>
      <w:r w:rsidR="00E70BBC" w:rsidRPr="00E70BBC">
        <w:t>29</w:t>
      </w:r>
      <w:r w:rsidRPr="00E70BBC">
        <w:t>.</w:t>
      </w:r>
      <w:r w:rsidRPr="00E70BBC">
        <w:rPr>
          <w:lang w:val="sr-Cyrl-CS"/>
        </w:rPr>
        <w:t xml:space="preserve"> </w:t>
      </w:r>
      <w:r w:rsidRPr="00E70BBC">
        <w:t>а</w:t>
      </w:r>
      <w:r w:rsidRPr="00E70BBC">
        <w:rPr>
          <w:lang w:val="sr-Cyrl-CS"/>
        </w:rPr>
        <w:t>прила</w:t>
      </w:r>
      <w:r w:rsidRPr="00E70BBC">
        <w:t xml:space="preserve"> 2014. године.</w:t>
      </w:r>
    </w:p>
    <w:p w:rsidR="005B4C6C" w:rsidRPr="005B4C6C" w:rsidRDefault="005B4C6C" w:rsidP="00E57303">
      <w:pPr>
        <w:numPr>
          <w:ilvl w:val="0"/>
          <w:numId w:val="22"/>
        </w:numPr>
        <w:ind w:left="426"/>
        <w:jc w:val="both"/>
      </w:pPr>
      <w:r w:rsidRPr="005B4C6C">
        <w:t xml:space="preserve">да је </w:t>
      </w:r>
      <w:r w:rsidR="006E7831">
        <w:rPr>
          <w:lang w:val="sr-Cyrl-CS"/>
        </w:rPr>
        <w:t>Испоручилац</w:t>
      </w:r>
      <w:r w:rsidRPr="005B4C6C">
        <w:t xml:space="preserve"> доставио (заједничку/са подизвођачем) понуду број </w:t>
      </w:r>
      <w:r>
        <w:rPr>
          <w:lang w:val="sr-Cyrl-CS"/>
        </w:rPr>
        <w:t>_______________</w:t>
      </w:r>
      <w:r w:rsidRPr="005B4C6C">
        <w:t>(биће преузето из понуде), која у потпуности одговара спецификацијама из конкурсне документације, налази се у прилогу уговора и саставни је део уговора;</w:t>
      </w:r>
    </w:p>
    <w:p w:rsidR="005B4C6C" w:rsidRPr="005B4C6C" w:rsidRDefault="005B4C6C" w:rsidP="00E57303">
      <w:pPr>
        <w:numPr>
          <w:ilvl w:val="0"/>
          <w:numId w:val="22"/>
        </w:numPr>
        <w:ind w:left="426"/>
        <w:jc w:val="both"/>
      </w:pPr>
      <w:r w:rsidRPr="005B4C6C">
        <w:t xml:space="preserve">да је Наручилац Одлуком о додели уговора број </w:t>
      </w:r>
      <w:r>
        <w:t>_____________</w:t>
      </w:r>
      <w:r w:rsidR="005443BC">
        <w:rPr>
          <w:lang w:val="sr-Cyrl-CS"/>
        </w:rPr>
        <w:t>___</w:t>
      </w:r>
      <w:r w:rsidRPr="005B4C6C">
        <w:t>(попуњава Наручилац), доделио уговор за набавку доб</w:t>
      </w:r>
      <w:r w:rsidR="006E7831">
        <w:t>ра-</w:t>
      </w:r>
      <w:r w:rsidR="006E7831">
        <w:rPr>
          <w:lang w:val="sr-Cyrl-CS"/>
        </w:rPr>
        <w:t>гориво евро дизел за моторна возила</w:t>
      </w:r>
      <w:r w:rsidRPr="005B4C6C">
        <w:t>.</w:t>
      </w:r>
    </w:p>
    <w:p w:rsidR="005B4C6C" w:rsidRPr="005B4C6C" w:rsidRDefault="005B4C6C" w:rsidP="00E57303">
      <w:pPr>
        <w:numPr>
          <w:ilvl w:val="0"/>
          <w:numId w:val="22"/>
        </w:numPr>
        <w:ind w:left="426"/>
        <w:jc w:val="both"/>
      </w:pPr>
      <w:r w:rsidRPr="005B4C6C">
        <w:t>да Наручилац овај уговор закључује на основу члана 113. Закона о јавним  набавкама.</w:t>
      </w:r>
    </w:p>
    <w:p w:rsidR="005B4C6C" w:rsidRPr="005B4C6C" w:rsidRDefault="005B4C6C" w:rsidP="005B4C6C">
      <w:pPr>
        <w:ind w:firstLine="720"/>
        <w:jc w:val="both"/>
        <w:rPr>
          <w:lang w:val="ru-RU"/>
        </w:rPr>
      </w:pPr>
    </w:p>
    <w:p w:rsidR="005B4C6C" w:rsidRDefault="005B4C6C" w:rsidP="005B4C6C">
      <w:pPr>
        <w:pStyle w:val="Header"/>
        <w:jc w:val="center"/>
        <w:rPr>
          <w:lang w:val="ru-RU"/>
        </w:rPr>
      </w:pPr>
      <w:r>
        <w:rPr>
          <w:lang w:val="ru-RU"/>
        </w:rPr>
        <w:t>Члан 1.</w:t>
      </w:r>
    </w:p>
    <w:p w:rsidR="005B4C6C" w:rsidRPr="00D17481" w:rsidRDefault="005B4C6C" w:rsidP="005B4C6C">
      <w:pPr>
        <w:pStyle w:val="Header"/>
        <w:ind w:firstLine="720"/>
        <w:jc w:val="both"/>
        <w:rPr>
          <w:lang w:val="ru-RU"/>
        </w:rPr>
      </w:pPr>
      <w:r>
        <w:rPr>
          <w:lang w:val="sr-Cyrl-CS"/>
        </w:rPr>
        <w:tab/>
      </w:r>
      <w:r w:rsidRPr="00133CEA">
        <w:rPr>
          <w:lang w:val="sr-Cyrl-CS"/>
        </w:rPr>
        <w:t>Предмет овог уговора је</w:t>
      </w:r>
      <w:r>
        <w:rPr>
          <w:lang w:val="sr-Cyrl-CS"/>
        </w:rPr>
        <w:t xml:space="preserve"> </w:t>
      </w:r>
      <w:r w:rsidR="00EF3F9A">
        <w:rPr>
          <w:lang w:val="sr-Cyrl-CS"/>
        </w:rPr>
        <w:t>набавка деривата нафте за потребе Агенције за лиценцирање стечајних управника, а у свему према спецификацији Испоручиоца и Конкурсној документацији Наручиоца</w:t>
      </w:r>
      <w:r w:rsidRPr="00D400D3">
        <w:rPr>
          <w:rFonts w:ascii="Arial" w:hAnsi="Arial" w:cs="Arial"/>
          <w:lang w:val="sr-Cyrl-CS"/>
        </w:rPr>
        <w:t xml:space="preserve">. </w:t>
      </w:r>
    </w:p>
    <w:p w:rsidR="005B4C6C" w:rsidRDefault="005B4C6C" w:rsidP="005B4C6C">
      <w:pPr>
        <w:pStyle w:val="Header"/>
        <w:jc w:val="both"/>
        <w:rPr>
          <w:lang w:val="ru-RU"/>
        </w:rPr>
      </w:pPr>
      <w:r>
        <w:rPr>
          <w:lang w:val="ru-RU"/>
        </w:rPr>
        <w:t xml:space="preserve">            </w:t>
      </w:r>
      <w:r w:rsidR="00EF3F9A">
        <w:rPr>
          <w:lang w:val="ru-RU"/>
        </w:rPr>
        <w:t>Квантификација и динамика испоруке добара утврђује се у складу са актуелним потребама Наручиоца и одредбама овог Уговора</w:t>
      </w:r>
      <w:r>
        <w:rPr>
          <w:lang w:val="ru-RU"/>
        </w:rPr>
        <w:t>.</w:t>
      </w:r>
    </w:p>
    <w:p w:rsidR="005B4C6C" w:rsidRPr="00E1565F" w:rsidRDefault="005B4C6C" w:rsidP="005B4C6C">
      <w:pPr>
        <w:pStyle w:val="Header"/>
        <w:jc w:val="both"/>
        <w:rPr>
          <w:lang w:val="sr-Cyrl-CS"/>
        </w:rPr>
      </w:pPr>
      <w:r>
        <w:rPr>
          <w:lang w:val="ru-RU"/>
        </w:rPr>
        <w:t xml:space="preserve">          </w:t>
      </w:r>
    </w:p>
    <w:p w:rsidR="005B4C6C" w:rsidRDefault="005B4C6C" w:rsidP="005B4C6C">
      <w:pPr>
        <w:pStyle w:val="Header"/>
        <w:jc w:val="center"/>
        <w:rPr>
          <w:lang w:val="ru-RU"/>
        </w:rPr>
      </w:pPr>
      <w:r>
        <w:rPr>
          <w:lang w:val="ru-RU"/>
        </w:rPr>
        <w:t>Члан 2.</w:t>
      </w:r>
    </w:p>
    <w:p w:rsidR="00A840C6" w:rsidRPr="00A840C6" w:rsidRDefault="00A840C6" w:rsidP="00A840C6">
      <w:pPr>
        <w:ind w:firstLine="708"/>
        <w:jc w:val="both"/>
      </w:pPr>
      <w:r w:rsidRPr="00A840C6">
        <w:t xml:space="preserve">Укупна </w:t>
      </w:r>
      <w:r w:rsidR="00EF3F9A">
        <w:rPr>
          <w:lang w:val="sr-Cyrl-CS"/>
        </w:rPr>
        <w:t xml:space="preserve">цена нафтних деривата износи </w:t>
      </w:r>
      <w:r w:rsidRPr="00A840C6">
        <w:t>___________________ динара (словима: _____________________________) .</w:t>
      </w:r>
    </w:p>
    <w:p w:rsidR="00A840C6" w:rsidRPr="00A840C6" w:rsidRDefault="00A840C6" w:rsidP="00EF3F9A">
      <w:pPr>
        <w:ind w:firstLine="708"/>
        <w:jc w:val="both"/>
      </w:pPr>
      <w:r w:rsidRPr="00A840C6">
        <w:t>У цену из предходног ста</w:t>
      </w:r>
      <w:r w:rsidR="00EF3F9A">
        <w:t>ва није урачунат порез на</w:t>
      </w:r>
      <w:r w:rsidR="00EF3F9A">
        <w:rPr>
          <w:lang w:val="sr-Cyrl-CS"/>
        </w:rPr>
        <w:t xml:space="preserve"> додату вредност, који пада на терет Наручиоца</w:t>
      </w:r>
      <w:r w:rsidRPr="00A840C6">
        <w:t xml:space="preserve">. </w:t>
      </w:r>
    </w:p>
    <w:p w:rsidR="00A840C6" w:rsidRPr="00EF3F9A" w:rsidRDefault="00EF3F9A" w:rsidP="00A840C6">
      <w:pPr>
        <w:jc w:val="both"/>
        <w:rPr>
          <w:lang w:val="sr-Cyrl-CS"/>
        </w:rPr>
      </w:pPr>
      <w:r>
        <w:rPr>
          <w:lang w:val="sr-Cyrl-CS"/>
        </w:rPr>
        <w:tab/>
        <w:t>Оријентациона количина нафтних дер</w:t>
      </w:r>
      <w:r w:rsidR="0011740B">
        <w:rPr>
          <w:lang w:val="sr-Cyrl-CS"/>
        </w:rPr>
        <w:t>ивата на годишњем нивоу је 8.500</w:t>
      </w:r>
      <w:r>
        <w:rPr>
          <w:lang w:val="sr-Cyrl-CS"/>
        </w:rPr>
        <w:t xml:space="preserve"> литара, с тим што Наручилац задржава право да у складу са расположивим средствима и оценом приоритета својих потреба, потроши мање, односно веће количине нафтних деривата, а највише до износа који ј</w:t>
      </w:r>
      <w:r w:rsidR="0011740B">
        <w:rPr>
          <w:lang w:val="sr-Cyrl-CS"/>
        </w:rPr>
        <w:t>е Финансијским планом за 2014. г</w:t>
      </w:r>
      <w:r>
        <w:rPr>
          <w:lang w:val="sr-Cyrl-CS"/>
        </w:rPr>
        <w:t>одину планиран за предметна добра у висини од</w:t>
      </w:r>
      <w:r w:rsidR="00A840C6">
        <w:rPr>
          <w:lang w:val="sr-Cyrl-CS"/>
        </w:rPr>
        <w:t xml:space="preserve"> ____________________</w:t>
      </w:r>
      <w:r>
        <w:rPr>
          <w:lang w:val="sr-Cyrl-CS"/>
        </w:rPr>
        <w:t xml:space="preserve"> </w:t>
      </w:r>
      <w:r w:rsidR="00A840C6">
        <w:rPr>
          <w:lang w:val="sr-Cyrl-CS"/>
        </w:rPr>
        <w:t>динара без ПДВ</w:t>
      </w:r>
      <w:r>
        <w:rPr>
          <w:lang w:val="sr-Cyrl-CS"/>
        </w:rPr>
        <w:t>-а</w:t>
      </w:r>
      <w:r w:rsidR="00A840C6" w:rsidRPr="00A840C6">
        <w:t>.</w:t>
      </w:r>
      <w:r w:rsidRPr="00E57303">
        <w:rPr>
          <w:color w:val="auto"/>
          <w:lang w:val="sr-Cyrl-CS"/>
        </w:rPr>
        <w:t>(попуњава Наручилац)</w:t>
      </w:r>
    </w:p>
    <w:p w:rsidR="00EC3F74" w:rsidRPr="00A840C6" w:rsidRDefault="005B4C6C" w:rsidP="00E1565F">
      <w:pPr>
        <w:pStyle w:val="Header"/>
        <w:ind w:hanging="720"/>
        <w:jc w:val="both"/>
        <w:rPr>
          <w:lang w:val="ru-RU"/>
        </w:rPr>
      </w:pPr>
      <w:r w:rsidRPr="00A840C6">
        <w:rPr>
          <w:lang w:val="ru-RU"/>
        </w:rPr>
        <w:lastRenderedPageBreak/>
        <w:t xml:space="preserve">     </w:t>
      </w:r>
    </w:p>
    <w:p w:rsidR="00E1565F" w:rsidRDefault="00E1565F" w:rsidP="005B4C6C">
      <w:pPr>
        <w:pStyle w:val="Header"/>
        <w:jc w:val="center"/>
        <w:rPr>
          <w:lang w:val="ru-RU"/>
        </w:rPr>
      </w:pPr>
    </w:p>
    <w:p w:rsidR="00E1565F" w:rsidRDefault="00E1565F" w:rsidP="005B4C6C">
      <w:pPr>
        <w:pStyle w:val="Header"/>
        <w:jc w:val="center"/>
        <w:rPr>
          <w:lang w:val="ru-RU"/>
        </w:rPr>
      </w:pPr>
    </w:p>
    <w:p w:rsidR="00A840C6" w:rsidRPr="00E1565F" w:rsidRDefault="005B4C6C" w:rsidP="00A3745B">
      <w:pPr>
        <w:pStyle w:val="Header"/>
        <w:spacing w:line="240" w:lineRule="auto"/>
        <w:jc w:val="center"/>
        <w:rPr>
          <w:lang w:val="ru-RU"/>
        </w:rPr>
      </w:pPr>
      <w:r>
        <w:rPr>
          <w:lang w:val="ru-RU"/>
        </w:rPr>
        <w:t xml:space="preserve">Члан 3. </w:t>
      </w:r>
    </w:p>
    <w:p w:rsidR="00A3745B" w:rsidRPr="00B964F2" w:rsidRDefault="00A3745B" w:rsidP="00A3745B">
      <w:pPr>
        <w:spacing w:line="240" w:lineRule="auto"/>
        <w:ind w:firstLine="708"/>
        <w:jc w:val="both"/>
      </w:pPr>
      <w:r w:rsidRPr="00B964F2">
        <w:t>Испоручилац је у обавези да плаћање горива омогући коришћењем кредитне компанијске, односно корпоративне картице испоручиоца, као средства евидентирања куповине деривата нафте од стране наручиоца, која омогућава наручиоцу да купљена добра плати одложено, на основу испостављеног рачуна испоручиоца.</w:t>
      </w:r>
    </w:p>
    <w:p w:rsidR="00A3745B" w:rsidRPr="00B964F2" w:rsidRDefault="00A3745B" w:rsidP="00A3745B">
      <w:pPr>
        <w:spacing w:line="240" w:lineRule="auto"/>
        <w:ind w:firstLine="708"/>
        <w:jc w:val="both"/>
      </w:pPr>
      <w:r w:rsidRPr="00B964F2">
        <w:t>И</w:t>
      </w:r>
      <w:r w:rsidR="0011740B">
        <w:t xml:space="preserve">споручилац је обавезан да изда </w:t>
      </w:r>
      <w:r w:rsidR="0011740B">
        <w:rPr>
          <w:lang w:val="sr-Cyrl-CS"/>
        </w:rPr>
        <w:t>2</w:t>
      </w:r>
      <w:r w:rsidR="0011740B">
        <w:t xml:space="preserve"> (</w:t>
      </w:r>
      <w:r w:rsidR="0011740B">
        <w:rPr>
          <w:lang w:val="sr-Cyrl-CS"/>
        </w:rPr>
        <w:t>две</w:t>
      </w:r>
      <w:r w:rsidRPr="00B964F2">
        <w:t>) компанијс</w:t>
      </w:r>
      <w:r w:rsidR="0011740B">
        <w:t>к</w:t>
      </w:r>
      <w:r w:rsidR="0011740B">
        <w:rPr>
          <w:lang w:val="sr-Cyrl-CS"/>
        </w:rPr>
        <w:t>е</w:t>
      </w:r>
      <w:r w:rsidR="0011740B">
        <w:t>, односно корпоративн</w:t>
      </w:r>
      <w:r w:rsidR="0011740B">
        <w:rPr>
          <w:lang w:val="sr-Cyrl-CS"/>
        </w:rPr>
        <w:t>е</w:t>
      </w:r>
      <w:r w:rsidR="0011740B">
        <w:t xml:space="preserve"> картица </w:t>
      </w:r>
      <w:r w:rsidRPr="00B964F2">
        <w:t>које гласе на регистарски број службених возила наручиоца, сагласно захтеву наручиоца и спецификацији во</w:t>
      </w:r>
      <w:r w:rsidR="0011740B">
        <w:t>зила из конкурсне документације</w:t>
      </w:r>
      <w:r w:rsidRPr="00B964F2">
        <w:t>.</w:t>
      </w:r>
    </w:p>
    <w:p w:rsidR="00A3745B" w:rsidRPr="00B964F2" w:rsidRDefault="00A3745B" w:rsidP="00A3745B">
      <w:pPr>
        <w:spacing w:line="240" w:lineRule="auto"/>
        <w:ind w:firstLine="708"/>
        <w:jc w:val="both"/>
      </w:pPr>
      <w:r w:rsidRPr="00B964F2">
        <w:t>Наручилац заржава право да за време важења уговора измени број захтеваних корпоративних картица.</w:t>
      </w:r>
    </w:p>
    <w:p w:rsidR="00A3745B" w:rsidRPr="00B964F2" w:rsidRDefault="00A3745B" w:rsidP="00A3745B">
      <w:pPr>
        <w:spacing w:line="240" w:lineRule="auto"/>
        <w:ind w:firstLine="708"/>
        <w:jc w:val="both"/>
      </w:pPr>
      <w:r w:rsidRPr="00B964F2">
        <w:t>Испоручилац је дужан да утврђује месечни лимит по свакој картици на основу достављених података од стране Наручиоца.</w:t>
      </w:r>
    </w:p>
    <w:p w:rsidR="00EF3F9A" w:rsidRDefault="00EF3F9A" w:rsidP="005B4C6C">
      <w:pPr>
        <w:pStyle w:val="Header"/>
        <w:ind w:firstLine="720"/>
        <w:jc w:val="both"/>
        <w:rPr>
          <w:lang w:val="sr-Cyrl-CS"/>
        </w:rPr>
      </w:pPr>
    </w:p>
    <w:p w:rsidR="005B4C6C" w:rsidRDefault="005B4C6C" w:rsidP="005B4C6C">
      <w:pPr>
        <w:shd w:val="clear" w:color="auto" w:fill="FFFFFF"/>
        <w:spacing w:line="257" w:lineRule="exact"/>
        <w:jc w:val="center"/>
        <w:rPr>
          <w:lang w:val="sr-Cyrl-CS"/>
        </w:rPr>
      </w:pPr>
      <w:r>
        <w:rPr>
          <w:bCs/>
          <w:spacing w:val="-10"/>
          <w:lang w:val="sr-Cyrl-CS"/>
        </w:rPr>
        <w:t>Члан 4</w:t>
      </w:r>
      <w:r w:rsidRPr="00DC0253">
        <w:rPr>
          <w:bCs/>
          <w:spacing w:val="-10"/>
          <w:lang w:val="sr-Cyrl-CS"/>
        </w:rPr>
        <w:t>.</w:t>
      </w:r>
    </w:p>
    <w:p w:rsidR="005B4C6C" w:rsidRPr="00DC0253" w:rsidRDefault="00A3745B" w:rsidP="005B4C6C">
      <w:pPr>
        <w:shd w:val="clear" w:color="auto" w:fill="FFFFFF"/>
        <w:spacing w:line="257" w:lineRule="exact"/>
        <w:ind w:firstLine="720"/>
        <w:jc w:val="both"/>
        <w:rPr>
          <w:lang w:val="sr-Cyrl-CS"/>
        </w:rPr>
      </w:pPr>
      <w:r>
        <w:rPr>
          <w:lang w:val="sr-Cyrl-CS"/>
        </w:rPr>
        <w:t>Наручилац ће куповину нафтних деривата вршити према динамици и у складу са својим потребама, на свим продајним објектима Испоручиоца, коришћењем компанијске, односно корпоративне картице и то до износа уплаћених средстава на картици</w:t>
      </w:r>
      <w:r w:rsidR="005B4C6C" w:rsidRPr="00DC0253">
        <w:rPr>
          <w:lang w:val="sr-Cyrl-CS"/>
        </w:rPr>
        <w:t xml:space="preserve">. </w:t>
      </w:r>
    </w:p>
    <w:p w:rsidR="005B4C6C" w:rsidRPr="00DC0253" w:rsidRDefault="005B4C6C" w:rsidP="005B4C6C">
      <w:pPr>
        <w:shd w:val="clear" w:color="auto" w:fill="FFFFFF"/>
        <w:jc w:val="center"/>
        <w:rPr>
          <w:lang w:val="sr-Cyrl-CS"/>
        </w:rPr>
      </w:pPr>
    </w:p>
    <w:p w:rsidR="005B4C6C" w:rsidRPr="00DC0253" w:rsidRDefault="005B4C6C" w:rsidP="005B4C6C">
      <w:pPr>
        <w:shd w:val="clear" w:color="auto" w:fill="FFFFFF"/>
        <w:jc w:val="center"/>
        <w:rPr>
          <w:lang w:val="sr-Cyrl-CS"/>
        </w:rPr>
      </w:pPr>
      <w:r w:rsidRPr="00DC0253">
        <w:rPr>
          <w:bCs/>
          <w:spacing w:val="-9"/>
          <w:lang w:val="sr-Cyrl-CS"/>
        </w:rPr>
        <w:t xml:space="preserve">Члан </w:t>
      </w:r>
      <w:r>
        <w:rPr>
          <w:spacing w:val="-9"/>
          <w:lang w:val="sr-Cyrl-CS"/>
        </w:rPr>
        <w:t>5</w:t>
      </w:r>
      <w:r w:rsidRPr="00DC0253">
        <w:rPr>
          <w:spacing w:val="-9"/>
          <w:lang w:val="sr-Cyrl-CS"/>
        </w:rPr>
        <w:t>.</w:t>
      </w:r>
    </w:p>
    <w:p w:rsidR="00A3745B" w:rsidRPr="00B964F2" w:rsidRDefault="00A3745B" w:rsidP="00A3745B">
      <w:pPr>
        <w:spacing w:line="240" w:lineRule="auto"/>
        <w:ind w:firstLine="708"/>
      </w:pPr>
      <w:r w:rsidRPr="00B964F2">
        <w:t>Наручилац се обавезује да компанијске картице чува са дужном пажњом како не би дошло до злоупотребе или губитка.</w:t>
      </w:r>
    </w:p>
    <w:p w:rsidR="00A3745B" w:rsidRPr="00B964F2" w:rsidRDefault="00A3745B" w:rsidP="00A3745B">
      <w:pPr>
        <w:spacing w:line="240" w:lineRule="auto"/>
        <w:ind w:firstLine="708"/>
        <w:jc w:val="both"/>
      </w:pPr>
      <w:r w:rsidRPr="00B964F2">
        <w:t>У случају губитка, крађе или уништења картице, Наручилац је у обавези да о томе без одлагања писаним путем обавести Испоручиоца.</w:t>
      </w:r>
    </w:p>
    <w:p w:rsidR="00A3745B" w:rsidRPr="00B964F2" w:rsidRDefault="00A3745B" w:rsidP="00A3745B">
      <w:pPr>
        <w:spacing w:line="240" w:lineRule="auto"/>
        <w:ind w:firstLine="708"/>
        <w:jc w:val="both"/>
      </w:pPr>
      <w:r w:rsidRPr="00B964F2">
        <w:t>Испоручилац је дужан да по пријему обавештења из претходног става, предметну картицу учини неважећом и да изда нову картицу Наручиоцу.</w:t>
      </w:r>
    </w:p>
    <w:p w:rsidR="00A3745B" w:rsidRDefault="00A3745B" w:rsidP="00A3745B">
      <w:pPr>
        <w:shd w:val="clear" w:color="auto" w:fill="FFFFFF"/>
        <w:spacing w:line="266" w:lineRule="exact"/>
        <w:ind w:firstLine="720"/>
        <w:jc w:val="both"/>
        <w:rPr>
          <w:spacing w:val="1"/>
          <w:lang w:val="sr-Cyrl-CS"/>
        </w:rPr>
      </w:pPr>
      <w:r w:rsidRPr="00B964F2">
        <w:t>Након истека важења уговора, као и у случају раскида уговора, Наручилац је дужан да картице врати Испоручиоцу.</w:t>
      </w:r>
    </w:p>
    <w:p w:rsidR="005B4C6C" w:rsidRPr="00DC0253" w:rsidRDefault="005B4C6C" w:rsidP="005B4C6C">
      <w:pPr>
        <w:shd w:val="clear" w:color="auto" w:fill="FFFFFF"/>
        <w:jc w:val="center"/>
        <w:rPr>
          <w:bCs/>
          <w:spacing w:val="-9"/>
          <w:lang w:val="sr-Cyrl-CS"/>
        </w:rPr>
      </w:pPr>
    </w:p>
    <w:p w:rsidR="005B4C6C" w:rsidRPr="00DC0253" w:rsidRDefault="005B4C6C" w:rsidP="005B4C6C">
      <w:pPr>
        <w:shd w:val="clear" w:color="auto" w:fill="FFFFFF"/>
        <w:jc w:val="center"/>
        <w:rPr>
          <w:lang w:val="sr-Cyrl-CS"/>
        </w:rPr>
      </w:pPr>
      <w:r w:rsidRPr="00DC0253">
        <w:rPr>
          <w:bCs/>
          <w:spacing w:val="-9"/>
          <w:lang w:val="sr-Cyrl-CS"/>
        </w:rPr>
        <w:t xml:space="preserve">Члан </w:t>
      </w:r>
      <w:r>
        <w:rPr>
          <w:spacing w:val="-9"/>
          <w:lang w:val="sr-Cyrl-CS"/>
        </w:rPr>
        <w:t>6</w:t>
      </w:r>
      <w:r w:rsidRPr="00DC0253">
        <w:rPr>
          <w:spacing w:val="-9"/>
          <w:lang w:val="sr-Cyrl-CS"/>
        </w:rPr>
        <w:t>.</w:t>
      </w:r>
    </w:p>
    <w:p w:rsidR="00A3745B" w:rsidRPr="00B964F2" w:rsidRDefault="00A3745B" w:rsidP="00A3745B">
      <w:pPr>
        <w:spacing w:line="240" w:lineRule="auto"/>
        <w:ind w:firstLine="708"/>
        <w:jc w:val="both"/>
      </w:pPr>
      <w:r w:rsidRPr="00B964F2">
        <w:t>Цена уговорена у члану 3. овог Уговора је промењива. Цене нафтних деривата утврђују се одлуком Испоручиоца у складу са законом и подзаконским актима и кретањима цена на тржишту нафтних деривата.</w:t>
      </w:r>
    </w:p>
    <w:p w:rsidR="00A3745B" w:rsidRDefault="00A3745B" w:rsidP="00A3745B">
      <w:pPr>
        <w:shd w:val="clear" w:color="auto" w:fill="FFFFFF"/>
        <w:spacing w:line="264" w:lineRule="exact"/>
        <w:ind w:firstLine="720"/>
        <w:jc w:val="both"/>
        <w:rPr>
          <w:spacing w:val="-4"/>
          <w:lang w:val="sr-Cyrl-CS"/>
        </w:rPr>
      </w:pPr>
      <w:r w:rsidRPr="00B964F2">
        <w:t>Испоручене нафтне деривате Испоручилац ће фактурисати по цени која важи на дан испоруке.</w:t>
      </w:r>
    </w:p>
    <w:p w:rsidR="005B4C6C" w:rsidRPr="00DC0253" w:rsidRDefault="005B4C6C" w:rsidP="005B4C6C">
      <w:pPr>
        <w:shd w:val="clear" w:color="auto" w:fill="FFFFFF"/>
        <w:jc w:val="center"/>
        <w:rPr>
          <w:bCs/>
          <w:color w:val="434343"/>
          <w:spacing w:val="-9"/>
          <w:lang w:val="sr-Cyrl-CS"/>
        </w:rPr>
      </w:pPr>
    </w:p>
    <w:p w:rsidR="005B4C6C" w:rsidRPr="00DC0253" w:rsidRDefault="005B4C6C" w:rsidP="005B4C6C">
      <w:pPr>
        <w:shd w:val="clear" w:color="auto" w:fill="FFFFFF"/>
        <w:jc w:val="center"/>
        <w:rPr>
          <w:lang w:val="sr-Cyrl-CS"/>
        </w:rPr>
      </w:pPr>
      <w:r>
        <w:rPr>
          <w:bCs/>
          <w:spacing w:val="-9"/>
          <w:lang w:val="sr-Cyrl-CS"/>
        </w:rPr>
        <w:t>Члан 7</w:t>
      </w:r>
      <w:r w:rsidRPr="00DC0253">
        <w:rPr>
          <w:bCs/>
          <w:spacing w:val="-9"/>
          <w:lang w:val="sr-Cyrl-CS"/>
        </w:rPr>
        <w:t>.</w:t>
      </w:r>
    </w:p>
    <w:p w:rsidR="00E96B6A" w:rsidRPr="00B964F2" w:rsidRDefault="00E96B6A" w:rsidP="00E96B6A">
      <w:pPr>
        <w:spacing w:line="240" w:lineRule="auto"/>
        <w:ind w:firstLine="708"/>
        <w:jc w:val="both"/>
      </w:pPr>
      <w:r w:rsidRPr="00B964F2">
        <w:t>Плаћање за купљена добра је на основу испостављених рачуна, уплатом у корист рачуна Испоручиоца назначен на рачуну.</w:t>
      </w:r>
    </w:p>
    <w:p w:rsidR="00E96B6A" w:rsidRPr="00B964F2" w:rsidRDefault="00E96B6A" w:rsidP="00E96B6A">
      <w:pPr>
        <w:spacing w:line="240" w:lineRule="auto"/>
        <w:ind w:firstLine="708"/>
        <w:jc w:val="both"/>
      </w:pPr>
      <w:r w:rsidRPr="00B964F2">
        <w:t>Фактурисање се врши два пута месечно, 15-ог и последњег дана у месецу, за добра купљена у току месеца, по ценама које важе на дан испоруке добара.</w:t>
      </w:r>
    </w:p>
    <w:p w:rsidR="00E96B6A" w:rsidRDefault="00E96B6A" w:rsidP="00E96B6A">
      <w:pPr>
        <w:shd w:val="clear" w:color="auto" w:fill="FFFFFF"/>
        <w:spacing w:line="262" w:lineRule="exact"/>
        <w:ind w:firstLine="720"/>
        <w:jc w:val="both"/>
        <w:rPr>
          <w:spacing w:val="2"/>
          <w:lang w:val="sr-Cyrl-CS"/>
        </w:rPr>
      </w:pPr>
      <w:r w:rsidRPr="00B964F2">
        <w:t>Наручилац ће плаћање извршити у року од</w:t>
      </w:r>
      <w:r>
        <w:rPr>
          <w:lang w:val="sr-Cyrl-CS"/>
        </w:rPr>
        <w:t xml:space="preserve"> ____ </w:t>
      </w:r>
      <w:r w:rsidRPr="00B964F2">
        <w:t>дана од дана испостављања фактуре.</w:t>
      </w:r>
    </w:p>
    <w:p w:rsidR="00E1565F" w:rsidRPr="00DC0253" w:rsidRDefault="00E1565F" w:rsidP="005B4C6C">
      <w:pPr>
        <w:shd w:val="clear" w:color="auto" w:fill="FFFFFF"/>
        <w:jc w:val="center"/>
        <w:rPr>
          <w:bCs/>
          <w:color w:val="434343"/>
          <w:spacing w:val="-9"/>
          <w:lang w:val="sr-Cyrl-CS"/>
        </w:rPr>
      </w:pPr>
    </w:p>
    <w:p w:rsidR="005B4C6C" w:rsidRPr="00DC0253" w:rsidRDefault="005B4C6C" w:rsidP="005B4C6C">
      <w:pPr>
        <w:shd w:val="clear" w:color="auto" w:fill="FFFFFF"/>
        <w:jc w:val="center"/>
        <w:rPr>
          <w:lang w:val="sr-Cyrl-CS"/>
        </w:rPr>
      </w:pPr>
      <w:r>
        <w:rPr>
          <w:bCs/>
          <w:spacing w:val="-9"/>
          <w:lang w:val="sr-Cyrl-CS"/>
        </w:rPr>
        <w:t>Члан 8</w:t>
      </w:r>
      <w:r w:rsidRPr="00DC0253">
        <w:rPr>
          <w:bCs/>
          <w:spacing w:val="-9"/>
          <w:lang w:val="sr-Cyrl-CS"/>
        </w:rPr>
        <w:t>.</w:t>
      </w:r>
    </w:p>
    <w:p w:rsidR="00E96B6A" w:rsidRPr="00B964F2" w:rsidRDefault="00E96B6A" w:rsidP="00E96B6A">
      <w:pPr>
        <w:spacing w:line="240" w:lineRule="auto"/>
        <w:ind w:firstLine="708"/>
        <w:jc w:val="both"/>
      </w:pPr>
      <w:r w:rsidRPr="00B964F2">
        <w:t>Испоручилац гарантује квалитет испоручене робе одређен важећим Правилником о техничким и другим захтевима за течна горива нафтног порекла.</w:t>
      </w:r>
    </w:p>
    <w:p w:rsidR="00E96B6A" w:rsidRPr="00B964F2" w:rsidRDefault="00E96B6A" w:rsidP="00E96B6A">
      <w:pPr>
        <w:spacing w:line="240" w:lineRule="auto"/>
        <w:ind w:firstLine="708"/>
        <w:jc w:val="both"/>
      </w:pPr>
      <w:r w:rsidRPr="00B964F2">
        <w:lastRenderedPageBreak/>
        <w:t>Наручилац има право на рекламацију количине и квалитета испоручених добара, у ком случају је дужан да уложи приговор. У случају основаности приговора Наручилац има право на накнаду штете.</w:t>
      </w:r>
    </w:p>
    <w:p w:rsidR="00E96B6A" w:rsidRPr="00B964F2" w:rsidRDefault="00E96B6A" w:rsidP="00E96B6A">
      <w:pPr>
        <w:spacing w:line="240" w:lineRule="auto"/>
        <w:ind w:firstLine="708"/>
        <w:jc w:val="both"/>
      </w:pPr>
      <w:r w:rsidRPr="00B964F2">
        <w:t>У случају приговора на количину купљених добара, Испоручилац је дужан да на лицу места утврди чињенично стање и о томе сачини записник.</w:t>
      </w:r>
    </w:p>
    <w:p w:rsidR="00E96B6A" w:rsidRPr="00B964F2" w:rsidRDefault="00E96B6A" w:rsidP="00E96B6A">
      <w:pPr>
        <w:spacing w:line="240" w:lineRule="auto"/>
        <w:ind w:firstLine="708"/>
        <w:jc w:val="both"/>
      </w:pPr>
      <w:r w:rsidRPr="00B964F2">
        <w:t>У случају рекламације на квалитет купљених добара, Наручилац је дужан да уложи приговор у року од 24 сата од сазнања за недостатак, при чему је Испоручилац дужан да испита недостатак.</w:t>
      </w:r>
    </w:p>
    <w:p w:rsidR="00E96B6A" w:rsidRDefault="00E96B6A" w:rsidP="00E96B6A">
      <w:pPr>
        <w:shd w:val="clear" w:color="auto" w:fill="FFFFFF"/>
        <w:spacing w:line="266" w:lineRule="exact"/>
        <w:ind w:firstLine="720"/>
        <w:jc w:val="both"/>
        <w:rPr>
          <w:spacing w:val="2"/>
          <w:lang w:val="sr-Cyrl-CS"/>
        </w:rPr>
      </w:pPr>
      <w:r w:rsidRPr="00B964F2">
        <w:t>У случају основаности приговора Наручиоца и одступања од уговореног квалитета Испоручилац се обавезује да у року од 5 (пет) дана од дана утврђеног одступања изврши замену испорученог моторног горива које није одговарало утврђеном квалитету. У том случају, Испоручилац се обавезује да у најкраћем року усклади квалитет моторног горива који ће испоручивати Наручиоцу са утврђеним квалитетом као и да накнади евентуалну штету Наручиоцу.</w:t>
      </w:r>
    </w:p>
    <w:p w:rsidR="005B4C6C" w:rsidRPr="007B77DE" w:rsidRDefault="005B4C6C" w:rsidP="005B4C6C">
      <w:pPr>
        <w:shd w:val="clear" w:color="auto" w:fill="FFFFFF"/>
        <w:spacing w:line="254" w:lineRule="exact"/>
        <w:rPr>
          <w:lang w:val="sr-Latn-CS"/>
        </w:rPr>
      </w:pPr>
    </w:p>
    <w:p w:rsidR="005B4C6C" w:rsidRPr="00DC0253" w:rsidRDefault="005B4C6C" w:rsidP="005B4C6C">
      <w:pPr>
        <w:shd w:val="clear" w:color="auto" w:fill="FFFFFF"/>
        <w:jc w:val="center"/>
        <w:rPr>
          <w:lang w:val="sr-Cyrl-CS"/>
        </w:rPr>
      </w:pPr>
      <w:r>
        <w:rPr>
          <w:bCs/>
          <w:spacing w:val="-10"/>
          <w:lang w:val="sr-Cyrl-CS"/>
        </w:rPr>
        <w:t xml:space="preserve">Члан </w:t>
      </w:r>
      <w:r>
        <w:rPr>
          <w:bCs/>
          <w:spacing w:val="-10"/>
          <w:lang w:val="sr-Latn-CS"/>
        </w:rPr>
        <w:t>9</w:t>
      </w:r>
      <w:r w:rsidRPr="00DC0253">
        <w:rPr>
          <w:bCs/>
          <w:spacing w:val="-10"/>
          <w:lang w:val="sr-Cyrl-CS"/>
        </w:rPr>
        <w:t>.</w:t>
      </w:r>
    </w:p>
    <w:p w:rsidR="00E96B6A" w:rsidRPr="00B964F2" w:rsidRDefault="00E96B6A" w:rsidP="00E96B6A">
      <w:pPr>
        <w:spacing w:line="240" w:lineRule="auto"/>
        <w:ind w:firstLine="708"/>
        <w:jc w:val="both"/>
      </w:pPr>
      <w:r w:rsidRPr="00B964F2">
        <w:t>Наручилац прихвата да испуњење обавезе Испоручиоца може бити онемогућено наступањем више силе или услед поремећаја у снабдевању тржишта нафтом и нафтним дериватима који су изазвани забраном или ограничењем испоруке робе актом државног органа или због недостатка сирове нафте.</w:t>
      </w:r>
    </w:p>
    <w:p w:rsidR="00E96B6A" w:rsidRPr="00B964F2" w:rsidRDefault="00E96B6A" w:rsidP="00E96B6A">
      <w:pPr>
        <w:spacing w:line="240" w:lineRule="auto"/>
        <w:ind w:firstLine="708"/>
        <w:jc w:val="both"/>
      </w:pPr>
      <w:r w:rsidRPr="00B964F2">
        <w:t>У случају наступања једне или више наведених околности Испоручилац не сноси одговорност за неиспоручену робу.</w:t>
      </w:r>
    </w:p>
    <w:p w:rsidR="00E96B6A" w:rsidRDefault="00E96B6A" w:rsidP="00E96B6A">
      <w:pPr>
        <w:ind w:firstLine="720"/>
        <w:jc w:val="both"/>
        <w:rPr>
          <w:lang w:val="sr-Cyrl-CS"/>
        </w:rPr>
      </w:pPr>
      <w:r w:rsidRPr="00B964F2">
        <w:t>Испоручилац је дужан да благовремено, писмено обавести Наручиоца о наступању наведених околности и наведе врсту, почетак и вероватан, односно очекивани крај дејства те околности.</w:t>
      </w:r>
    </w:p>
    <w:p w:rsidR="00E96B6A" w:rsidRDefault="00E96B6A" w:rsidP="005B4C6C">
      <w:pPr>
        <w:jc w:val="center"/>
        <w:rPr>
          <w:lang w:val="sr-Cyrl-CS"/>
        </w:rPr>
      </w:pPr>
    </w:p>
    <w:p w:rsidR="005B4C6C" w:rsidRPr="00DC0253" w:rsidRDefault="005B4C6C" w:rsidP="005B4C6C">
      <w:pPr>
        <w:jc w:val="center"/>
        <w:rPr>
          <w:lang w:val="sl-SI"/>
        </w:rPr>
      </w:pPr>
      <w:r w:rsidRPr="00DC0253">
        <w:rPr>
          <w:lang w:val="sl-SI"/>
        </w:rPr>
        <w:t xml:space="preserve">Члан </w:t>
      </w:r>
      <w:r>
        <w:rPr>
          <w:lang w:val="sr-Cyrl-CS"/>
        </w:rPr>
        <w:t>1</w:t>
      </w:r>
      <w:r>
        <w:rPr>
          <w:lang w:val="sr-Latn-CS"/>
        </w:rPr>
        <w:t>0</w:t>
      </w:r>
      <w:r w:rsidRPr="00DC0253">
        <w:rPr>
          <w:lang w:val="sl-SI"/>
        </w:rPr>
        <w:t>.</w:t>
      </w:r>
    </w:p>
    <w:p w:rsidR="00E96B6A" w:rsidRPr="00B964F2" w:rsidRDefault="00E96B6A" w:rsidP="00E96B6A">
      <w:pPr>
        <w:spacing w:line="240" w:lineRule="auto"/>
        <w:ind w:firstLine="708"/>
        <w:jc w:val="both"/>
      </w:pPr>
      <w:r w:rsidRPr="00B964F2">
        <w:t>Уговор ступа на снагу даном потписивања уговорних страна и закључује на период од годину дана.</w:t>
      </w:r>
    </w:p>
    <w:p w:rsidR="00E96B6A" w:rsidRPr="00B964F2" w:rsidRDefault="00E96B6A" w:rsidP="00E96B6A">
      <w:pPr>
        <w:spacing w:line="240" w:lineRule="auto"/>
        <w:ind w:firstLine="708"/>
        <w:jc w:val="both"/>
      </w:pPr>
      <w:r w:rsidRPr="00B964F2">
        <w:t>Уговорне стране су сагласне да овај Уговор престаје да важи и пре истека рока из става 1. овог члана и то:</w:t>
      </w:r>
    </w:p>
    <w:p w:rsidR="00E96B6A" w:rsidRPr="00B964F2" w:rsidRDefault="00E96B6A" w:rsidP="00E96B6A">
      <w:pPr>
        <w:spacing w:line="240" w:lineRule="auto"/>
        <w:ind w:firstLine="708"/>
        <w:jc w:val="both"/>
      </w:pPr>
      <w:r w:rsidRPr="00B964F2">
        <w:t>1. утрошком средстава Наручиоца у износу који је Финансијским планом за 2014. годину планиран за набавку предметних услуга, о чему ће Наручилац писмено обавестити</w:t>
      </w:r>
      <w:r>
        <w:rPr>
          <w:lang w:val="sr-Cyrl-CS"/>
        </w:rPr>
        <w:t xml:space="preserve"> </w:t>
      </w:r>
      <w:r w:rsidRPr="00B964F2">
        <w:t>Извршиоца;</w:t>
      </w:r>
    </w:p>
    <w:p w:rsidR="00E96B6A" w:rsidRDefault="00E96B6A" w:rsidP="00E96B6A">
      <w:pPr>
        <w:shd w:val="clear" w:color="auto" w:fill="FFFFFF"/>
        <w:spacing w:line="264" w:lineRule="exact"/>
        <w:ind w:firstLine="720"/>
        <w:jc w:val="both"/>
        <w:rPr>
          <w:spacing w:val="-4"/>
          <w:lang w:val="sr-Cyrl-CS"/>
        </w:rPr>
      </w:pPr>
      <w:r w:rsidRPr="002F730D">
        <w:t>2. истеком последњег дана текуће буџетске године ако Наручилац не предвиди набавку услуга које су предмет овог уговора у свом годишњем Плану набавки за 2015. годину и ако за ову набавку не предвиди средства у свом Финансијском плану за 2015 годину, о чему ће Извршиоца услуга писмено обавестити до 25. децембра текуће године.</w:t>
      </w:r>
    </w:p>
    <w:p w:rsidR="00E96B6A" w:rsidRDefault="00E96B6A" w:rsidP="005B4C6C">
      <w:pPr>
        <w:shd w:val="clear" w:color="auto" w:fill="FFFFFF"/>
        <w:jc w:val="center"/>
        <w:rPr>
          <w:bCs/>
          <w:spacing w:val="-10"/>
          <w:lang w:val="sr-Cyrl-CS"/>
        </w:rPr>
      </w:pPr>
    </w:p>
    <w:p w:rsidR="005B4C6C" w:rsidRPr="00DC0253" w:rsidRDefault="005B4C6C" w:rsidP="005B4C6C">
      <w:pPr>
        <w:shd w:val="clear" w:color="auto" w:fill="FFFFFF"/>
        <w:jc w:val="center"/>
        <w:rPr>
          <w:lang w:val="sr-Cyrl-CS"/>
        </w:rPr>
      </w:pPr>
      <w:r>
        <w:rPr>
          <w:bCs/>
          <w:spacing w:val="-10"/>
          <w:lang w:val="sr-Cyrl-CS"/>
        </w:rPr>
        <w:t>Члан 1</w:t>
      </w:r>
      <w:r>
        <w:rPr>
          <w:bCs/>
          <w:spacing w:val="-10"/>
          <w:lang w:val="sr-Latn-CS"/>
        </w:rPr>
        <w:t>1</w:t>
      </w:r>
      <w:r w:rsidRPr="00DC0253">
        <w:rPr>
          <w:bCs/>
          <w:spacing w:val="-10"/>
          <w:lang w:val="sr-Cyrl-CS"/>
        </w:rPr>
        <w:t>.</w:t>
      </w:r>
    </w:p>
    <w:p w:rsidR="00E96B6A" w:rsidRPr="002F730D" w:rsidRDefault="00E96B6A" w:rsidP="00E96B6A">
      <w:pPr>
        <w:spacing w:line="240" w:lineRule="auto"/>
        <w:ind w:firstLine="708"/>
        <w:jc w:val="both"/>
      </w:pPr>
      <w:r w:rsidRPr="002F730D">
        <w:t>Ни једна уговорна страна нема право да овај уговор или неку од својих обавеза из уговора пренесе на треће лице, осим у случају када добије писану сагласност друге уговорне стране.</w:t>
      </w:r>
    </w:p>
    <w:p w:rsidR="00E96B6A" w:rsidRDefault="00E96B6A" w:rsidP="00E96B6A">
      <w:pPr>
        <w:shd w:val="clear" w:color="auto" w:fill="FFFFFF"/>
        <w:spacing w:line="259" w:lineRule="exact"/>
        <w:ind w:firstLine="720"/>
        <w:jc w:val="both"/>
        <w:rPr>
          <w:spacing w:val="-3"/>
          <w:lang w:val="sr-Cyrl-CS"/>
        </w:rPr>
      </w:pPr>
      <w:r w:rsidRPr="002F730D">
        <w:t>Уговорне стране могу отказати уговор у писаној форми, при чему је отказни рок 30 дана од дана пријема обавештења друге уговорне стране.</w:t>
      </w:r>
    </w:p>
    <w:p w:rsidR="005B4C6C" w:rsidRPr="00DC0253" w:rsidRDefault="005B4C6C" w:rsidP="005B4C6C">
      <w:pPr>
        <w:shd w:val="clear" w:color="auto" w:fill="FFFFFF"/>
        <w:jc w:val="center"/>
        <w:rPr>
          <w:bCs/>
          <w:spacing w:val="-10"/>
          <w:lang w:val="sr-Cyrl-CS"/>
        </w:rPr>
      </w:pPr>
    </w:p>
    <w:p w:rsidR="005B4C6C" w:rsidRPr="00DC0253" w:rsidRDefault="005B4C6C" w:rsidP="005B4C6C">
      <w:pPr>
        <w:shd w:val="clear" w:color="auto" w:fill="FFFFFF"/>
        <w:jc w:val="center"/>
        <w:rPr>
          <w:lang w:val="sr-Cyrl-CS"/>
        </w:rPr>
      </w:pPr>
      <w:r>
        <w:rPr>
          <w:bCs/>
          <w:spacing w:val="-10"/>
          <w:lang w:val="sr-Cyrl-CS"/>
        </w:rPr>
        <w:t>Члан 1</w:t>
      </w:r>
      <w:r>
        <w:rPr>
          <w:bCs/>
          <w:spacing w:val="-10"/>
          <w:lang w:val="sr-Latn-CS"/>
        </w:rPr>
        <w:t>2</w:t>
      </w:r>
      <w:r w:rsidRPr="00DC0253">
        <w:rPr>
          <w:bCs/>
          <w:spacing w:val="-10"/>
          <w:lang w:val="sr-Cyrl-CS"/>
        </w:rPr>
        <w:t>.</w:t>
      </w:r>
    </w:p>
    <w:p w:rsidR="00E57303" w:rsidRPr="002F730D" w:rsidRDefault="00E57303" w:rsidP="00E57303">
      <w:pPr>
        <w:spacing w:line="240" w:lineRule="auto"/>
        <w:ind w:firstLine="708"/>
        <w:jc w:val="both"/>
      </w:pPr>
      <w:r w:rsidRPr="002F730D">
        <w:t>За тумачење уговорних одредби и за све што није изричито регулисано уговором, примењиваће се одговарајући правни прописи који регулишу предметну материју на територији Републике Србије.</w:t>
      </w:r>
    </w:p>
    <w:p w:rsidR="00E57303" w:rsidRPr="002F730D" w:rsidRDefault="00E57303" w:rsidP="00E57303">
      <w:pPr>
        <w:spacing w:line="240" w:lineRule="auto"/>
        <w:ind w:firstLine="708"/>
        <w:jc w:val="both"/>
      </w:pPr>
      <w:r w:rsidRPr="002F730D">
        <w:lastRenderedPageBreak/>
        <w:t>За решавање свих спорних питања која могу настати из овог уговора, а које уговорне стране не успеју да реше споразумно, надлежан је суд у Београду.</w:t>
      </w:r>
    </w:p>
    <w:p w:rsidR="00E57303" w:rsidRDefault="00E57303" w:rsidP="00E57303">
      <w:pPr>
        <w:shd w:val="clear" w:color="auto" w:fill="FFFFFF"/>
        <w:ind w:firstLine="720"/>
        <w:jc w:val="both"/>
        <w:rPr>
          <w:spacing w:val="-4"/>
          <w:lang w:val="sr-Cyrl-CS"/>
        </w:rPr>
      </w:pPr>
      <w:r w:rsidRPr="002F730D">
        <w:t>Уговор ступа на снагу даном обостраног потписивања од стране овлашћених лица уговорних страна.</w:t>
      </w:r>
    </w:p>
    <w:p w:rsidR="005B4C6C" w:rsidRPr="00DC0253" w:rsidRDefault="005B4C6C" w:rsidP="005B4C6C">
      <w:pPr>
        <w:shd w:val="clear" w:color="auto" w:fill="FFFFFF"/>
        <w:jc w:val="center"/>
        <w:rPr>
          <w:lang w:val="sr-Cyrl-CS"/>
        </w:rPr>
      </w:pPr>
      <w:r>
        <w:rPr>
          <w:spacing w:val="-4"/>
          <w:lang w:val="sr-Cyrl-CS"/>
        </w:rPr>
        <w:t>Члан 1</w:t>
      </w:r>
      <w:r>
        <w:rPr>
          <w:spacing w:val="-4"/>
          <w:lang w:val="sr-Latn-CS"/>
        </w:rPr>
        <w:t>3</w:t>
      </w:r>
      <w:r>
        <w:rPr>
          <w:spacing w:val="-4"/>
          <w:lang w:val="sr-Cyrl-CS"/>
        </w:rPr>
        <w:t>.</w:t>
      </w:r>
    </w:p>
    <w:p w:rsidR="005B4C6C" w:rsidRPr="00DC0253" w:rsidRDefault="005B4C6C" w:rsidP="005B4C6C">
      <w:pPr>
        <w:shd w:val="clear" w:color="auto" w:fill="FFFFFF"/>
        <w:spacing w:line="266" w:lineRule="exact"/>
        <w:ind w:firstLine="720"/>
        <w:jc w:val="both"/>
        <w:rPr>
          <w:spacing w:val="-3"/>
          <w:lang w:val="sr-Cyrl-CS"/>
        </w:rPr>
      </w:pPr>
      <w:r w:rsidRPr="00DC0253">
        <w:rPr>
          <w:lang w:val="sr-Cyrl-CS"/>
        </w:rPr>
        <w:t xml:space="preserve">Овај уговор сачињен је у 6 (шест) истоветних примерака, од којих свака </w:t>
      </w:r>
      <w:r w:rsidRPr="00DC0253">
        <w:rPr>
          <w:spacing w:val="-3"/>
          <w:lang w:val="sr-Cyrl-CS"/>
        </w:rPr>
        <w:t>уговорна страна задржава по 3 (три) примерка.</w:t>
      </w:r>
    </w:p>
    <w:p w:rsidR="005B4C6C" w:rsidRDefault="005B4C6C" w:rsidP="005B4C6C">
      <w:pPr>
        <w:shd w:val="clear" w:color="auto" w:fill="FFFFFF"/>
        <w:spacing w:line="266" w:lineRule="exact"/>
        <w:rPr>
          <w:color w:val="424242"/>
          <w:spacing w:val="-3"/>
          <w:lang w:val="sr-Cyrl-CS"/>
        </w:rPr>
      </w:pPr>
    </w:p>
    <w:p w:rsidR="005B4C6C" w:rsidRPr="00872FE5" w:rsidRDefault="005B4C6C" w:rsidP="005B4C6C">
      <w:pPr>
        <w:shd w:val="clear" w:color="auto" w:fill="FFFFFF"/>
        <w:spacing w:line="266" w:lineRule="exact"/>
        <w:rPr>
          <w:color w:val="424242"/>
          <w:spacing w:val="-3"/>
          <w:lang w:val="sr-Cyrl-CS"/>
        </w:rPr>
      </w:pPr>
    </w:p>
    <w:tbl>
      <w:tblPr>
        <w:tblW w:w="0" w:type="auto"/>
        <w:tblLook w:val="01E0"/>
      </w:tblPr>
      <w:tblGrid>
        <w:gridCol w:w="108"/>
        <w:gridCol w:w="3188"/>
        <w:gridCol w:w="2649"/>
        <w:gridCol w:w="3193"/>
        <w:gridCol w:w="104"/>
      </w:tblGrid>
      <w:tr w:rsidR="005B4C6C" w:rsidRPr="00DC0253">
        <w:trPr>
          <w:trHeight w:val="1203"/>
        </w:trPr>
        <w:tc>
          <w:tcPr>
            <w:tcW w:w="3296" w:type="dxa"/>
            <w:gridSpan w:val="2"/>
          </w:tcPr>
          <w:p w:rsidR="005B4C6C" w:rsidRPr="00DC0253" w:rsidRDefault="006E7831" w:rsidP="0092757D">
            <w:pPr>
              <w:shd w:val="clear" w:color="auto" w:fill="FFFFFF"/>
              <w:tabs>
                <w:tab w:val="left" w:pos="5501"/>
              </w:tabs>
              <w:jc w:val="center"/>
              <w:rPr>
                <w:bCs/>
                <w:color w:val="424242"/>
                <w:spacing w:val="4"/>
                <w:lang w:val="sr-Cyrl-CS"/>
              </w:rPr>
            </w:pPr>
            <w:r>
              <w:rPr>
                <w:bCs/>
                <w:color w:val="424242"/>
                <w:spacing w:val="4"/>
                <w:lang w:val="sr-Cyrl-CS"/>
              </w:rPr>
              <w:t>За ИСПОРУЧИОЦА</w:t>
            </w:r>
          </w:p>
          <w:p w:rsidR="005B4C6C" w:rsidRPr="00DC0253" w:rsidRDefault="005B4C6C" w:rsidP="005B4C6C">
            <w:pPr>
              <w:spacing w:line="266" w:lineRule="exact"/>
              <w:rPr>
                <w:lang w:val="sr-Cyrl-CS"/>
              </w:rPr>
            </w:pPr>
          </w:p>
          <w:p w:rsidR="0092757D" w:rsidRDefault="0092757D" w:rsidP="0092757D">
            <w:pPr>
              <w:spacing w:line="266" w:lineRule="exact"/>
              <w:jc w:val="center"/>
              <w:rPr>
                <w:lang w:val="sr-Cyrl-CS"/>
              </w:rPr>
            </w:pPr>
          </w:p>
          <w:p w:rsidR="005B4C6C" w:rsidRPr="00E1565F" w:rsidRDefault="005B4C6C" w:rsidP="00E1565F">
            <w:pPr>
              <w:spacing w:line="266" w:lineRule="exact"/>
              <w:jc w:val="center"/>
              <w:rPr>
                <w:lang w:val="sr-Cyrl-CS"/>
              </w:rPr>
            </w:pPr>
            <w:r>
              <w:rPr>
                <w:lang w:val="sr-Latn-CS"/>
              </w:rPr>
              <w:t>_____________________</w:t>
            </w:r>
          </w:p>
        </w:tc>
        <w:tc>
          <w:tcPr>
            <w:tcW w:w="2649" w:type="dxa"/>
          </w:tcPr>
          <w:p w:rsidR="005B4C6C" w:rsidRPr="00DC0253" w:rsidRDefault="005B4C6C" w:rsidP="005B4C6C">
            <w:pPr>
              <w:spacing w:line="266" w:lineRule="exact"/>
              <w:rPr>
                <w:lang w:val="sr-Cyrl-CS"/>
              </w:rPr>
            </w:pPr>
          </w:p>
        </w:tc>
        <w:tc>
          <w:tcPr>
            <w:tcW w:w="3297" w:type="dxa"/>
            <w:gridSpan w:val="2"/>
          </w:tcPr>
          <w:p w:rsidR="0092757D" w:rsidRDefault="005B4C6C" w:rsidP="0092757D">
            <w:pPr>
              <w:shd w:val="clear" w:color="auto" w:fill="FFFFFF"/>
              <w:tabs>
                <w:tab w:val="left" w:pos="5501"/>
              </w:tabs>
              <w:jc w:val="center"/>
              <w:rPr>
                <w:lang w:val="sr-Cyrl-CS"/>
              </w:rPr>
            </w:pPr>
            <w:r w:rsidRPr="00DC0253">
              <w:rPr>
                <w:bCs/>
                <w:color w:val="424242"/>
                <w:spacing w:val="14"/>
                <w:lang w:val="sr-Cyrl-CS"/>
              </w:rPr>
              <w:t>За НАРУЧИОЦА</w:t>
            </w:r>
          </w:p>
          <w:p w:rsidR="005B4C6C" w:rsidRPr="0092757D" w:rsidRDefault="005B4C6C" w:rsidP="0092757D">
            <w:pPr>
              <w:shd w:val="clear" w:color="auto" w:fill="FFFFFF"/>
              <w:tabs>
                <w:tab w:val="left" w:pos="5501"/>
              </w:tabs>
              <w:jc w:val="center"/>
            </w:pPr>
            <w:r>
              <w:rPr>
                <w:lang w:val="sr-Cyrl-CS"/>
              </w:rPr>
              <w:t>ВД</w:t>
            </w:r>
            <w:r>
              <w:rPr>
                <w:lang w:val="sr-Latn-CS"/>
              </w:rPr>
              <w:t xml:space="preserve"> </w:t>
            </w:r>
            <w:r w:rsidR="0092757D">
              <w:rPr>
                <w:lang w:val="sr-Cyrl-CS"/>
              </w:rPr>
              <w:t>Директор</w:t>
            </w:r>
          </w:p>
          <w:p w:rsidR="0092757D" w:rsidRPr="008D65B0" w:rsidRDefault="0092757D" w:rsidP="005B4C6C">
            <w:pPr>
              <w:spacing w:line="266" w:lineRule="exact"/>
              <w:rPr>
                <w:lang w:val="sr-Cyrl-CS"/>
              </w:rPr>
            </w:pPr>
          </w:p>
          <w:p w:rsidR="0092757D" w:rsidRDefault="005B4C6C" w:rsidP="00E1565F">
            <w:pPr>
              <w:spacing w:line="266" w:lineRule="exact"/>
              <w:jc w:val="center"/>
              <w:rPr>
                <w:lang w:val="sr-Cyrl-CS"/>
              </w:rPr>
            </w:pPr>
            <w:r>
              <w:rPr>
                <w:lang w:val="sr-Latn-CS"/>
              </w:rPr>
              <w:t xml:space="preserve">_____________________ </w:t>
            </w:r>
          </w:p>
          <w:p w:rsidR="00E1565F" w:rsidRPr="00872FE5" w:rsidRDefault="005B4C6C" w:rsidP="00C43507">
            <w:pPr>
              <w:spacing w:line="266" w:lineRule="exact"/>
              <w:jc w:val="center"/>
              <w:rPr>
                <w:lang w:val="sr-Cyrl-CS"/>
              </w:rPr>
            </w:pPr>
            <w:r>
              <w:rPr>
                <w:lang w:val="sr-Cyrl-CS"/>
              </w:rPr>
              <w:t>Ивана Матић</w:t>
            </w:r>
          </w:p>
        </w:tc>
      </w:tr>
      <w:tr w:rsidR="00221C6F" w:rsidRPr="00A73F5D">
        <w:tblPrEx>
          <w:tblCellMar>
            <w:top w:w="55" w:type="dxa"/>
            <w:left w:w="55" w:type="dxa"/>
            <w:bottom w:w="55" w:type="dxa"/>
            <w:right w:w="55" w:type="dxa"/>
          </w:tblCellMar>
          <w:tblLook w:val="0000"/>
        </w:tblPrEx>
        <w:trPr>
          <w:gridBefore w:val="1"/>
          <w:gridAfter w:val="1"/>
          <w:wBefore w:w="108" w:type="dxa"/>
          <w:wAfter w:w="104" w:type="dxa"/>
        </w:trPr>
        <w:tc>
          <w:tcPr>
            <w:tcW w:w="9030" w:type="dxa"/>
            <w:gridSpan w:val="3"/>
            <w:tcBorders>
              <w:top w:val="single" w:sz="1" w:space="0" w:color="000000"/>
              <w:left w:val="single" w:sz="1" w:space="0" w:color="000000"/>
              <w:bottom w:val="single" w:sz="1" w:space="0" w:color="000000"/>
              <w:right w:val="single" w:sz="1" w:space="0" w:color="000000"/>
            </w:tcBorders>
            <w:shd w:val="clear" w:color="auto" w:fill="auto"/>
          </w:tcPr>
          <w:p w:rsidR="00221C6F" w:rsidRPr="00A73F5D" w:rsidRDefault="00221C6F">
            <w:pPr>
              <w:rPr>
                <w:i/>
                <w:iCs/>
                <w:color w:val="auto"/>
              </w:rPr>
            </w:pPr>
            <w:r w:rsidRPr="00A73F5D">
              <w:rPr>
                <w:b/>
                <w:bCs/>
                <w:i/>
                <w:iCs/>
                <w:color w:val="auto"/>
              </w:rPr>
              <w:t>Напомен</w:t>
            </w:r>
            <w:r w:rsidRPr="00A73F5D">
              <w:rPr>
                <w:b/>
                <w:bCs/>
                <w:i/>
                <w:iCs/>
                <w:color w:val="auto"/>
                <w:lang w:val="sr-Cyrl-CS"/>
              </w:rPr>
              <w:t>е</w:t>
            </w:r>
            <w:r w:rsidRPr="00A73F5D">
              <w:rPr>
                <w:b/>
                <w:bCs/>
                <w:i/>
                <w:iCs/>
                <w:color w:val="auto"/>
              </w:rPr>
              <w:t>:</w:t>
            </w:r>
          </w:p>
          <w:p w:rsidR="0015123D" w:rsidRPr="00C43507" w:rsidRDefault="00AA446F" w:rsidP="0015123D">
            <w:pPr>
              <w:pStyle w:val="ListParagraph"/>
              <w:numPr>
                <w:ilvl w:val="0"/>
                <w:numId w:val="9"/>
              </w:numPr>
              <w:jc w:val="both"/>
              <w:rPr>
                <w:color w:val="auto"/>
                <w:sz w:val="22"/>
                <w:szCs w:val="22"/>
              </w:rPr>
            </w:pPr>
            <w:r w:rsidRPr="00C43507">
              <w:rPr>
                <w:b/>
                <w:i/>
                <w:iCs/>
                <w:color w:val="auto"/>
                <w:sz w:val="22"/>
                <w:szCs w:val="22"/>
                <w:lang w:val="sr-Cyrl-CS"/>
              </w:rPr>
              <w:t>О</w:t>
            </w:r>
            <w:r w:rsidR="0015123D" w:rsidRPr="00C43507">
              <w:rPr>
                <w:b/>
                <w:bCs/>
                <w:i/>
                <w:iCs/>
                <w:color w:val="auto"/>
                <w:sz w:val="22"/>
                <w:szCs w:val="22"/>
              </w:rPr>
              <w:t>вај модел уговора представља садржину уговора који ће бити закључен са изабраним понуђачем</w:t>
            </w:r>
            <w:r w:rsidRPr="00C43507">
              <w:rPr>
                <w:b/>
                <w:bCs/>
                <w:i/>
                <w:iCs/>
                <w:color w:val="auto"/>
                <w:sz w:val="22"/>
                <w:szCs w:val="22"/>
                <w:lang w:val="sr-Cyrl-CS"/>
              </w:rPr>
              <w:t>.</w:t>
            </w:r>
            <w:r w:rsidRPr="00C43507">
              <w:rPr>
                <w:bCs/>
                <w:i/>
                <w:iCs/>
                <w:color w:val="auto"/>
                <w:sz w:val="22"/>
                <w:szCs w:val="22"/>
                <w:lang w:val="sr-Cyrl-CS"/>
              </w:rPr>
              <w:t xml:space="preserve"> А</w:t>
            </w:r>
            <w:r w:rsidR="0015123D" w:rsidRPr="00C43507">
              <w:rPr>
                <w:bCs/>
                <w:i/>
                <w:iCs/>
                <w:color w:val="auto"/>
                <w:sz w:val="22"/>
                <w:szCs w:val="22"/>
              </w:rPr>
              <w:t xml:space="preserve">ко понуђач без оправданих разлога одбије да закључи уговор о јавној набавци, након што му је уговор додељен, </w:t>
            </w:r>
            <w:r w:rsidRPr="00C43507">
              <w:rPr>
                <w:bCs/>
                <w:i/>
                <w:iCs/>
                <w:color w:val="auto"/>
                <w:sz w:val="22"/>
                <w:szCs w:val="22"/>
                <w:lang w:val="sr-Cyrl-CS"/>
              </w:rPr>
              <w:t xml:space="preserve">Наручилац ће </w:t>
            </w:r>
            <w:r w:rsidR="0015123D" w:rsidRPr="00C43507">
              <w:rPr>
                <w:bCs/>
                <w:i/>
                <w:iCs/>
                <w:color w:val="auto"/>
                <w:sz w:val="22"/>
                <w:szCs w:val="22"/>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92757D" w:rsidRDefault="0092757D" w:rsidP="00D25AC5">
      <w:pPr>
        <w:shd w:val="clear" w:color="auto" w:fill="FFFFFF"/>
        <w:jc w:val="both"/>
        <w:rPr>
          <w:lang w:val="sr-Cyrl-CS"/>
        </w:rPr>
      </w:pPr>
    </w:p>
    <w:p w:rsidR="00092F07" w:rsidRDefault="00092F07"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Default="0011740B" w:rsidP="00D25AC5">
      <w:pPr>
        <w:shd w:val="clear" w:color="auto" w:fill="FFFFFF"/>
        <w:jc w:val="both"/>
        <w:rPr>
          <w:lang w:val="sr-Cyrl-CS"/>
        </w:rPr>
      </w:pPr>
    </w:p>
    <w:p w:rsidR="0011740B" w:rsidRPr="0011740B" w:rsidRDefault="0011740B" w:rsidP="00D25AC5">
      <w:pPr>
        <w:shd w:val="clear" w:color="auto" w:fill="FFFFFF"/>
        <w:jc w:val="both"/>
        <w:rPr>
          <w:lang w:val="sr-Cyrl-CS"/>
        </w:rPr>
      </w:pPr>
    </w:p>
    <w:p w:rsidR="00221C6F" w:rsidRPr="00A73F5D" w:rsidRDefault="00221C6F">
      <w:pPr>
        <w:shd w:val="clear" w:color="auto" w:fill="C6D9F1"/>
        <w:jc w:val="center"/>
        <w:rPr>
          <w:b/>
          <w:bCs/>
          <w:i/>
          <w:iCs/>
          <w:sz w:val="28"/>
          <w:szCs w:val="28"/>
        </w:rPr>
      </w:pPr>
      <w:r w:rsidRPr="00A73F5D">
        <w:rPr>
          <w:b/>
          <w:bCs/>
          <w:i/>
          <w:iCs/>
          <w:sz w:val="28"/>
          <w:szCs w:val="28"/>
        </w:rPr>
        <w:t>IX ОБРАЗАЦ ТРОШКОВА ПРИПРЕМЕ ПОНУДЕ</w:t>
      </w:r>
    </w:p>
    <w:p w:rsidR="00221C6F" w:rsidRPr="0092757D" w:rsidRDefault="00926517" w:rsidP="0092757D">
      <w:pPr>
        <w:shd w:val="clear" w:color="auto" w:fill="FFFFFF"/>
        <w:jc w:val="right"/>
        <w:rPr>
          <w:b/>
          <w:bCs/>
          <w:iCs/>
          <w:sz w:val="28"/>
          <w:szCs w:val="28"/>
          <w:lang w:val="sr-Cyrl-CS"/>
        </w:rPr>
      </w:pPr>
      <w:r w:rsidRPr="0092757D">
        <w:rPr>
          <w:b/>
          <w:bCs/>
          <w:iCs/>
          <w:sz w:val="28"/>
          <w:szCs w:val="28"/>
          <w:lang w:val="sr-Cyrl-CS"/>
        </w:rPr>
        <w:t xml:space="preserve"> </w:t>
      </w:r>
      <w:r w:rsidRPr="0092757D">
        <w:rPr>
          <w:b/>
          <w:bCs/>
          <w:iCs/>
          <w:sz w:val="28"/>
          <w:szCs w:val="28"/>
          <w:bdr w:val="single" w:sz="4" w:space="0" w:color="auto"/>
          <w:lang w:val="sr-Cyrl-CS"/>
        </w:rPr>
        <w:t>ОБРАЗАЦ 4.</w:t>
      </w:r>
    </w:p>
    <w:p w:rsidR="00221C6F" w:rsidRPr="00A73F5D" w:rsidRDefault="00221C6F">
      <w:pPr>
        <w:rPr>
          <w:b/>
          <w:bCs/>
          <w:i/>
          <w:iCs/>
          <w:sz w:val="28"/>
          <w:szCs w:val="28"/>
        </w:rPr>
      </w:pPr>
    </w:p>
    <w:p w:rsidR="00221C6F" w:rsidRPr="00A73F5D" w:rsidRDefault="00221C6F">
      <w:pPr>
        <w:spacing w:after="120"/>
        <w:jc w:val="both"/>
        <w:rPr>
          <w:b/>
          <w:i/>
        </w:rPr>
      </w:pPr>
      <w:r w:rsidRPr="00A73F5D">
        <w:t xml:space="preserve">У складу са чланом 88. </w:t>
      </w:r>
      <w:r w:rsidRPr="00A73F5D">
        <w:rPr>
          <w:lang w:val="sr-Cyrl-CS"/>
        </w:rPr>
        <w:t>став 1.</w:t>
      </w:r>
      <w:r w:rsidRPr="00A73F5D">
        <w:t xml:space="preserve"> Закона, понуђач__________________________ </w:t>
      </w:r>
      <w:r w:rsidRPr="00A73F5D">
        <w:rPr>
          <w:i/>
          <w:iCs/>
        </w:rPr>
        <w:t xml:space="preserve">[навести </w:t>
      </w:r>
      <w:r w:rsidRPr="00A73F5D">
        <w:rPr>
          <w:i/>
          <w:iCs/>
          <w:lang w:val="sr-Cyrl-CS"/>
        </w:rPr>
        <w:t>назив понуђача</w:t>
      </w:r>
      <w:r w:rsidRPr="00A73F5D">
        <w:rPr>
          <w:i/>
          <w:iCs/>
        </w:rPr>
        <w:t xml:space="preserve">], </w:t>
      </w:r>
      <w:r w:rsidRPr="00A73F5D">
        <w:t>достав</w:t>
      </w:r>
      <w:r w:rsidRPr="00A73F5D">
        <w:rPr>
          <w:lang w:val="sr-Cyrl-CS"/>
        </w:rPr>
        <w:t xml:space="preserve">ља </w:t>
      </w:r>
      <w:r w:rsidRPr="00A73F5D">
        <w:t xml:space="preserve">укупан износ и структуру трошкова припремања понуде, </w:t>
      </w:r>
      <w:r w:rsidRPr="00A73F5D">
        <w:rPr>
          <w:lang w:val="sr-Cyrl-CS"/>
        </w:rPr>
        <w:t xml:space="preserve">како следи у </w:t>
      </w:r>
      <w:r w:rsidRPr="00A73F5D">
        <w:t>табели:</w:t>
      </w:r>
    </w:p>
    <w:tbl>
      <w:tblPr>
        <w:tblW w:w="0" w:type="auto"/>
        <w:tblInd w:w="158" w:type="dxa"/>
        <w:tblLayout w:type="fixed"/>
        <w:tblLook w:val="0000"/>
      </w:tblPr>
      <w:tblGrid>
        <w:gridCol w:w="5565"/>
        <w:gridCol w:w="3290"/>
      </w:tblGrid>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jc w:val="center"/>
              <w:rPr>
                <w:b/>
                <w:i/>
              </w:rPr>
            </w:pPr>
            <w:r w:rsidRPr="00A73F5D">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jc w:val="center"/>
            </w:pPr>
            <w:r w:rsidRPr="00A73F5D">
              <w:rPr>
                <w:b/>
                <w:i/>
              </w:rPr>
              <w:t>ИЗНОС ТРОШКА У РСД</w:t>
            </w: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right"/>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jc w:val="right"/>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pPr>
          </w:p>
        </w:tc>
      </w:tr>
      <w:tr w:rsidR="00221C6F" w:rsidRPr="00A73F5D">
        <w:tc>
          <w:tcPr>
            <w:tcW w:w="5565" w:type="dxa"/>
            <w:tcBorders>
              <w:top w:val="single" w:sz="4" w:space="0" w:color="000000"/>
              <w:left w:val="single" w:sz="4" w:space="0" w:color="000000"/>
              <w:bottom w:val="single" w:sz="4" w:space="0" w:color="000000"/>
            </w:tcBorders>
            <w:shd w:val="clear" w:color="auto" w:fill="auto"/>
          </w:tcPr>
          <w:p w:rsidR="00221C6F" w:rsidRPr="00A73F5D" w:rsidRDefault="00221C6F">
            <w:pPr>
              <w:snapToGrid w:val="0"/>
              <w:jc w:val="both"/>
              <w:rPr>
                <w:i/>
              </w:rPr>
            </w:pPr>
          </w:p>
          <w:p w:rsidR="00221C6F" w:rsidRPr="00A73F5D" w:rsidRDefault="00221C6F">
            <w:pPr>
              <w:jc w:val="both"/>
              <w:rPr>
                <w:lang w:val="ru-RU"/>
              </w:rPr>
            </w:pPr>
            <w:r w:rsidRPr="00A73F5D">
              <w:rPr>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A73F5D" w:rsidRDefault="00221C6F">
            <w:pPr>
              <w:snapToGrid w:val="0"/>
              <w:rPr>
                <w:lang w:val="ru-RU"/>
              </w:rPr>
            </w:pPr>
          </w:p>
        </w:tc>
      </w:tr>
    </w:tbl>
    <w:p w:rsidR="00221C6F" w:rsidRPr="00A73F5D" w:rsidRDefault="00221C6F">
      <w:pPr>
        <w:jc w:val="both"/>
      </w:pPr>
    </w:p>
    <w:p w:rsidR="00221C6F" w:rsidRPr="00A73F5D" w:rsidRDefault="00221C6F">
      <w:pPr>
        <w:jc w:val="both"/>
      </w:pPr>
      <w:r w:rsidRPr="00A73F5D">
        <w:t>Трошкове припреме и подношења понуде сноси искључиво понуђач и не може тражити од наручиоца накнаду трошкова.</w:t>
      </w:r>
    </w:p>
    <w:p w:rsidR="00221C6F" w:rsidRPr="00A73F5D" w:rsidRDefault="00221C6F">
      <w:pPr>
        <w:jc w:val="both"/>
        <w:rPr>
          <w:lang w:val="sr-Cyrl-CS"/>
        </w:rPr>
      </w:pPr>
      <w:r w:rsidRPr="00A73F5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A73F5D" w:rsidRDefault="00221C6F">
      <w:pPr>
        <w:spacing w:after="120"/>
        <w:ind w:firstLine="426"/>
        <w:jc w:val="both"/>
        <w:rPr>
          <w:b/>
          <w:bCs/>
          <w:i/>
        </w:rPr>
      </w:pPr>
    </w:p>
    <w:p w:rsidR="00221C6F" w:rsidRPr="00A73F5D" w:rsidRDefault="00221C6F">
      <w:pPr>
        <w:spacing w:after="120"/>
        <w:jc w:val="both"/>
        <w:rPr>
          <w:bCs/>
        </w:rPr>
      </w:pPr>
      <w:r w:rsidRPr="00A73F5D">
        <w:rPr>
          <w:b/>
          <w:bCs/>
          <w:i/>
        </w:rPr>
        <w:t>Напомена</w:t>
      </w:r>
      <w:r w:rsidRPr="00A73F5D">
        <w:rPr>
          <w:b/>
          <w:bCs/>
          <w:i/>
          <w:color w:val="auto"/>
        </w:rPr>
        <w:t xml:space="preserve">: </w:t>
      </w:r>
      <w:r w:rsidRPr="00A73F5D">
        <w:rPr>
          <w:bCs/>
          <w:i/>
          <w:color w:val="auto"/>
        </w:rPr>
        <w:t>достављање овог обрасца није обавезно</w:t>
      </w:r>
    </w:p>
    <w:p w:rsidR="00221C6F" w:rsidRPr="00A73F5D" w:rsidRDefault="00221C6F">
      <w:pPr>
        <w:spacing w:after="120"/>
        <w:ind w:firstLine="425"/>
        <w:jc w:val="both"/>
        <w:rPr>
          <w:bCs/>
        </w:rPr>
      </w:pPr>
    </w:p>
    <w:tbl>
      <w:tblPr>
        <w:tblW w:w="0" w:type="auto"/>
        <w:tblLayout w:type="fixed"/>
        <w:tblLook w:val="0000"/>
      </w:tblPr>
      <w:tblGrid>
        <w:gridCol w:w="3080"/>
        <w:gridCol w:w="3068"/>
        <w:gridCol w:w="3094"/>
      </w:tblGrid>
      <w:tr w:rsidR="00221C6F" w:rsidRPr="00A73F5D">
        <w:tc>
          <w:tcPr>
            <w:tcW w:w="3080" w:type="dxa"/>
            <w:shd w:val="clear" w:color="auto" w:fill="auto"/>
            <w:vAlign w:val="center"/>
          </w:tcPr>
          <w:p w:rsidR="00221C6F" w:rsidRPr="00A73F5D" w:rsidRDefault="00221C6F">
            <w:pPr>
              <w:pStyle w:val="BodyText2"/>
              <w:spacing w:line="100" w:lineRule="atLeast"/>
              <w:jc w:val="center"/>
            </w:pPr>
            <w:r w:rsidRPr="00A73F5D">
              <w:t>Датум:</w:t>
            </w:r>
          </w:p>
        </w:tc>
        <w:tc>
          <w:tcPr>
            <w:tcW w:w="3068" w:type="dxa"/>
            <w:shd w:val="clear" w:color="auto" w:fill="auto"/>
            <w:vAlign w:val="center"/>
          </w:tcPr>
          <w:p w:rsidR="00221C6F" w:rsidRPr="00A73F5D" w:rsidRDefault="00221C6F">
            <w:pPr>
              <w:pStyle w:val="BodyText2"/>
              <w:spacing w:line="100" w:lineRule="atLeast"/>
              <w:jc w:val="center"/>
            </w:pPr>
            <w:r w:rsidRPr="00A73F5D">
              <w:t>М.П.</w:t>
            </w:r>
          </w:p>
        </w:tc>
        <w:tc>
          <w:tcPr>
            <w:tcW w:w="3094" w:type="dxa"/>
            <w:shd w:val="clear" w:color="auto" w:fill="auto"/>
            <w:vAlign w:val="center"/>
          </w:tcPr>
          <w:p w:rsidR="00221C6F" w:rsidRPr="00A73F5D" w:rsidRDefault="00221C6F">
            <w:pPr>
              <w:pStyle w:val="BodyText2"/>
              <w:spacing w:line="100" w:lineRule="atLeast"/>
              <w:jc w:val="center"/>
            </w:pPr>
            <w:r w:rsidRPr="00A73F5D">
              <w:t>Потпис понуђача</w:t>
            </w:r>
          </w:p>
        </w:tc>
      </w:tr>
      <w:tr w:rsidR="00221C6F" w:rsidRPr="00A73F5D">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lang w:val="sr-Cyrl-CS"/>
              </w:rPr>
            </w:pPr>
          </w:p>
          <w:p w:rsidR="0092757D" w:rsidRPr="0092757D" w:rsidRDefault="0092757D">
            <w:pPr>
              <w:pStyle w:val="BodyText2"/>
              <w:snapToGrid w:val="0"/>
              <w:spacing w:line="100" w:lineRule="atLeast"/>
              <w:jc w:val="both"/>
              <w:rPr>
                <w:lang w:val="sr-Cyrl-CS"/>
              </w:rPr>
            </w:pPr>
          </w:p>
        </w:tc>
        <w:tc>
          <w:tcPr>
            <w:tcW w:w="3068" w:type="dxa"/>
            <w:shd w:val="clear" w:color="auto" w:fill="auto"/>
          </w:tcPr>
          <w:p w:rsidR="00221C6F" w:rsidRPr="00A73F5D"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92757D" w:rsidRDefault="00221C6F">
            <w:pPr>
              <w:pStyle w:val="BodyText2"/>
              <w:snapToGrid w:val="0"/>
              <w:spacing w:line="100" w:lineRule="atLeast"/>
              <w:jc w:val="both"/>
              <w:rPr>
                <w:lang w:val="sr-Cyrl-CS"/>
              </w:rPr>
            </w:pPr>
          </w:p>
        </w:tc>
      </w:tr>
    </w:tbl>
    <w:p w:rsidR="00092F07" w:rsidRPr="00A201E2" w:rsidRDefault="00092F07">
      <w:pPr>
        <w:rPr>
          <w:b/>
          <w:bCs/>
          <w:i/>
          <w:iCs/>
          <w:sz w:val="28"/>
          <w:szCs w:val="28"/>
          <w:lang w:val="sr-Cyrl-CS"/>
        </w:rPr>
      </w:pPr>
    </w:p>
    <w:p w:rsidR="000F0773" w:rsidRDefault="000F0773">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6517" w:rsidRDefault="00926517">
      <w:pPr>
        <w:rPr>
          <w:b/>
          <w:bCs/>
          <w:i/>
          <w:iCs/>
          <w:sz w:val="28"/>
          <w:szCs w:val="28"/>
          <w:lang w:val="sr-Cyrl-CS"/>
        </w:rPr>
      </w:pPr>
    </w:p>
    <w:p w:rsidR="0092757D" w:rsidRDefault="0092757D">
      <w:pPr>
        <w:rPr>
          <w:b/>
          <w:bCs/>
          <w:i/>
          <w:iCs/>
          <w:sz w:val="28"/>
          <w:szCs w:val="28"/>
          <w:lang w:val="sr-Cyrl-CS"/>
        </w:rPr>
      </w:pPr>
    </w:p>
    <w:p w:rsidR="0092757D" w:rsidRDefault="0092757D">
      <w:pPr>
        <w:rPr>
          <w:b/>
          <w:bCs/>
          <w:i/>
          <w:iCs/>
          <w:sz w:val="28"/>
          <w:szCs w:val="28"/>
          <w:lang w:val="sr-Cyrl-CS"/>
        </w:rPr>
      </w:pPr>
    </w:p>
    <w:p w:rsidR="00A3353E" w:rsidRDefault="00A3353E">
      <w:pPr>
        <w:rPr>
          <w:b/>
          <w:bCs/>
          <w:i/>
          <w:iCs/>
          <w:sz w:val="28"/>
          <w:szCs w:val="28"/>
          <w:lang w:val="sr-Cyrl-CS"/>
        </w:rPr>
      </w:pPr>
    </w:p>
    <w:p w:rsidR="00A3353E" w:rsidRPr="00926517" w:rsidRDefault="00A3353E">
      <w:pPr>
        <w:rPr>
          <w:b/>
          <w:bCs/>
          <w:i/>
          <w:iCs/>
          <w:sz w:val="28"/>
          <w:szCs w:val="28"/>
          <w:lang w:val="sr-Cyrl-CS"/>
        </w:rPr>
      </w:pPr>
    </w:p>
    <w:p w:rsidR="00221C6F" w:rsidRPr="00A73F5D" w:rsidRDefault="00221C6F">
      <w:pPr>
        <w:rPr>
          <w:b/>
          <w:bCs/>
          <w:i/>
          <w:iCs/>
          <w:sz w:val="28"/>
          <w:szCs w:val="28"/>
        </w:rPr>
      </w:pPr>
    </w:p>
    <w:p w:rsidR="00221C6F" w:rsidRPr="00A73F5D" w:rsidRDefault="00221C6F">
      <w:pPr>
        <w:rPr>
          <w:b/>
          <w:bCs/>
          <w:i/>
          <w:iCs/>
          <w:sz w:val="28"/>
          <w:szCs w:val="28"/>
        </w:rPr>
      </w:pPr>
    </w:p>
    <w:p w:rsidR="00221C6F" w:rsidRPr="00A73F5D" w:rsidRDefault="00221C6F">
      <w:pPr>
        <w:shd w:val="clear" w:color="auto" w:fill="C6D9F1"/>
        <w:jc w:val="center"/>
        <w:rPr>
          <w:bCs/>
        </w:rPr>
      </w:pPr>
      <w:r w:rsidRPr="00A73F5D">
        <w:rPr>
          <w:b/>
          <w:bCs/>
          <w:i/>
          <w:iCs/>
          <w:sz w:val="28"/>
          <w:szCs w:val="28"/>
        </w:rPr>
        <w:t>X  ОБРАЗАЦ ИЗЈАВЕ О НЕЗАВИСНОЈ ПОНУДИ</w:t>
      </w:r>
    </w:p>
    <w:p w:rsidR="00221C6F" w:rsidRPr="00A73F5D" w:rsidRDefault="00221C6F">
      <w:pPr>
        <w:pStyle w:val="BodyText3"/>
        <w:shd w:val="clear" w:color="auto" w:fill="C6D9F1"/>
        <w:spacing w:after="0"/>
        <w:jc w:val="center"/>
        <w:rPr>
          <w:bCs/>
          <w:sz w:val="24"/>
          <w:szCs w:val="24"/>
        </w:rPr>
      </w:pPr>
    </w:p>
    <w:p w:rsidR="00221C6F" w:rsidRPr="00926517" w:rsidRDefault="00926517" w:rsidP="0092757D">
      <w:pPr>
        <w:pStyle w:val="BodyText3"/>
        <w:spacing w:after="0"/>
        <w:jc w:val="right"/>
        <w:rPr>
          <w:b/>
          <w:bCs/>
          <w:sz w:val="24"/>
          <w:szCs w:val="24"/>
          <w:lang w:val="sr-Cyrl-CS"/>
        </w:rPr>
      </w:pPr>
      <w:r w:rsidRPr="00AA446F">
        <w:rPr>
          <w:b/>
          <w:bCs/>
          <w:sz w:val="24"/>
          <w:szCs w:val="24"/>
          <w:bdr w:val="single" w:sz="4" w:space="0" w:color="auto"/>
          <w:lang w:val="sr-Cyrl-CS"/>
        </w:rPr>
        <w:t>ОБРАЗАЦ 5.</w:t>
      </w:r>
    </w:p>
    <w:p w:rsidR="00221C6F" w:rsidRDefault="00221C6F">
      <w:pPr>
        <w:pStyle w:val="BodyText3"/>
        <w:spacing w:after="0"/>
        <w:jc w:val="center"/>
        <w:rPr>
          <w:bCs/>
          <w:sz w:val="24"/>
          <w:szCs w:val="24"/>
          <w:lang w:val="sr-Cyrl-CS"/>
        </w:rPr>
      </w:pPr>
    </w:p>
    <w:p w:rsidR="00926517" w:rsidRPr="00926517" w:rsidRDefault="00926517">
      <w:pPr>
        <w:pStyle w:val="BodyText3"/>
        <w:spacing w:after="0"/>
        <w:jc w:val="center"/>
        <w:rPr>
          <w:bCs/>
          <w:sz w:val="24"/>
          <w:szCs w:val="24"/>
          <w:lang w:val="sr-Cyrl-CS"/>
        </w:rPr>
      </w:pPr>
    </w:p>
    <w:p w:rsidR="00221C6F" w:rsidRPr="00A73F5D" w:rsidRDefault="00221C6F">
      <w:pPr>
        <w:pStyle w:val="BodyText3"/>
        <w:spacing w:after="0"/>
        <w:jc w:val="both"/>
        <w:rPr>
          <w:sz w:val="24"/>
          <w:szCs w:val="24"/>
        </w:rPr>
      </w:pPr>
      <w:r w:rsidRPr="00A73F5D">
        <w:rPr>
          <w:sz w:val="24"/>
          <w:szCs w:val="24"/>
        </w:rPr>
        <w:t xml:space="preserve">У складу са чланом 26. Закона, ________________________________________, </w:t>
      </w:r>
    </w:p>
    <w:p w:rsidR="00221C6F" w:rsidRPr="00A73F5D" w:rsidRDefault="00221C6F">
      <w:pPr>
        <w:pStyle w:val="BodyText3"/>
        <w:spacing w:after="0"/>
        <w:jc w:val="both"/>
        <w:rPr>
          <w:sz w:val="24"/>
          <w:szCs w:val="24"/>
        </w:rPr>
      </w:pPr>
      <w:r w:rsidRPr="00A73F5D">
        <w:rPr>
          <w:sz w:val="24"/>
          <w:szCs w:val="24"/>
        </w:rPr>
        <w:t xml:space="preserve">                                                                           </w:t>
      </w:r>
      <w:r w:rsidRPr="00A73F5D">
        <w:rPr>
          <w:sz w:val="20"/>
          <w:szCs w:val="20"/>
        </w:rPr>
        <w:t xml:space="preserve"> (Назив </w:t>
      </w:r>
      <w:r w:rsidR="0011740B">
        <w:rPr>
          <w:sz w:val="20"/>
          <w:szCs w:val="20"/>
          <w:lang w:val="sr-Cyrl-CS"/>
        </w:rPr>
        <w:t xml:space="preserve">и адреса </w:t>
      </w:r>
      <w:r w:rsidRPr="00A73F5D">
        <w:rPr>
          <w:sz w:val="20"/>
          <w:szCs w:val="20"/>
        </w:rPr>
        <w:t>понуђача)</w:t>
      </w:r>
    </w:p>
    <w:p w:rsidR="00221C6F" w:rsidRPr="00926517" w:rsidRDefault="00221C6F" w:rsidP="00926517">
      <w:pPr>
        <w:pStyle w:val="BodyText3"/>
        <w:spacing w:after="0"/>
        <w:jc w:val="both"/>
        <w:rPr>
          <w:w w:val="200"/>
          <w:sz w:val="24"/>
          <w:szCs w:val="24"/>
          <w:lang w:val="sr-Cyrl-CS"/>
        </w:rPr>
      </w:pPr>
      <w:r w:rsidRPr="00A73F5D">
        <w:rPr>
          <w:sz w:val="24"/>
          <w:szCs w:val="24"/>
        </w:rPr>
        <w:t xml:space="preserve">даје: </w:t>
      </w:r>
    </w:p>
    <w:p w:rsidR="00221C6F" w:rsidRPr="00A73F5D" w:rsidRDefault="00221C6F">
      <w:pPr>
        <w:pStyle w:val="BodyText3"/>
        <w:spacing w:before="360" w:after="360"/>
        <w:ind w:firstLine="227"/>
        <w:jc w:val="center"/>
        <w:rPr>
          <w:b/>
          <w:bCs/>
          <w:sz w:val="24"/>
          <w:szCs w:val="24"/>
          <w:lang w:val="sr-Cyrl-CS"/>
        </w:rPr>
      </w:pPr>
      <w:r w:rsidRPr="00A73F5D">
        <w:rPr>
          <w:b/>
          <w:bCs/>
          <w:sz w:val="24"/>
          <w:szCs w:val="24"/>
          <w:lang w:val="sr-Cyrl-CS"/>
        </w:rPr>
        <w:t xml:space="preserve">ИЗЈАВУ </w:t>
      </w:r>
    </w:p>
    <w:p w:rsidR="00221C6F" w:rsidRPr="00A73F5D" w:rsidRDefault="00221C6F">
      <w:pPr>
        <w:pStyle w:val="BodyText3"/>
        <w:spacing w:before="360" w:after="360"/>
        <w:ind w:firstLine="227"/>
        <w:jc w:val="center"/>
        <w:rPr>
          <w:bCs/>
          <w:sz w:val="24"/>
          <w:szCs w:val="24"/>
        </w:rPr>
      </w:pPr>
      <w:r w:rsidRPr="00A73F5D">
        <w:rPr>
          <w:b/>
          <w:bCs/>
          <w:sz w:val="24"/>
          <w:szCs w:val="24"/>
          <w:lang w:val="sr-Cyrl-CS"/>
        </w:rPr>
        <w:t>О НЕЗАВИСНОЈ</w:t>
      </w:r>
      <w:r w:rsidRPr="00A73F5D">
        <w:rPr>
          <w:b/>
          <w:bCs/>
          <w:sz w:val="24"/>
          <w:szCs w:val="24"/>
        </w:rPr>
        <w:t xml:space="preserve"> ПОНУДИ</w:t>
      </w:r>
    </w:p>
    <w:p w:rsidR="00221C6F" w:rsidRPr="00A73F5D" w:rsidRDefault="00221C6F">
      <w:pPr>
        <w:pStyle w:val="BodyText3"/>
        <w:spacing w:after="0"/>
        <w:jc w:val="both"/>
        <w:rPr>
          <w:bCs/>
          <w:sz w:val="24"/>
          <w:szCs w:val="24"/>
        </w:rPr>
      </w:pPr>
    </w:p>
    <w:p w:rsidR="00221C6F" w:rsidRPr="00A73F5D" w:rsidRDefault="00221C6F">
      <w:pPr>
        <w:pStyle w:val="BodyText3"/>
        <w:spacing w:after="0"/>
        <w:jc w:val="both"/>
        <w:rPr>
          <w:bCs/>
          <w:sz w:val="24"/>
          <w:szCs w:val="24"/>
        </w:rPr>
      </w:pPr>
    </w:p>
    <w:p w:rsidR="00221C6F" w:rsidRPr="00A73F5D" w:rsidRDefault="00221C6F">
      <w:pPr>
        <w:jc w:val="both"/>
      </w:pPr>
      <w:r w:rsidRPr="00A73F5D">
        <w:tab/>
      </w:r>
      <w:r w:rsidRPr="00A73F5D">
        <w:tab/>
      </w:r>
      <w:r w:rsidRPr="00A73F5D">
        <w:tab/>
      </w:r>
      <w:r w:rsidRPr="00A73F5D">
        <w:rPr>
          <w:bCs/>
        </w:rPr>
        <w:t xml:space="preserve"> </w:t>
      </w:r>
    </w:p>
    <w:p w:rsidR="00221C6F" w:rsidRPr="00A73F5D" w:rsidRDefault="00221C6F">
      <w:pPr>
        <w:jc w:val="both"/>
        <w:rPr>
          <w:bCs/>
        </w:rPr>
      </w:pPr>
      <w:r w:rsidRPr="00A73F5D">
        <w:t>Под пуном материјалном и кривичном одговорношћу п</w:t>
      </w:r>
      <w:r w:rsidRPr="00A73F5D">
        <w:rPr>
          <w:bCs/>
        </w:rPr>
        <w:t xml:space="preserve">отврђујем да сам понуду у </w:t>
      </w:r>
      <w:r w:rsidRPr="00A73F5D">
        <w:rPr>
          <w:bCs/>
          <w:lang w:val="sr-Cyrl-CS"/>
        </w:rPr>
        <w:t>поступку</w:t>
      </w:r>
      <w:r w:rsidRPr="00A73F5D">
        <w:rPr>
          <w:bCs/>
        </w:rPr>
        <w:t xml:space="preserve"> јавне </w:t>
      </w:r>
      <w:r w:rsidRPr="00E1565F">
        <w:rPr>
          <w:bCs/>
        </w:rPr>
        <w:t>набавке</w:t>
      </w:r>
      <w:r w:rsidR="006E7831">
        <w:rPr>
          <w:iCs/>
          <w:lang w:val="sr-Cyrl-CS"/>
        </w:rPr>
        <w:t xml:space="preserve"> добра – горива евро дизел за моторна возила </w:t>
      </w:r>
      <w:r w:rsidR="00AA446F" w:rsidRPr="00E1565F">
        <w:rPr>
          <w:iCs/>
          <w:lang w:val="sr-Cyrl-CS"/>
        </w:rPr>
        <w:t>за потребе Агенције за лиценцирање стечајних управника</w:t>
      </w:r>
      <w:r w:rsidRPr="00A73F5D">
        <w:rPr>
          <w:i/>
          <w:iCs/>
        </w:rPr>
        <w:t>,</w:t>
      </w:r>
      <w:r w:rsidR="009C5F9C">
        <w:t xml:space="preserve"> бр</w:t>
      </w:r>
      <w:r w:rsidR="006E7831">
        <w:rPr>
          <w:lang w:val="sr-Cyrl-CS"/>
        </w:rPr>
        <w:t>.4</w:t>
      </w:r>
      <w:r w:rsidR="009C5F9C">
        <w:rPr>
          <w:lang w:val="sr-Cyrl-CS"/>
        </w:rPr>
        <w:t>/2014</w:t>
      </w:r>
      <w:r w:rsidRPr="00A73F5D">
        <w:t xml:space="preserve">, </w:t>
      </w:r>
      <w:r w:rsidRPr="00A73F5D">
        <w:rPr>
          <w:bCs/>
        </w:rPr>
        <w:t>поднео независно, без договора са другим понуђачима или заинтересованим лицима.</w:t>
      </w:r>
    </w:p>
    <w:p w:rsidR="00221C6F" w:rsidRPr="00A73F5D" w:rsidRDefault="00221C6F">
      <w:pPr>
        <w:jc w:val="both"/>
        <w:rPr>
          <w:bCs/>
        </w:rPr>
      </w:pPr>
    </w:p>
    <w:p w:rsidR="00221C6F" w:rsidRPr="00A73F5D" w:rsidRDefault="00221C6F">
      <w:pPr>
        <w:jc w:val="both"/>
        <w:rPr>
          <w:bCs/>
        </w:rPr>
      </w:pPr>
    </w:p>
    <w:p w:rsidR="00221C6F" w:rsidRPr="00A73F5D" w:rsidRDefault="00221C6F">
      <w:pPr>
        <w:pStyle w:val="BodyText3"/>
        <w:spacing w:after="0"/>
        <w:ind w:firstLine="227"/>
        <w:jc w:val="both"/>
        <w:rPr>
          <w:sz w:val="24"/>
          <w:szCs w:val="24"/>
        </w:rPr>
      </w:pPr>
    </w:p>
    <w:tbl>
      <w:tblPr>
        <w:tblW w:w="0" w:type="auto"/>
        <w:tblLayout w:type="fixed"/>
        <w:tblLook w:val="0000"/>
      </w:tblPr>
      <w:tblGrid>
        <w:gridCol w:w="3080"/>
        <w:gridCol w:w="3065"/>
        <w:gridCol w:w="3097"/>
      </w:tblGrid>
      <w:tr w:rsidR="00221C6F" w:rsidRPr="00A73F5D">
        <w:tc>
          <w:tcPr>
            <w:tcW w:w="3080" w:type="dxa"/>
            <w:shd w:val="clear" w:color="auto" w:fill="auto"/>
            <w:vAlign w:val="center"/>
          </w:tcPr>
          <w:p w:rsidR="00221C6F" w:rsidRPr="00A73F5D" w:rsidRDefault="00221C6F">
            <w:pPr>
              <w:pStyle w:val="BodyText2"/>
              <w:spacing w:line="100" w:lineRule="atLeast"/>
              <w:jc w:val="center"/>
            </w:pPr>
            <w:r w:rsidRPr="00A73F5D">
              <w:t>Датум:</w:t>
            </w:r>
          </w:p>
        </w:tc>
        <w:tc>
          <w:tcPr>
            <w:tcW w:w="3065" w:type="dxa"/>
            <w:shd w:val="clear" w:color="auto" w:fill="auto"/>
            <w:vAlign w:val="center"/>
          </w:tcPr>
          <w:p w:rsidR="00221C6F" w:rsidRPr="00A73F5D" w:rsidRDefault="00221C6F">
            <w:pPr>
              <w:pStyle w:val="BodyText2"/>
              <w:spacing w:line="100" w:lineRule="atLeast"/>
              <w:jc w:val="center"/>
            </w:pPr>
            <w:r w:rsidRPr="00A73F5D">
              <w:t>М.П.</w:t>
            </w:r>
          </w:p>
        </w:tc>
        <w:tc>
          <w:tcPr>
            <w:tcW w:w="3097" w:type="dxa"/>
            <w:shd w:val="clear" w:color="auto" w:fill="auto"/>
            <w:vAlign w:val="center"/>
          </w:tcPr>
          <w:p w:rsidR="00221C6F" w:rsidRPr="00A73F5D" w:rsidRDefault="00221C6F">
            <w:pPr>
              <w:pStyle w:val="BodyText2"/>
              <w:spacing w:line="100" w:lineRule="atLeast"/>
              <w:jc w:val="center"/>
            </w:pPr>
            <w:r w:rsidRPr="00A73F5D">
              <w:t>Потпис понуђача</w:t>
            </w:r>
          </w:p>
        </w:tc>
      </w:tr>
      <w:tr w:rsidR="00221C6F" w:rsidRPr="00A73F5D">
        <w:tc>
          <w:tcPr>
            <w:tcW w:w="3080" w:type="dxa"/>
            <w:tcBorders>
              <w:bottom w:val="single" w:sz="4" w:space="0" w:color="000000"/>
            </w:tcBorders>
            <w:shd w:val="clear" w:color="auto" w:fill="auto"/>
          </w:tcPr>
          <w:p w:rsidR="00221C6F" w:rsidRPr="00A73F5D" w:rsidRDefault="00221C6F">
            <w:pPr>
              <w:pStyle w:val="BodyText2"/>
              <w:snapToGrid w:val="0"/>
              <w:spacing w:line="100" w:lineRule="atLeast"/>
              <w:jc w:val="both"/>
            </w:pPr>
          </w:p>
        </w:tc>
        <w:tc>
          <w:tcPr>
            <w:tcW w:w="3065" w:type="dxa"/>
            <w:shd w:val="clear" w:color="auto" w:fill="auto"/>
          </w:tcPr>
          <w:p w:rsidR="00221C6F" w:rsidRPr="00A73F5D"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A73F5D" w:rsidRDefault="00221C6F">
            <w:pPr>
              <w:pStyle w:val="BodyText2"/>
              <w:snapToGrid w:val="0"/>
              <w:spacing w:line="100" w:lineRule="atLeast"/>
              <w:jc w:val="both"/>
            </w:pPr>
          </w:p>
        </w:tc>
      </w:tr>
    </w:tbl>
    <w:p w:rsidR="00221C6F" w:rsidRPr="00A73F5D" w:rsidRDefault="00221C6F">
      <w:pPr>
        <w:pStyle w:val="BodyText3"/>
        <w:spacing w:after="0"/>
        <w:ind w:firstLine="227"/>
        <w:jc w:val="both"/>
      </w:pPr>
    </w:p>
    <w:p w:rsidR="00221C6F" w:rsidRPr="00A73F5D" w:rsidRDefault="00221C6F">
      <w:pPr>
        <w:tabs>
          <w:tab w:val="left" w:pos="6028"/>
        </w:tabs>
        <w:autoSpaceDE w:val="0"/>
        <w:spacing w:line="240" w:lineRule="auto"/>
      </w:pPr>
    </w:p>
    <w:p w:rsidR="00221C6F" w:rsidRPr="00A73F5D" w:rsidRDefault="00221C6F">
      <w:pPr>
        <w:tabs>
          <w:tab w:val="left" w:pos="6028"/>
        </w:tabs>
        <w:autoSpaceDE w:val="0"/>
        <w:spacing w:line="240" w:lineRule="auto"/>
        <w:jc w:val="both"/>
        <w:rPr>
          <w:bCs/>
          <w:i/>
          <w:iCs/>
          <w:color w:val="auto"/>
        </w:rPr>
      </w:pPr>
      <w:r w:rsidRPr="00A73F5D">
        <w:rPr>
          <w:b/>
          <w:bCs/>
          <w:i/>
          <w:iCs/>
          <w:color w:val="auto"/>
        </w:rPr>
        <w:t xml:space="preserve">Напомена: </w:t>
      </w:r>
      <w:r w:rsidRPr="00A73F5D">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A73F5D">
        <w:rPr>
          <w:bCs/>
          <w:i/>
          <w:iCs/>
          <w:color w:val="auto"/>
        </w:rPr>
        <w:t xml:space="preserve"> Повреда конкуренције представља негативну референцу, у смислу чл</w:t>
      </w:r>
      <w:r w:rsidR="005C15D1" w:rsidRPr="00A73F5D">
        <w:rPr>
          <w:bCs/>
          <w:i/>
          <w:iCs/>
          <w:color w:val="auto"/>
        </w:rPr>
        <w:t xml:space="preserve">ана </w:t>
      </w:r>
      <w:r w:rsidR="0040239A" w:rsidRPr="00A73F5D">
        <w:rPr>
          <w:bCs/>
          <w:i/>
          <w:iCs/>
          <w:color w:val="auto"/>
        </w:rPr>
        <w:t>82. ст</w:t>
      </w:r>
      <w:r w:rsidR="005C15D1" w:rsidRPr="00A73F5D">
        <w:rPr>
          <w:bCs/>
          <w:i/>
          <w:iCs/>
          <w:color w:val="auto"/>
        </w:rPr>
        <w:t xml:space="preserve">ав </w:t>
      </w:r>
      <w:r w:rsidR="0040239A" w:rsidRPr="00A73F5D">
        <w:rPr>
          <w:bCs/>
          <w:i/>
          <w:iCs/>
          <w:color w:val="auto"/>
        </w:rPr>
        <w:t xml:space="preserve">1. </w:t>
      </w:r>
      <w:r w:rsidR="005C15D1" w:rsidRPr="00A73F5D">
        <w:rPr>
          <w:bCs/>
          <w:i/>
          <w:iCs/>
          <w:color w:val="auto"/>
        </w:rPr>
        <w:t>т</w:t>
      </w:r>
      <w:r w:rsidR="0040239A" w:rsidRPr="00A73F5D">
        <w:rPr>
          <w:bCs/>
          <w:i/>
          <w:iCs/>
          <w:color w:val="auto"/>
        </w:rPr>
        <w:t>ач</w:t>
      </w:r>
      <w:r w:rsidR="005C15D1" w:rsidRPr="00A73F5D">
        <w:rPr>
          <w:bCs/>
          <w:i/>
          <w:iCs/>
          <w:color w:val="auto"/>
        </w:rPr>
        <w:t>ка</w:t>
      </w:r>
      <w:r w:rsidR="007D7FD1" w:rsidRPr="00A73F5D">
        <w:rPr>
          <w:bCs/>
          <w:i/>
          <w:iCs/>
          <w:color w:val="auto"/>
        </w:rPr>
        <w:t xml:space="preserve"> 2</w:t>
      </w:r>
      <w:r w:rsidR="007D7FD1" w:rsidRPr="00A73F5D">
        <w:rPr>
          <w:bCs/>
          <w:i/>
          <w:iCs/>
          <w:color w:val="auto"/>
          <w:lang w:val="sr-Cyrl-CS"/>
        </w:rPr>
        <w:t>)</w:t>
      </w:r>
      <w:r w:rsidR="0040239A" w:rsidRPr="00A73F5D">
        <w:rPr>
          <w:bCs/>
          <w:i/>
          <w:iCs/>
          <w:color w:val="auto"/>
        </w:rPr>
        <w:t xml:space="preserve"> Закона. </w:t>
      </w:r>
    </w:p>
    <w:p w:rsidR="00221C6F" w:rsidRPr="00A73F5D" w:rsidRDefault="006D4BA0">
      <w:pPr>
        <w:tabs>
          <w:tab w:val="left" w:pos="6028"/>
        </w:tabs>
        <w:autoSpaceDE w:val="0"/>
        <w:spacing w:line="240" w:lineRule="auto"/>
        <w:jc w:val="both"/>
        <w:rPr>
          <w:bCs/>
          <w:i/>
          <w:iCs/>
          <w:color w:val="auto"/>
        </w:rPr>
      </w:pPr>
      <w:r w:rsidRPr="00A73F5D">
        <w:rPr>
          <w:b/>
          <w:bCs/>
          <w:i/>
          <w:iCs/>
          <w:color w:val="auto"/>
          <w:u w:val="single"/>
        </w:rPr>
        <w:t>Уколико понуду подноси група понуђача,</w:t>
      </w:r>
      <w:r w:rsidRPr="00A73F5D">
        <w:rPr>
          <w:bCs/>
          <w:i/>
          <w:iCs/>
          <w:color w:val="auto"/>
        </w:rPr>
        <w:t xml:space="preserve"> Изјава мора бити потписана од стране овлашћеног лица сваког понуђача из групе понуђача и оверена печатом.</w:t>
      </w:r>
    </w:p>
    <w:p w:rsidR="00221C6F" w:rsidRPr="00A73F5D" w:rsidRDefault="00221C6F">
      <w:pPr>
        <w:tabs>
          <w:tab w:val="left" w:pos="6028"/>
        </w:tabs>
        <w:autoSpaceDE w:val="0"/>
        <w:spacing w:line="240" w:lineRule="auto"/>
        <w:jc w:val="both"/>
        <w:rPr>
          <w:bCs/>
          <w:i/>
          <w:iCs/>
          <w:color w:val="auto"/>
        </w:rPr>
      </w:pPr>
    </w:p>
    <w:p w:rsidR="00221C6F" w:rsidRPr="00A73F5D" w:rsidRDefault="00221C6F">
      <w:pPr>
        <w:tabs>
          <w:tab w:val="left" w:pos="6028"/>
        </w:tabs>
        <w:autoSpaceDE w:val="0"/>
        <w:spacing w:line="240" w:lineRule="auto"/>
        <w:jc w:val="both"/>
        <w:rPr>
          <w:bCs/>
          <w:i/>
          <w:iCs/>
          <w:color w:val="auto"/>
        </w:rPr>
      </w:pPr>
    </w:p>
    <w:p w:rsidR="00221C6F" w:rsidRPr="00A73F5D" w:rsidRDefault="00221C6F">
      <w:pPr>
        <w:tabs>
          <w:tab w:val="left" w:pos="6028"/>
        </w:tabs>
        <w:autoSpaceDE w:val="0"/>
        <w:spacing w:line="240" w:lineRule="auto"/>
        <w:jc w:val="both"/>
        <w:rPr>
          <w:bCs/>
          <w:i/>
          <w:iCs/>
          <w:color w:val="auto"/>
        </w:rPr>
      </w:pPr>
    </w:p>
    <w:sectPr w:rsidR="00221C6F" w:rsidRPr="00A73F5D" w:rsidSect="00E1565F">
      <w:footerReference w:type="even" r:id="rId13"/>
      <w:footerReference w:type="default" r:id="rId14"/>
      <w:pgSz w:w="11906" w:h="16838"/>
      <w:pgMar w:top="1135" w:right="1440" w:bottom="1440" w:left="1440" w:header="720" w:footer="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B3C" w:rsidRDefault="001F2B3C">
      <w:pPr>
        <w:spacing w:line="240" w:lineRule="auto"/>
      </w:pPr>
      <w:r>
        <w:separator/>
      </w:r>
    </w:p>
  </w:endnote>
  <w:endnote w:type="continuationSeparator" w:id="0">
    <w:p w:rsidR="001F2B3C" w:rsidRDefault="001F2B3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2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AD" w:rsidRDefault="00E532EB" w:rsidP="00755B60">
    <w:pPr>
      <w:pStyle w:val="Footer"/>
      <w:framePr w:wrap="around" w:vAnchor="text" w:hAnchor="margin" w:xAlign="right" w:y="1"/>
      <w:rPr>
        <w:rStyle w:val="PageNumber"/>
      </w:rPr>
    </w:pPr>
    <w:r>
      <w:rPr>
        <w:rStyle w:val="PageNumber"/>
      </w:rPr>
      <w:fldChar w:fldCharType="begin"/>
    </w:r>
    <w:r w:rsidR="003D1AAD">
      <w:rPr>
        <w:rStyle w:val="PageNumber"/>
      </w:rPr>
      <w:instrText xml:space="preserve">PAGE  </w:instrText>
    </w:r>
    <w:r>
      <w:rPr>
        <w:rStyle w:val="PageNumber"/>
      </w:rPr>
      <w:fldChar w:fldCharType="end"/>
    </w:r>
  </w:p>
  <w:p w:rsidR="003D1AAD" w:rsidRDefault="003D1AAD" w:rsidP="003D1A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AD" w:rsidRDefault="00E532EB" w:rsidP="00755B60">
    <w:pPr>
      <w:pStyle w:val="Footer"/>
      <w:framePr w:wrap="around" w:vAnchor="text" w:hAnchor="margin" w:xAlign="right" w:y="1"/>
      <w:rPr>
        <w:rStyle w:val="PageNumber"/>
      </w:rPr>
    </w:pPr>
    <w:r>
      <w:rPr>
        <w:rStyle w:val="PageNumber"/>
      </w:rPr>
      <w:fldChar w:fldCharType="begin"/>
    </w:r>
    <w:r w:rsidR="003D1AAD">
      <w:rPr>
        <w:rStyle w:val="PageNumber"/>
      </w:rPr>
      <w:instrText xml:space="preserve">PAGE  </w:instrText>
    </w:r>
    <w:r>
      <w:rPr>
        <w:rStyle w:val="PageNumber"/>
      </w:rPr>
      <w:fldChar w:fldCharType="separate"/>
    </w:r>
    <w:r w:rsidR="00A668D3">
      <w:rPr>
        <w:rStyle w:val="PageNumber"/>
        <w:noProof/>
      </w:rPr>
      <w:t>17</w:t>
    </w:r>
    <w:r>
      <w:rPr>
        <w:rStyle w:val="PageNumber"/>
      </w:rPr>
      <w:fldChar w:fldCharType="end"/>
    </w:r>
  </w:p>
  <w:p w:rsidR="003D1AAD" w:rsidRDefault="003D1AAD" w:rsidP="003D1AA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E12" w:rsidRDefault="00E532EB" w:rsidP="009C5F9C">
    <w:pPr>
      <w:pStyle w:val="Footer"/>
      <w:framePr w:wrap="around" w:vAnchor="text" w:hAnchor="margin" w:xAlign="right" w:y="1"/>
      <w:rPr>
        <w:rStyle w:val="PageNumber"/>
      </w:rPr>
    </w:pPr>
    <w:r>
      <w:rPr>
        <w:rStyle w:val="PageNumber"/>
      </w:rPr>
      <w:fldChar w:fldCharType="begin"/>
    </w:r>
    <w:r w:rsidR="00B05E12">
      <w:rPr>
        <w:rStyle w:val="PageNumber"/>
      </w:rPr>
      <w:instrText xml:space="preserve">PAGE  </w:instrText>
    </w:r>
    <w:r>
      <w:rPr>
        <w:rStyle w:val="PageNumber"/>
      </w:rPr>
      <w:fldChar w:fldCharType="end"/>
    </w:r>
  </w:p>
  <w:p w:rsidR="00B05E12" w:rsidRDefault="00B05E12" w:rsidP="00E5740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3E" w:rsidRDefault="00E532EB">
    <w:pPr>
      <w:pStyle w:val="Footer"/>
      <w:jc w:val="center"/>
    </w:pPr>
    <w:fldSimple w:instr=" PAGE   \* MERGEFORMAT ">
      <w:r w:rsidR="00A668D3">
        <w:rPr>
          <w:noProof/>
        </w:rPr>
        <w:t>29</w:t>
      </w:r>
    </w:fldSimple>
  </w:p>
  <w:p w:rsidR="00B05E12" w:rsidRDefault="00B05E12">
    <w:pPr>
      <w:pStyle w:val="Footer"/>
      <w:jc w:val="right"/>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B3C" w:rsidRDefault="001F2B3C">
      <w:pPr>
        <w:spacing w:line="240" w:lineRule="auto"/>
      </w:pPr>
      <w:r>
        <w:separator/>
      </w:r>
    </w:p>
  </w:footnote>
  <w:footnote w:type="continuationSeparator" w:id="0">
    <w:p w:rsidR="001F2B3C" w:rsidRDefault="001F2B3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9452C8"/>
    <w:multiLevelType w:val="hybridMultilevel"/>
    <w:tmpl w:val="182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B954043"/>
    <w:multiLevelType w:val="hybridMultilevel"/>
    <w:tmpl w:val="D6BA58DA"/>
    <w:lvl w:ilvl="0" w:tplc="30022EB8">
      <w:start w:val="1"/>
      <w:numFmt w:val="upperLetter"/>
      <w:lvlText w:val="%1."/>
      <w:lvlJc w:val="left"/>
      <w:pPr>
        <w:tabs>
          <w:tab w:val="num" w:pos="720"/>
        </w:tabs>
        <w:ind w:left="720" w:hanging="360"/>
      </w:pPr>
      <w:rPr>
        <w:rFonts w:hint="default"/>
        <w:b/>
      </w:rPr>
    </w:lvl>
    <w:lvl w:ilvl="1" w:tplc="1584A608">
      <w:start w:val="1"/>
      <w:numFmt w:val="bullet"/>
      <w:lvlText w:val="-"/>
      <w:lvlJc w:val="left"/>
      <w:pPr>
        <w:tabs>
          <w:tab w:val="num" w:pos="1440"/>
        </w:tabs>
        <w:ind w:left="1440" w:hanging="360"/>
      </w:pPr>
      <w:rPr>
        <w:rFonts w:ascii="Cambria" w:eastAsia="Times New Roman" w:hAnsi="Cambria" w:cs="Tahoma"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31706592"/>
    <w:multiLevelType w:val="hybridMultilevel"/>
    <w:tmpl w:val="BB2E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8E7CF3"/>
    <w:multiLevelType w:val="hybridMultilevel"/>
    <w:tmpl w:val="BB94B376"/>
    <w:lvl w:ilvl="0" w:tplc="8E389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32A0A"/>
    <w:multiLevelType w:val="hybridMultilevel"/>
    <w:tmpl w:val="1696B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D1E178D"/>
    <w:multiLevelType w:val="hybridMultilevel"/>
    <w:tmpl w:val="32A4154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DC21A9"/>
    <w:multiLevelType w:val="hybridMultilevel"/>
    <w:tmpl w:val="93989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FB3545"/>
    <w:multiLevelType w:val="hybridMultilevel"/>
    <w:tmpl w:val="A6160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7"/>
  </w:num>
  <w:num w:numId="13">
    <w:abstractNumId w:val="19"/>
  </w:num>
  <w:num w:numId="14">
    <w:abstractNumId w:val="18"/>
  </w:num>
  <w:num w:numId="15">
    <w:abstractNumId w:val="10"/>
  </w:num>
  <w:num w:numId="16">
    <w:abstractNumId w:val="13"/>
  </w:num>
  <w:num w:numId="17">
    <w:abstractNumId w:val="12"/>
  </w:num>
  <w:num w:numId="18">
    <w:abstractNumId w:val="11"/>
  </w:num>
  <w:num w:numId="19">
    <w:abstractNumId w:val="14"/>
  </w:num>
  <w:num w:numId="20">
    <w:abstractNumId w:val="16"/>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32B"/>
    <w:rsid w:val="00001B38"/>
    <w:rsid w:val="00011545"/>
    <w:rsid w:val="00024BDA"/>
    <w:rsid w:val="00033EC0"/>
    <w:rsid w:val="0005270F"/>
    <w:rsid w:val="00084C33"/>
    <w:rsid w:val="0009005E"/>
    <w:rsid w:val="00092F07"/>
    <w:rsid w:val="000A0EB5"/>
    <w:rsid w:val="000A2965"/>
    <w:rsid w:val="000C3861"/>
    <w:rsid w:val="000D735A"/>
    <w:rsid w:val="000E1D75"/>
    <w:rsid w:val="000E2C87"/>
    <w:rsid w:val="000E3D90"/>
    <w:rsid w:val="000F06F0"/>
    <w:rsid w:val="000F0773"/>
    <w:rsid w:val="00104C5A"/>
    <w:rsid w:val="00113763"/>
    <w:rsid w:val="0011740B"/>
    <w:rsid w:val="0012154D"/>
    <w:rsid w:val="001378A9"/>
    <w:rsid w:val="00143CBE"/>
    <w:rsid w:val="0014523D"/>
    <w:rsid w:val="0014555F"/>
    <w:rsid w:val="00146670"/>
    <w:rsid w:val="0015104E"/>
    <w:rsid w:val="0015123D"/>
    <w:rsid w:val="0016027C"/>
    <w:rsid w:val="00187B7C"/>
    <w:rsid w:val="001A437C"/>
    <w:rsid w:val="001D73FE"/>
    <w:rsid w:val="001E37AB"/>
    <w:rsid w:val="001F2B3C"/>
    <w:rsid w:val="001F2C92"/>
    <w:rsid w:val="001F4CFB"/>
    <w:rsid w:val="001F63B4"/>
    <w:rsid w:val="00210AFD"/>
    <w:rsid w:val="00221C6F"/>
    <w:rsid w:val="00233F40"/>
    <w:rsid w:val="00234BFC"/>
    <w:rsid w:val="0025027B"/>
    <w:rsid w:val="00262DD3"/>
    <w:rsid w:val="00264B3C"/>
    <w:rsid w:val="002731E1"/>
    <w:rsid w:val="002B0C71"/>
    <w:rsid w:val="002B5C8A"/>
    <w:rsid w:val="002C2BFB"/>
    <w:rsid w:val="002D2452"/>
    <w:rsid w:val="002E1AFE"/>
    <w:rsid w:val="00300D89"/>
    <w:rsid w:val="00302E2C"/>
    <w:rsid w:val="00303871"/>
    <w:rsid w:val="00314FAF"/>
    <w:rsid w:val="00325A22"/>
    <w:rsid w:val="00330ECD"/>
    <w:rsid w:val="00342411"/>
    <w:rsid w:val="003429C9"/>
    <w:rsid w:val="00346356"/>
    <w:rsid w:val="003541CC"/>
    <w:rsid w:val="00372553"/>
    <w:rsid w:val="0037333E"/>
    <w:rsid w:val="00376501"/>
    <w:rsid w:val="003770B8"/>
    <w:rsid w:val="003A3355"/>
    <w:rsid w:val="003B0021"/>
    <w:rsid w:val="003B2B6D"/>
    <w:rsid w:val="003B395C"/>
    <w:rsid w:val="003C4F85"/>
    <w:rsid w:val="003C52A1"/>
    <w:rsid w:val="003C7E8A"/>
    <w:rsid w:val="003D1AAD"/>
    <w:rsid w:val="003D4A56"/>
    <w:rsid w:val="003F2D05"/>
    <w:rsid w:val="00401FFD"/>
    <w:rsid w:val="0040239A"/>
    <w:rsid w:val="00403738"/>
    <w:rsid w:val="0042739E"/>
    <w:rsid w:val="00443BA5"/>
    <w:rsid w:val="00444BC8"/>
    <w:rsid w:val="00454943"/>
    <w:rsid w:val="00454F35"/>
    <w:rsid w:val="004558A2"/>
    <w:rsid w:val="0046292E"/>
    <w:rsid w:val="00484E84"/>
    <w:rsid w:val="0048764F"/>
    <w:rsid w:val="00487809"/>
    <w:rsid w:val="004913C9"/>
    <w:rsid w:val="004913E3"/>
    <w:rsid w:val="004A2F27"/>
    <w:rsid w:val="004C6E39"/>
    <w:rsid w:val="004D19FC"/>
    <w:rsid w:val="004D26D9"/>
    <w:rsid w:val="00500814"/>
    <w:rsid w:val="0052632F"/>
    <w:rsid w:val="00526919"/>
    <w:rsid w:val="005271B3"/>
    <w:rsid w:val="0053376A"/>
    <w:rsid w:val="00534C95"/>
    <w:rsid w:val="0053563C"/>
    <w:rsid w:val="00541519"/>
    <w:rsid w:val="005443BC"/>
    <w:rsid w:val="005523E6"/>
    <w:rsid w:val="0055716F"/>
    <w:rsid w:val="00570E67"/>
    <w:rsid w:val="00572421"/>
    <w:rsid w:val="005808DA"/>
    <w:rsid w:val="00586CE2"/>
    <w:rsid w:val="00593102"/>
    <w:rsid w:val="005B4C6C"/>
    <w:rsid w:val="005B6220"/>
    <w:rsid w:val="005C15D1"/>
    <w:rsid w:val="005C60AC"/>
    <w:rsid w:val="005D2D22"/>
    <w:rsid w:val="005D6835"/>
    <w:rsid w:val="005E3517"/>
    <w:rsid w:val="005F11F0"/>
    <w:rsid w:val="005F3CEE"/>
    <w:rsid w:val="00605171"/>
    <w:rsid w:val="0061199A"/>
    <w:rsid w:val="00623661"/>
    <w:rsid w:val="006301E1"/>
    <w:rsid w:val="006536F4"/>
    <w:rsid w:val="00664CEB"/>
    <w:rsid w:val="006A42D1"/>
    <w:rsid w:val="006A59CA"/>
    <w:rsid w:val="006B5662"/>
    <w:rsid w:val="006C0C0C"/>
    <w:rsid w:val="006C4634"/>
    <w:rsid w:val="006D4BA0"/>
    <w:rsid w:val="006D7030"/>
    <w:rsid w:val="006E7831"/>
    <w:rsid w:val="0073383A"/>
    <w:rsid w:val="007346D7"/>
    <w:rsid w:val="00745398"/>
    <w:rsid w:val="00753EAC"/>
    <w:rsid w:val="00755B60"/>
    <w:rsid w:val="0076488F"/>
    <w:rsid w:val="00765F14"/>
    <w:rsid w:val="00771C6D"/>
    <w:rsid w:val="00774E46"/>
    <w:rsid w:val="007811CE"/>
    <w:rsid w:val="0078789F"/>
    <w:rsid w:val="007928C7"/>
    <w:rsid w:val="00795FCA"/>
    <w:rsid w:val="007A43A6"/>
    <w:rsid w:val="007A6069"/>
    <w:rsid w:val="007D7FD1"/>
    <w:rsid w:val="007E2F86"/>
    <w:rsid w:val="0083149D"/>
    <w:rsid w:val="00833AE0"/>
    <w:rsid w:val="008341E1"/>
    <w:rsid w:val="00866F11"/>
    <w:rsid w:val="008822E4"/>
    <w:rsid w:val="00885F68"/>
    <w:rsid w:val="008B17D4"/>
    <w:rsid w:val="008E29E7"/>
    <w:rsid w:val="00904126"/>
    <w:rsid w:val="009115FA"/>
    <w:rsid w:val="00925696"/>
    <w:rsid w:val="00926517"/>
    <w:rsid w:val="0092757D"/>
    <w:rsid w:val="0098379A"/>
    <w:rsid w:val="0099785A"/>
    <w:rsid w:val="009C03D8"/>
    <w:rsid w:val="009C1E26"/>
    <w:rsid w:val="009C5F9C"/>
    <w:rsid w:val="009F1311"/>
    <w:rsid w:val="00A03D79"/>
    <w:rsid w:val="00A14384"/>
    <w:rsid w:val="00A201E2"/>
    <w:rsid w:val="00A3353E"/>
    <w:rsid w:val="00A3745B"/>
    <w:rsid w:val="00A46823"/>
    <w:rsid w:val="00A507B8"/>
    <w:rsid w:val="00A51A3B"/>
    <w:rsid w:val="00A54F8A"/>
    <w:rsid w:val="00A651BB"/>
    <w:rsid w:val="00A668D3"/>
    <w:rsid w:val="00A73F5D"/>
    <w:rsid w:val="00A840C6"/>
    <w:rsid w:val="00A86331"/>
    <w:rsid w:val="00AA025D"/>
    <w:rsid w:val="00AA446F"/>
    <w:rsid w:val="00AB65BC"/>
    <w:rsid w:val="00AF4872"/>
    <w:rsid w:val="00AF5BE0"/>
    <w:rsid w:val="00B05E12"/>
    <w:rsid w:val="00B05EEA"/>
    <w:rsid w:val="00B07FBC"/>
    <w:rsid w:val="00B21BCC"/>
    <w:rsid w:val="00B3075A"/>
    <w:rsid w:val="00B3271F"/>
    <w:rsid w:val="00B52AAC"/>
    <w:rsid w:val="00B54730"/>
    <w:rsid w:val="00B5522E"/>
    <w:rsid w:val="00B73C50"/>
    <w:rsid w:val="00B7537B"/>
    <w:rsid w:val="00B832A4"/>
    <w:rsid w:val="00BA732B"/>
    <w:rsid w:val="00BB0389"/>
    <w:rsid w:val="00BB24C4"/>
    <w:rsid w:val="00BD019E"/>
    <w:rsid w:val="00BD5636"/>
    <w:rsid w:val="00BF53FE"/>
    <w:rsid w:val="00C04314"/>
    <w:rsid w:val="00C124C9"/>
    <w:rsid w:val="00C17B5E"/>
    <w:rsid w:val="00C2017E"/>
    <w:rsid w:val="00C21BE7"/>
    <w:rsid w:val="00C43507"/>
    <w:rsid w:val="00C50920"/>
    <w:rsid w:val="00C522A7"/>
    <w:rsid w:val="00C52B9F"/>
    <w:rsid w:val="00C548CE"/>
    <w:rsid w:val="00C55403"/>
    <w:rsid w:val="00C672CF"/>
    <w:rsid w:val="00C70AF9"/>
    <w:rsid w:val="00C72C70"/>
    <w:rsid w:val="00C9021C"/>
    <w:rsid w:val="00C946FB"/>
    <w:rsid w:val="00CA2101"/>
    <w:rsid w:val="00CC3500"/>
    <w:rsid w:val="00CC5CF9"/>
    <w:rsid w:val="00CD050C"/>
    <w:rsid w:val="00CF1902"/>
    <w:rsid w:val="00D1162B"/>
    <w:rsid w:val="00D25AC5"/>
    <w:rsid w:val="00D45C3E"/>
    <w:rsid w:val="00D701C8"/>
    <w:rsid w:val="00D86A91"/>
    <w:rsid w:val="00D86BC0"/>
    <w:rsid w:val="00DB3C94"/>
    <w:rsid w:val="00DC6EC1"/>
    <w:rsid w:val="00DD1EEB"/>
    <w:rsid w:val="00DD4414"/>
    <w:rsid w:val="00DE3184"/>
    <w:rsid w:val="00DE668E"/>
    <w:rsid w:val="00DF65CE"/>
    <w:rsid w:val="00E02C40"/>
    <w:rsid w:val="00E05992"/>
    <w:rsid w:val="00E10E9E"/>
    <w:rsid w:val="00E1565F"/>
    <w:rsid w:val="00E532EB"/>
    <w:rsid w:val="00E54B35"/>
    <w:rsid w:val="00E57303"/>
    <w:rsid w:val="00E57400"/>
    <w:rsid w:val="00E6275B"/>
    <w:rsid w:val="00E70BBC"/>
    <w:rsid w:val="00E87E51"/>
    <w:rsid w:val="00E927C2"/>
    <w:rsid w:val="00E932EC"/>
    <w:rsid w:val="00E96B6A"/>
    <w:rsid w:val="00EA6E52"/>
    <w:rsid w:val="00EC3F74"/>
    <w:rsid w:val="00EC5C16"/>
    <w:rsid w:val="00ED5CFB"/>
    <w:rsid w:val="00EF3F9A"/>
    <w:rsid w:val="00F02B66"/>
    <w:rsid w:val="00F054B1"/>
    <w:rsid w:val="00F10092"/>
    <w:rsid w:val="00F110D0"/>
    <w:rsid w:val="00F44140"/>
    <w:rsid w:val="00F44C2D"/>
    <w:rsid w:val="00F744C8"/>
    <w:rsid w:val="00F7636B"/>
    <w:rsid w:val="00F90C0F"/>
    <w:rsid w:val="00FA337A"/>
    <w:rsid w:val="00FB3DFB"/>
    <w:rsid w:val="00FB5801"/>
    <w:rsid w:val="00FB58DD"/>
    <w:rsid w:val="00FB5D38"/>
    <w:rsid w:val="00FD5C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5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2D2452"/>
    <w:pPr>
      <w:keepNext/>
      <w:keepLines/>
      <w:spacing w:before="480"/>
      <w:outlineLvl w:val="0"/>
    </w:pPr>
    <w:rPr>
      <w:rFonts w:ascii="Cambria" w:hAnsi="Cambria" w:cs="font223"/>
      <w:b/>
      <w:bCs/>
      <w:color w:val="365F91"/>
      <w:sz w:val="28"/>
      <w:szCs w:val="28"/>
    </w:rPr>
  </w:style>
  <w:style w:type="paragraph" w:styleId="Heading2">
    <w:name w:val="heading 2"/>
    <w:basedOn w:val="Normal"/>
    <w:next w:val="BodyText"/>
    <w:qFormat/>
    <w:rsid w:val="002D2452"/>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2D2452"/>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2D2452"/>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2D2452"/>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2D2452"/>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2D2452"/>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2D2452"/>
    <w:pPr>
      <w:keepNext/>
      <w:numPr>
        <w:ilvl w:val="7"/>
        <w:numId w:val="1"/>
      </w:numPr>
      <w:jc w:val="both"/>
      <w:outlineLvl w:val="7"/>
    </w:pPr>
    <w:rPr>
      <w:rFonts w:eastAsia="Times New Roman"/>
      <w:b/>
    </w:rPr>
  </w:style>
  <w:style w:type="paragraph" w:styleId="Heading9">
    <w:name w:val="heading 9"/>
    <w:basedOn w:val="Normal"/>
    <w:next w:val="BodyText"/>
    <w:qFormat/>
    <w:rsid w:val="002D2452"/>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2D2452"/>
    <w:rPr>
      <w:rFonts w:ascii="Symbol" w:hAnsi="Symbol" w:cs="Symbol"/>
    </w:rPr>
  </w:style>
  <w:style w:type="character" w:customStyle="1" w:styleId="WW8Num2z1">
    <w:name w:val="WW8Num2z1"/>
    <w:rsid w:val="002D2452"/>
    <w:rPr>
      <w:rFonts w:ascii="Courier New" w:hAnsi="Courier New" w:cs="Courier New"/>
    </w:rPr>
  </w:style>
  <w:style w:type="character" w:customStyle="1" w:styleId="WW8Num2z2">
    <w:name w:val="WW8Num2z2"/>
    <w:rsid w:val="002D2452"/>
    <w:rPr>
      <w:rFonts w:ascii="Wingdings" w:hAnsi="Wingdings" w:cs="Wingdings"/>
    </w:rPr>
  </w:style>
  <w:style w:type="character" w:customStyle="1" w:styleId="WW8Num3z0">
    <w:name w:val="WW8Num3z0"/>
    <w:rsid w:val="002D2452"/>
    <w:rPr>
      <w:b/>
    </w:rPr>
  </w:style>
  <w:style w:type="character" w:customStyle="1" w:styleId="WW8Num3z1">
    <w:name w:val="WW8Num3z1"/>
    <w:rsid w:val="002D2452"/>
    <w:rPr>
      <w:b/>
      <w:i w:val="0"/>
      <w:sz w:val="24"/>
      <w:szCs w:val="24"/>
    </w:rPr>
  </w:style>
  <w:style w:type="character" w:customStyle="1" w:styleId="WW8Num4z0">
    <w:name w:val="WW8Num4z0"/>
    <w:rsid w:val="002D2452"/>
    <w:rPr>
      <w:rFonts w:cs="Arial"/>
      <w:i w:val="0"/>
      <w:sz w:val="24"/>
    </w:rPr>
  </w:style>
  <w:style w:type="character" w:customStyle="1" w:styleId="WW8Num5z0">
    <w:name w:val="WW8Num5z0"/>
    <w:rsid w:val="002D2452"/>
    <w:rPr>
      <w:rFonts w:cs="Arial"/>
      <w:b w:val="0"/>
      <w:i w:val="0"/>
      <w:sz w:val="24"/>
    </w:rPr>
  </w:style>
  <w:style w:type="character" w:customStyle="1" w:styleId="WW8Num6z0">
    <w:name w:val="WW8Num6z0"/>
    <w:rsid w:val="002D2452"/>
    <w:rPr>
      <w:rFonts w:ascii="Symbol" w:hAnsi="Symbol" w:cs="Symbol"/>
    </w:rPr>
  </w:style>
  <w:style w:type="character" w:customStyle="1" w:styleId="WW8Num6z1">
    <w:name w:val="WW8Num6z1"/>
    <w:rsid w:val="002D2452"/>
    <w:rPr>
      <w:rFonts w:ascii="Courier New" w:hAnsi="Courier New" w:cs="Courier New"/>
    </w:rPr>
  </w:style>
  <w:style w:type="character" w:customStyle="1" w:styleId="WW8Num6z2">
    <w:name w:val="WW8Num6z2"/>
    <w:rsid w:val="002D2452"/>
    <w:rPr>
      <w:rFonts w:ascii="Wingdings" w:hAnsi="Wingdings" w:cs="Wingdings"/>
    </w:rPr>
  </w:style>
  <w:style w:type="character" w:customStyle="1" w:styleId="WW8Num7z0">
    <w:name w:val="WW8Num7z0"/>
    <w:rsid w:val="002D2452"/>
    <w:rPr>
      <w:b w:val="0"/>
      <w:i w:val="0"/>
      <w:color w:val="00000A"/>
    </w:rPr>
  </w:style>
  <w:style w:type="character" w:customStyle="1" w:styleId="WW8Num7z1">
    <w:name w:val="WW8Num7z1"/>
    <w:rsid w:val="002D2452"/>
    <w:rPr>
      <w:rFonts w:ascii="Courier New" w:hAnsi="Courier New" w:cs="Courier New"/>
    </w:rPr>
  </w:style>
  <w:style w:type="character" w:customStyle="1" w:styleId="WW8Num7z2">
    <w:name w:val="WW8Num7z2"/>
    <w:rsid w:val="002D2452"/>
    <w:rPr>
      <w:rFonts w:ascii="Wingdings" w:hAnsi="Wingdings" w:cs="Wingdings"/>
    </w:rPr>
  </w:style>
  <w:style w:type="character" w:customStyle="1" w:styleId="WW8Num8z0">
    <w:name w:val="WW8Num8z0"/>
    <w:rsid w:val="002D2452"/>
    <w:rPr>
      <w:rFonts w:ascii="Symbol" w:hAnsi="Symbol" w:cs="Symbol"/>
    </w:rPr>
  </w:style>
  <w:style w:type="character" w:customStyle="1" w:styleId="WW8Num9z0">
    <w:name w:val="WW8Num9z0"/>
    <w:rsid w:val="002D2452"/>
    <w:rPr>
      <w:i w:val="0"/>
    </w:rPr>
  </w:style>
  <w:style w:type="character" w:customStyle="1" w:styleId="WW8Num9z1">
    <w:name w:val="WW8Num9z1"/>
    <w:rsid w:val="002D2452"/>
    <w:rPr>
      <w:rFonts w:ascii="Courier New" w:hAnsi="Courier New" w:cs="Courier New"/>
    </w:rPr>
  </w:style>
  <w:style w:type="character" w:customStyle="1" w:styleId="WW8Num9z2">
    <w:name w:val="WW8Num9z2"/>
    <w:rsid w:val="002D2452"/>
    <w:rPr>
      <w:rFonts w:ascii="Wingdings" w:hAnsi="Wingdings" w:cs="Wingdings"/>
    </w:rPr>
  </w:style>
  <w:style w:type="character" w:customStyle="1" w:styleId="WW8Num8z1">
    <w:name w:val="WW8Num8z1"/>
    <w:rsid w:val="002D2452"/>
    <w:rPr>
      <w:rFonts w:ascii="Courier New" w:hAnsi="Courier New" w:cs="Courier New"/>
    </w:rPr>
  </w:style>
  <w:style w:type="character" w:customStyle="1" w:styleId="WW8Num8z2">
    <w:name w:val="WW8Num8z2"/>
    <w:rsid w:val="002D2452"/>
    <w:rPr>
      <w:rFonts w:ascii="Wingdings" w:hAnsi="Wingdings" w:cs="Wingdings"/>
    </w:rPr>
  </w:style>
  <w:style w:type="character" w:customStyle="1" w:styleId="WW8Num10z0">
    <w:name w:val="WW8Num10z0"/>
    <w:rsid w:val="002D2452"/>
    <w:rPr>
      <w:rFonts w:ascii="Symbol" w:hAnsi="Symbol" w:cs="Symbol"/>
    </w:rPr>
  </w:style>
  <w:style w:type="character" w:customStyle="1" w:styleId="WW8Num10z1">
    <w:name w:val="WW8Num10z1"/>
    <w:rsid w:val="002D2452"/>
    <w:rPr>
      <w:rFonts w:ascii="Courier New" w:hAnsi="Courier New" w:cs="Courier New"/>
    </w:rPr>
  </w:style>
  <w:style w:type="character" w:customStyle="1" w:styleId="WW8Num10z2">
    <w:name w:val="WW8Num10z2"/>
    <w:rsid w:val="002D2452"/>
    <w:rPr>
      <w:rFonts w:ascii="Wingdings" w:hAnsi="Wingdings" w:cs="Wingdings"/>
    </w:rPr>
  </w:style>
  <w:style w:type="character" w:customStyle="1" w:styleId="WW8Num12z0">
    <w:name w:val="WW8Num12z0"/>
    <w:rsid w:val="002D2452"/>
    <w:rPr>
      <w:b/>
    </w:rPr>
  </w:style>
  <w:style w:type="character" w:customStyle="1" w:styleId="WW8Num12z1">
    <w:name w:val="WW8Num12z1"/>
    <w:rsid w:val="002D2452"/>
    <w:rPr>
      <w:b/>
      <w:i w:val="0"/>
      <w:sz w:val="24"/>
      <w:szCs w:val="24"/>
    </w:rPr>
  </w:style>
  <w:style w:type="character" w:customStyle="1" w:styleId="WW8Num13z0">
    <w:name w:val="WW8Num13z0"/>
    <w:rsid w:val="002D2452"/>
    <w:rPr>
      <w:b w:val="0"/>
    </w:rPr>
  </w:style>
  <w:style w:type="character" w:customStyle="1" w:styleId="WW8Num15z0">
    <w:name w:val="WW8Num15z0"/>
    <w:rsid w:val="002D2452"/>
    <w:rPr>
      <w:rFonts w:ascii="Wingdings" w:hAnsi="Wingdings" w:cs="Wingdings"/>
    </w:rPr>
  </w:style>
  <w:style w:type="character" w:customStyle="1" w:styleId="WW8Num15z1">
    <w:name w:val="WW8Num15z1"/>
    <w:rsid w:val="002D2452"/>
    <w:rPr>
      <w:rFonts w:ascii="Courier New" w:hAnsi="Courier New" w:cs="Courier New"/>
    </w:rPr>
  </w:style>
  <w:style w:type="character" w:customStyle="1" w:styleId="WW8Num15z3">
    <w:name w:val="WW8Num15z3"/>
    <w:rsid w:val="002D2452"/>
    <w:rPr>
      <w:rFonts w:ascii="Symbol" w:hAnsi="Symbol" w:cs="Symbol"/>
    </w:rPr>
  </w:style>
  <w:style w:type="character" w:customStyle="1" w:styleId="WW-DefaultParagraphFont">
    <w:name w:val="WW-Default Paragraph Font"/>
    <w:rsid w:val="002D2452"/>
  </w:style>
  <w:style w:type="character" w:customStyle="1" w:styleId="ListParagraphChar">
    <w:name w:val="List Paragraph Char"/>
    <w:rsid w:val="002D2452"/>
  </w:style>
  <w:style w:type="character" w:customStyle="1" w:styleId="CommentReference1">
    <w:name w:val="Comment Reference1"/>
    <w:rsid w:val="002D2452"/>
    <w:rPr>
      <w:sz w:val="16"/>
      <w:szCs w:val="16"/>
    </w:rPr>
  </w:style>
  <w:style w:type="character" w:customStyle="1" w:styleId="CommentTextChar">
    <w:name w:val="Comment Text Char"/>
    <w:rsid w:val="002D2452"/>
    <w:rPr>
      <w:sz w:val="20"/>
      <w:szCs w:val="20"/>
    </w:rPr>
  </w:style>
  <w:style w:type="character" w:customStyle="1" w:styleId="CommentSubjectChar">
    <w:name w:val="Comment Subject Char"/>
    <w:rsid w:val="002D2452"/>
    <w:rPr>
      <w:b/>
      <w:bCs/>
      <w:sz w:val="20"/>
      <w:szCs w:val="20"/>
    </w:rPr>
  </w:style>
  <w:style w:type="character" w:customStyle="1" w:styleId="BalloonTextChar">
    <w:name w:val="Balloon Text Char"/>
    <w:rsid w:val="002D2452"/>
    <w:rPr>
      <w:rFonts w:ascii="Tahoma" w:hAnsi="Tahoma" w:cs="Tahoma"/>
      <w:sz w:val="16"/>
      <w:szCs w:val="16"/>
    </w:rPr>
  </w:style>
  <w:style w:type="character" w:customStyle="1" w:styleId="Heading1Char">
    <w:name w:val="Heading 1 Char"/>
    <w:rsid w:val="002D2452"/>
    <w:rPr>
      <w:rFonts w:ascii="Cambria" w:hAnsi="Cambria" w:cs="font223"/>
      <w:b/>
      <w:bCs/>
      <w:color w:val="365F91"/>
      <w:sz w:val="28"/>
      <w:szCs w:val="28"/>
    </w:rPr>
  </w:style>
  <w:style w:type="character" w:customStyle="1" w:styleId="Heading2Char">
    <w:name w:val="Heading 2 Char"/>
    <w:rsid w:val="002D2452"/>
    <w:rPr>
      <w:rFonts w:ascii="Book Antiqua" w:eastAsia="Times New Roman" w:hAnsi="Book Antiqua" w:cs="Times New Roman"/>
      <w:b/>
      <w:bCs/>
      <w:sz w:val="28"/>
      <w:szCs w:val="24"/>
    </w:rPr>
  </w:style>
  <w:style w:type="character" w:customStyle="1" w:styleId="Heading3Char">
    <w:name w:val="Heading 3 Char"/>
    <w:rsid w:val="002D2452"/>
    <w:rPr>
      <w:rFonts w:ascii="Arial" w:eastAsia="Times New Roman" w:hAnsi="Arial" w:cs="Times New Roman"/>
      <w:b/>
      <w:bCs/>
      <w:sz w:val="26"/>
      <w:szCs w:val="26"/>
    </w:rPr>
  </w:style>
  <w:style w:type="character" w:customStyle="1" w:styleId="Heading4Char">
    <w:name w:val="Heading 4 Char"/>
    <w:rsid w:val="002D2452"/>
    <w:rPr>
      <w:rFonts w:ascii="Book Antiqua" w:eastAsia="Times New Roman" w:hAnsi="Book Antiqua" w:cs="Times New Roman"/>
      <w:b/>
      <w:bCs/>
      <w:sz w:val="28"/>
      <w:szCs w:val="24"/>
      <w:u w:val="single"/>
    </w:rPr>
  </w:style>
  <w:style w:type="character" w:customStyle="1" w:styleId="Heading5Char">
    <w:name w:val="Heading 5 Char"/>
    <w:rsid w:val="002D2452"/>
    <w:rPr>
      <w:rFonts w:ascii="Times New Roman" w:eastAsia="Times New Roman" w:hAnsi="Times New Roman" w:cs="Times New Roman"/>
      <w:b/>
      <w:bCs/>
      <w:i/>
      <w:iCs/>
      <w:sz w:val="26"/>
      <w:szCs w:val="26"/>
      <w:lang w:val="en-US"/>
    </w:rPr>
  </w:style>
  <w:style w:type="character" w:customStyle="1" w:styleId="Heading6Char">
    <w:name w:val="Heading 6 Char"/>
    <w:rsid w:val="002D2452"/>
    <w:rPr>
      <w:rFonts w:ascii="Book Antiqua" w:eastAsia="Times New Roman" w:hAnsi="Book Antiqua" w:cs="Times New Roman"/>
      <w:sz w:val="28"/>
      <w:szCs w:val="24"/>
    </w:rPr>
  </w:style>
  <w:style w:type="character" w:customStyle="1" w:styleId="Heading7Char">
    <w:name w:val="Heading 7 Char"/>
    <w:rsid w:val="002D2452"/>
    <w:rPr>
      <w:rFonts w:ascii="Book Antiqua" w:eastAsia="Times New Roman" w:hAnsi="Book Antiqua" w:cs="Arial"/>
      <w:b/>
      <w:bCs/>
      <w:sz w:val="24"/>
      <w:szCs w:val="24"/>
    </w:rPr>
  </w:style>
  <w:style w:type="character" w:customStyle="1" w:styleId="Heading8Char">
    <w:name w:val="Heading 8 Char"/>
    <w:rsid w:val="002D2452"/>
    <w:rPr>
      <w:rFonts w:ascii="Times New Roman" w:eastAsia="Times New Roman" w:hAnsi="Times New Roman" w:cs="Times New Roman"/>
      <w:b/>
      <w:sz w:val="24"/>
      <w:szCs w:val="24"/>
    </w:rPr>
  </w:style>
  <w:style w:type="character" w:customStyle="1" w:styleId="Heading9Char">
    <w:name w:val="Heading 9 Char"/>
    <w:rsid w:val="002D2452"/>
    <w:rPr>
      <w:rFonts w:ascii="Arial" w:eastAsia="Times New Roman" w:hAnsi="Arial" w:cs="Arial"/>
      <w:lang w:val="en-US"/>
    </w:rPr>
  </w:style>
  <w:style w:type="character" w:customStyle="1" w:styleId="BodyText2Char">
    <w:name w:val="Body Text 2 Char"/>
    <w:rsid w:val="002D2452"/>
    <w:rPr>
      <w:sz w:val="24"/>
      <w:szCs w:val="24"/>
    </w:rPr>
  </w:style>
  <w:style w:type="character" w:customStyle="1" w:styleId="BodyText2Char1">
    <w:name w:val="Body Text 2 Char1"/>
    <w:basedOn w:val="WW-DefaultParagraphFont"/>
    <w:rsid w:val="002D2452"/>
  </w:style>
  <w:style w:type="character" w:customStyle="1" w:styleId="BodyText3Char">
    <w:name w:val="Body Text 3 Char"/>
    <w:rsid w:val="002D2452"/>
    <w:rPr>
      <w:rFonts w:ascii="Times New Roman" w:eastAsia="Times New Roman" w:hAnsi="Times New Roman" w:cs="Times New Roman"/>
      <w:sz w:val="16"/>
      <w:szCs w:val="16"/>
    </w:rPr>
  </w:style>
  <w:style w:type="character" w:customStyle="1" w:styleId="NoSpacingChar">
    <w:name w:val="No Spacing Char"/>
    <w:rsid w:val="002D2452"/>
    <w:rPr>
      <w:rFonts w:cs="font223"/>
      <w:lang w:val="en-US"/>
    </w:rPr>
  </w:style>
  <w:style w:type="character" w:customStyle="1" w:styleId="HeaderChar">
    <w:name w:val="Header Char"/>
    <w:basedOn w:val="WW-DefaultParagraphFont"/>
    <w:rsid w:val="002D2452"/>
  </w:style>
  <w:style w:type="character" w:customStyle="1" w:styleId="FooterChar">
    <w:name w:val="Footer Char"/>
    <w:basedOn w:val="WW-DefaultParagraphFont"/>
    <w:uiPriority w:val="99"/>
    <w:rsid w:val="002D2452"/>
  </w:style>
  <w:style w:type="character" w:customStyle="1" w:styleId="ListLabel1">
    <w:name w:val="ListLabel 1"/>
    <w:rsid w:val="002D2452"/>
    <w:rPr>
      <w:rFonts w:cs="Courier New"/>
    </w:rPr>
  </w:style>
  <w:style w:type="character" w:customStyle="1" w:styleId="ListLabel2">
    <w:name w:val="ListLabel 2"/>
    <w:rsid w:val="002D2452"/>
    <w:rPr>
      <w:b/>
      <w:i w:val="0"/>
      <w:sz w:val="24"/>
      <w:szCs w:val="24"/>
    </w:rPr>
  </w:style>
  <w:style w:type="character" w:customStyle="1" w:styleId="ListLabel3">
    <w:name w:val="ListLabel 3"/>
    <w:rsid w:val="002D2452"/>
    <w:rPr>
      <w:rFonts w:cs="Arial"/>
      <w:i w:val="0"/>
      <w:sz w:val="24"/>
    </w:rPr>
  </w:style>
  <w:style w:type="character" w:customStyle="1" w:styleId="ListLabel4">
    <w:name w:val="ListLabel 4"/>
    <w:rsid w:val="002D2452"/>
    <w:rPr>
      <w:rFonts w:cs="Arial"/>
      <w:b w:val="0"/>
      <w:i w:val="0"/>
      <w:sz w:val="24"/>
    </w:rPr>
  </w:style>
  <w:style w:type="character" w:customStyle="1" w:styleId="ListLabel5">
    <w:name w:val="ListLabel 5"/>
    <w:rsid w:val="002D2452"/>
    <w:rPr>
      <w:rFonts w:cs="Calibri"/>
    </w:rPr>
  </w:style>
  <w:style w:type="character" w:customStyle="1" w:styleId="ListLabel6">
    <w:name w:val="ListLabel 6"/>
    <w:rsid w:val="002D2452"/>
    <w:rPr>
      <w:b w:val="0"/>
      <w:i w:val="0"/>
      <w:color w:val="00000A"/>
    </w:rPr>
  </w:style>
  <w:style w:type="character" w:customStyle="1" w:styleId="ListLabel7">
    <w:name w:val="ListLabel 7"/>
    <w:rsid w:val="002D2452"/>
    <w:rPr>
      <w:rFonts w:eastAsia="TimesNewRomanPSMT" w:cs="Times New Roman"/>
    </w:rPr>
  </w:style>
  <w:style w:type="character" w:customStyle="1" w:styleId="ListLabel8">
    <w:name w:val="ListLabel 8"/>
    <w:rsid w:val="002D2452"/>
    <w:rPr>
      <w:i w:val="0"/>
    </w:rPr>
  </w:style>
  <w:style w:type="character" w:customStyle="1" w:styleId="NumberingSymbols">
    <w:name w:val="Numbering Symbols"/>
    <w:rsid w:val="002D2452"/>
  </w:style>
  <w:style w:type="paragraph" w:customStyle="1" w:styleId="Heading">
    <w:name w:val="Heading"/>
    <w:basedOn w:val="Normal"/>
    <w:next w:val="BodyText"/>
    <w:rsid w:val="002D2452"/>
    <w:pPr>
      <w:keepNext/>
      <w:spacing w:before="240" w:after="120"/>
    </w:pPr>
    <w:rPr>
      <w:rFonts w:ascii="Arial" w:hAnsi="Arial" w:cs="Mangal"/>
      <w:sz w:val="28"/>
      <w:szCs w:val="28"/>
    </w:rPr>
  </w:style>
  <w:style w:type="paragraph" w:styleId="BodyText">
    <w:name w:val="Body Text"/>
    <w:basedOn w:val="Normal"/>
    <w:rsid w:val="002D2452"/>
    <w:pPr>
      <w:spacing w:after="120"/>
    </w:pPr>
  </w:style>
  <w:style w:type="paragraph" w:styleId="List">
    <w:name w:val="List"/>
    <w:basedOn w:val="BodyText"/>
    <w:rsid w:val="002D2452"/>
    <w:rPr>
      <w:rFonts w:cs="Mangal"/>
    </w:rPr>
  </w:style>
  <w:style w:type="paragraph" w:styleId="Caption">
    <w:name w:val="caption"/>
    <w:basedOn w:val="Normal"/>
    <w:qFormat/>
    <w:rsid w:val="002D2452"/>
    <w:pPr>
      <w:suppressLineNumbers/>
      <w:spacing w:before="120" w:after="120"/>
    </w:pPr>
    <w:rPr>
      <w:rFonts w:cs="Mangal"/>
      <w:i/>
      <w:iCs/>
    </w:rPr>
  </w:style>
  <w:style w:type="paragraph" w:customStyle="1" w:styleId="Index">
    <w:name w:val="Index"/>
    <w:basedOn w:val="Normal"/>
    <w:rsid w:val="002D2452"/>
    <w:pPr>
      <w:suppressLineNumbers/>
    </w:pPr>
    <w:rPr>
      <w:rFonts w:cs="Mangal"/>
    </w:rPr>
  </w:style>
  <w:style w:type="paragraph" w:styleId="ListParagraph">
    <w:name w:val="List Paragraph"/>
    <w:basedOn w:val="Normal"/>
    <w:qFormat/>
    <w:rsid w:val="002D2452"/>
    <w:pPr>
      <w:ind w:left="720"/>
    </w:pPr>
  </w:style>
  <w:style w:type="paragraph" w:customStyle="1" w:styleId="CommentText1">
    <w:name w:val="Comment Text1"/>
    <w:basedOn w:val="Normal"/>
    <w:rsid w:val="002D2452"/>
    <w:rPr>
      <w:sz w:val="20"/>
      <w:szCs w:val="20"/>
    </w:rPr>
  </w:style>
  <w:style w:type="paragraph" w:customStyle="1" w:styleId="CommentSubject1">
    <w:name w:val="Comment Subject1"/>
    <w:basedOn w:val="CommentText1"/>
    <w:rsid w:val="002D2452"/>
    <w:rPr>
      <w:b/>
      <w:bCs/>
    </w:rPr>
  </w:style>
  <w:style w:type="paragraph" w:styleId="BalloonText">
    <w:name w:val="Balloon Text"/>
    <w:basedOn w:val="Normal"/>
    <w:rsid w:val="002D2452"/>
    <w:rPr>
      <w:rFonts w:ascii="Tahoma" w:hAnsi="Tahoma" w:cs="Tahoma"/>
      <w:sz w:val="16"/>
      <w:szCs w:val="16"/>
    </w:rPr>
  </w:style>
  <w:style w:type="paragraph" w:customStyle="1" w:styleId="ContentsHeading">
    <w:name w:val="Contents Heading"/>
    <w:basedOn w:val="Heading1"/>
    <w:rsid w:val="002D2452"/>
    <w:pPr>
      <w:suppressLineNumbers/>
    </w:pPr>
    <w:rPr>
      <w:sz w:val="32"/>
      <w:szCs w:val="32"/>
    </w:rPr>
  </w:style>
  <w:style w:type="paragraph" w:styleId="BodyText2">
    <w:name w:val="Body Text 2"/>
    <w:basedOn w:val="Normal"/>
    <w:rsid w:val="002D2452"/>
    <w:pPr>
      <w:spacing w:after="120" w:line="480" w:lineRule="auto"/>
    </w:pPr>
  </w:style>
  <w:style w:type="paragraph" w:styleId="BodyText3">
    <w:name w:val="Body Text 3"/>
    <w:basedOn w:val="Normal"/>
    <w:rsid w:val="002D2452"/>
    <w:pPr>
      <w:spacing w:after="120"/>
    </w:pPr>
    <w:rPr>
      <w:rFonts w:eastAsia="Times New Roman"/>
      <w:sz w:val="16"/>
      <w:szCs w:val="16"/>
    </w:rPr>
  </w:style>
  <w:style w:type="paragraph" w:styleId="NoSpacing">
    <w:name w:val="No Spacing"/>
    <w:qFormat/>
    <w:rsid w:val="002D2452"/>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2D2452"/>
    <w:pPr>
      <w:suppressLineNumbers/>
      <w:tabs>
        <w:tab w:val="center" w:pos="4513"/>
        <w:tab w:val="right" w:pos="9026"/>
      </w:tabs>
    </w:pPr>
  </w:style>
  <w:style w:type="paragraph" w:styleId="Footer">
    <w:name w:val="footer"/>
    <w:basedOn w:val="Normal"/>
    <w:uiPriority w:val="99"/>
    <w:rsid w:val="002D2452"/>
    <w:pPr>
      <w:suppressLineNumbers/>
      <w:tabs>
        <w:tab w:val="center" w:pos="4513"/>
        <w:tab w:val="right" w:pos="9026"/>
      </w:tabs>
    </w:pPr>
  </w:style>
  <w:style w:type="paragraph" w:customStyle="1" w:styleId="TableContents">
    <w:name w:val="Table Contents"/>
    <w:basedOn w:val="Normal"/>
    <w:rsid w:val="002D2452"/>
    <w:pPr>
      <w:suppressLineNumbers/>
    </w:pPr>
  </w:style>
  <w:style w:type="paragraph" w:customStyle="1" w:styleId="TableHeading">
    <w:name w:val="Table Heading"/>
    <w:basedOn w:val="TableContents"/>
    <w:rsid w:val="002D2452"/>
    <w:pPr>
      <w:jc w:val="center"/>
    </w:pPr>
    <w:rPr>
      <w:b/>
      <w:bCs/>
    </w:rPr>
  </w:style>
  <w:style w:type="paragraph" w:customStyle="1" w:styleId="PythagoreanTheorem">
    <w:name w:val="Pythagorean Theorem"/>
    <w:rsid w:val="002D2452"/>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57400"/>
  </w:style>
  <w:style w:type="paragraph" w:customStyle="1" w:styleId="Default">
    <w:name w:val="Default"/>
    <w:rsid w:val="005523E6"/>
    <w:pPr>
      <w:autoSpaceDE w:val="0"/>
      <w:autoSpaceDN w:val="0"/>
      <w:adjustRightInd w:val="0"/>
    </w:pPr>
    <w:rPr>
      <w:color w:val="000000"/>
      <w:sz w:val="24"/>
      <w:szCs w:val="24"/>
    </w:rPr>
  </w:style>
  <w:style w:type="paragraph" w:customStyle="1" w:styleId="head1">
    <w:name w:val="head 1"/>
    <w:basedOn w:val="Heading2"/>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Tahoma"/>
      <w:b w:val="0"/>
      <w:bCs w:val="0"/>
      <w:color w:val="auto"/>
      <w:kern w:val="0"/>
      <w:sz w:val="22"/>
      <w:szCs w:val="20"/>
      <w:lang w:val="sr-Cyrl-CS" w:eastAsia="en-US"/>
    </w:rPr>
  </w:style>
  <w:style w:type="character" w:styleId="Hyperlink">
    <w:name w:val="Hyperlink"/>
    <w:basedOn w:val="DefaultParagraphFont"/>
    <w:uiPriority w:val="99"/>
    <w:unhideWhenUsed/>
    <w:rsid w:val="005443BC"/>
    <w:rPr>
      <w:color w:val="0000FF"/>
      <w:u w:val="single"/>
    </w:rPr>
  </w:style>
  <w:style w:type="paragraph" w:styleId="Title">
    <w:name w:val="Title"/>
    <w:basedOn w:val="Normal"/>
    <w:link w:val="TitleChar"/>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rsid w:val="00AF4872"/>
    <w:rPr>
      <w:b/>
      <w:bCs/>
      <w:sz w:val="24"/>
      <w:szCs w:val="24"/>
    </w:rPr>
  </w:style>
  <w:style w:type="character" w:customStyle="1" w:styleId="Bodytext0">
    <w:name w:val="Body text_"/>
    <w:basedOn w:val="DefaultParagraphFont"/>
    <w:link w:val="Bodytext1"/>
    <w:rsid w:val="00A3745B"/>
    <w:rPr>
      <w:sz w:val="21"/>
      <w:szCs w:val="21"/>
      <w:shd w:val="clear" w:color="auto" w:fill="FFFFFF"/>
    </w:rPr>
  </w:style>
  <w:style w:type="paragraph" w:customStyle="1" w:styleId="Bodytext1">
    <w:name w:val="Body text"/>
    <w:basedOn w:val="Normal"/>
    <w:link w:val="Bodytext0"/>
    <w:rsid w:val="00A3745B"/>
    <w:pPr>
      <w:shd w:val="clear" w:color="auto" w:fill="FFFFFF"/>
      <w:suppressAutoHyphens w:val="0"/>
      <w:spacing w:after="200" w:line="394" w:lineRule="exact"/>
      <w:ind w:hanging="360"/>
    </w:pPr>
    <w:rPr>
      <w:rFonts w:eastAsia="Times New Roman"/>
      <w:color w:val="auto"/>
      <w:kern w:val="0"/>
      <w:sz w:val="21"/>
      <w:szCs w:val="21"/>
      <w:lang w:eastAsia="en-US"/>
    </w:rPr>
  </w:style>
</w:styles>
</file>

<file path=word/webSettings.xml><?xml version="1.0" encoding="utf-8"?>
<w:webSettings xmlns:r="http://schemas.openxmlformats.org/officeDocument/2006/relationships" xmlns:w="http://schemas.openxmlformats.org/wordprocessingml/2006/main">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nkica.nakic@alsu.gov.rs" TargetMode="External"/><Relationship Id="rId4" Type="http://schemas.openxmlformats.org/officeDocument/2006/relationships/settings" Target="settings.xml"/><Relationship Id="rId9" Type="http://schemas.openxmlformats.org/officeDocument/2006/relationships/hyperlink" Target="http://www.alsu.gov.r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969BB-F403-47D9-9813-0E0F93739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7300</Words>
  <Characters>41616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48819</CharactersWithSpaces>
  <SharedDoc>false</SharedDoc>
  <HLinks>
    <vt:vector size="12" baseType="variant">
      <vt:variant>
        <vt:i4>7667781</vt:i4>
      </vt:variant>
      <vt:variant>
        <vt:i4>3</vt:i4>
      </vt:variant>
      <vt:variant>
        <vt:i4>0</vt:i4>
      </vt:variant>
      <vt:variant>
        <vt:i4>5</vt:i4>
      </vt:variant>
      <vt:variant>
        <vt:lpwstr>mailto:brankica.nakic@alsu.gov.rs</vt:lpwstr>
      </vt:variant>
      <vt:variant>
        <vt:lpwstr/>
      </vt:variant>
      <vt:variant>
        <vt:i4>2424874</vt:i4>
      </vt:variant>
      <vt:variant>
        <vt:i4>0</vt:i4>
      </vt:variant>
      <vt:variant>
        <vt:i4>0</vt:i4>
      </vt:variant>
      <vt:variant>
        <vt:i4>5</vt:i4>
      </vt:variant>
      <vt:variant>
        <vt:lpwstr>http://www.alsu.gov.rs/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brankica</cp:lastModifiedBy>
  <cp:revision>5</cp:revision>
  <cp:lastPrinted>2014-05-09T10:18:00Z</cp:lastPrinted>
  <dcterms:created xsi:type="dcterms:W3CDTF">2014-05-09T09:29:00Z</dcterms:created>
  <dcterms:modified xsi:type="dcterms:W3CDTF">2014-05-09T11:04:00Z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